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0311" w14:textId="77777777" w:rsidR="00BD3F97" w:rsidRDefault="00BD3F97" w:rsidP="0050136C">
      <w:r>
        <w:separator/>
      </w:r>
    </w:p>
  </w:endnote>
  <w:endnote w:type="continuationSeparator" w:id="0">
    <w:p w14:paraId="73A04EA3" w14:textId="77777777" w:rsidR="00BD3F97" w:rsidRDefault="00BD3F9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FF9" w14:textId="77777777" w:rsidR="000826B3" w:rsidRDefault="0008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521A" w14:textId="77777777" w:rsidR="000826B3" w:rsidRDefault="0008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5979" w14:textId="77777777" w:rsidR="00BD3F97" w:rsidRDefault="00BD3F97" w:rsidP="0050136C">
      <w:r>
        <w:separator/>
      </w:r>
    </w:p>
  </w:footnote>
  <w:footnote w:type="continuationSeparator" w:id="0">
    <w:p w14:paraId="46F37D26" w14:textId="77777777" w:rsidR="00BD3F97" w:rsidRDefault="00BD3F9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47AA" w14:textId="77777777" w:rsidR="000826B3" w:rsidRDefault="0008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634C" w14:textId="77777777" w:rsidR="00DE7531" w:rsidRPr="00DE7531" w:rsidRDefault="00DE7531" w:rsidP="00DE7531">
    <w:pPr>
      <w:pStyle w:val="Header"/>
      <w:rPr>
        <w:sz w:val="20"/>
        <w:szCs w:val="20"/>
      </w:rPr>
    </w:pPr>
    <w:r w:rsidRPr="00DE7531">
      <w:rPr>
        <w:sz w:val="20"/>
        <w:szCs w:val="20"/>
      </w:rPr>
      <w:t>RFP Title: JUDICIAL BRANCH DATA WAREHOUSE AND DATA INTEGRATION SERVICES</w:t>
    </w:r>
  </w:p>
  <w:p w14:paraId="58FCC3C4" w14:textId="67EB3C9D" w:rsidR="00406419" w:rsidRPr="00DE7531" w:rsidRDefault="00DE7531" w:rsidP="00DE7531">
    <w:pPr>
      <w:pStyle w:val="Header"/>
    </w:pPr>
    <w:r w:rsidRPr="00DE7531">
      <w:rPr>
        <w:sz w:val="20"/>
        <w:szCs w:val="20"/>
      </w:rPr>
      <w:t>RFP Number:  IT-2023-58-DM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021" w14:textId="77777777" w:rsidR="000826B3" w:rsidRDefault="0008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826B3"/>
    <w:rsid w:val="000C2D13"/>
    <w:rsid w:val="000D45EE"/>
    <w:rsid w:val="000D5BBE"/>
    <w:rsid w:val="000E1DE5"/>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3F97"/>
    <w:rsid w:val="00BD7FCB"/>
    <w:rsid w:val="00C41362"/>
    <w:rsid w:val="00C94BAF"/>
    <w:rsid w:val="00CF50B0"/>
    <w:rsid w:val="00D03078"/>
    <w:rsid w:val="00D16FFF"/>
    <w:rsid w:val="00D20F8A"/>
    <w:rsid w:val="00D31336"/>
    <w:rsid w:val="00D50BC9"/>
    <w:rsid w:val="00D71214"/>
    <w:rsid w:val="00DD7A13"/>
    <w:rsid w:val="00DE7531"/>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14</cp:revision>
  <dcterms:created xsi:type="dcterms:W3CDTF">2018-01-03T23:27:00Z</dcterms:created>
  <dcterms:modified xsi:type="dcterms:W3CDTF">2024-01-02T22:02:00Z</dcterms:modified>
</cp:coreProperties>
</file>