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553CCE4A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C173CA"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D93" w14:textId="77777777" w:rsidR="001630D3" w:rsidRDefault="001630D3" w:rsidP="005A1DC5">
      <w:pPr>
        <w:spacing w:line="240" w:lineRule="auto"/>
      </w:pPr>
      <w:r>
        <w:separator/>
      </w:r>
    </w:p>
  </w:endnote>
  <w:endnote w:type="continuationSeparator" w:id="0">
    <w:p w14:paraId="3FF2F745" w14:textId="77777777" w:rsidR="001630D3" w:rsidRDefault="001630D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D026" w14:textId="77777777" w:rsidR="00C173CA" w:rsidRDefault="00C17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C173C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DCC2" w14:textId="77777777" w:rsidR="00C173CA" w:rsidRDefault="00C1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BEF1" w14:textId="77777777" w:rsidR="001630D3" w:rsidRDefault="001630D3" w:rsidP="005A1DC5">
      <w:pPr>
        <w:spacing w:line="240" w:lineRule="auto"/>
      </w:pPr>
      <w:r>
        <w:separator/>
      </w:r>
    </w:p>
  </w:footnote>
  <w:footnote w:type="continuationSeparator" w:id="0">
    <w:p w14:paraId="306E8337" w14:textId="77777777" w:rsidR="001630D3" w:rsidRDefault="001630D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9C1E" w14:textId="77777777" w:rsidR="00C173CA" w:rsidRDefault="00C1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AC1B" w14:textId="77777777" w:rsidR="00C173CA" w:rsidRPr="00C173CA" w:rsidRDefault="00C173CA" w:rsidP="00C173CA">
    <w:pPr>
      <w:spacing w:line="400" w:lineRule="atLeast"/>
      <w:rPr>
        <w:rFonts w:ascii="Goudy Old Style" w:eastAsia="Times New Roman" w:hAnsi="Goudy Old Style"/>
        <w:caps/>
        <w:color w:val="000000"/>
        <w:spacing w:val="20"/>
        <w:sz w:val="22"/>
        <w:szCs w:val="22"/>
        <w:lang w:bidi="ar-SA"/>
      </w:rPr>
    </w:pPr>
    <w:r w:rsidRPr="00C173CA">
      <w:rPr>
        <w:rFonts w:ascii="Times New Roman" w:eastAsia="Times New Roman" w:hAnsi="Times New Roman"/>
        <w:sz w:val="20"/>
        <w:szCs w:val="20"/>
        <w:lang w:bidi="ar-SA"/>
      </w:rPr>
      <w:t>RFP Title: JUDICIAL BRANCH DATA WAREHOUSE AND DATA INTEGRATION SERVICES</w:t>
    </w:r>
  </w:p>
  <w:p w14:paraId="03157967" w14:textId="77777777" w:rsidR="00C173CA" w:rsidRPr="00C173CA" w:rsidRDefault="00C173CA" w:rsidP="00C173CA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C173CA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C173CA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  </w:t>
    </w:r>
    <w:r w:rsidRPr="00C173CA">
      <w:rPr>
        <w:rFonts w:ascii="Times New Roman" w:eastAsia="Times New Roman" w:hAnsi="Times New Roman"/>
        <w:color w:val="000000"/>
        <w:sz w:val="22"/>
        <w:szCs w:val="22"/>
        <w:lang w:bidi="ar-SA"/>
      </w:rPr>
      <w:t>IT-2023-58-DM</w:t>
    </w:r>
  </w:p>
  <w:p w14:paraId="1EBB856E" w14:textId="779C427F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9E9" w14:textId="77777777" w:rsidR="00C173CA" w:rsidRDefault="00C1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8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173CA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5</cp:revision>
  <cp:lastPrinted>2013-11-27T19:12:00Z</cp:lastPrinted>
  <dcterms:created xsi:type="dcterms:W3CDTF">2022-05-02T15:55:00Z</dcterms:created>
  <dcterms:modified xsi:type="dcterms:W3CDTF">2024-01-02T22:02:00Z</dcterms:modified>
</cp:coreProperties>
</file>