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87"/>
      </w:tblGrid>
      <w:tr w:rsidR="00671FBC" w:rsidRPr="00B36318" w14:paraId="00AD3BB5" w14:textId="77777777" w:rsidTr="2C5C93F0">
        <w:trPr>
          <w:cantSplit/>
          <w:trHeight w:val="1121"/>
          <w:jc w:val="center"/>
        </w:trPr>
        <w:tc>
          <w:tcPr>
            <w:tcW w:w="7787" w:type="dxa"/>
            <w:shd w:val="clear" w:color="auto" w:fill="FFFFFF" w:themeFill="background1"/>
            <w:vAlign w:val="center"/>
          </w:tcPr>
          <w:p w14:paraId="22CA99CD" w14:textId="316BEA2D" w:rsidR="00671FBC" w:rsidRPr="000E3FBC" w:rsidRDefault="392A10CC" w:rsidP="62788DBE">
            <w:pPr>
              <w:pStyle w:val="CoverName-center"/>
              <w:rPr>
                <w:color w:val="365F91"/>
                <w:sz w:val="32"/>
                <w:szCs w:val="32"/>
              </w:rPr>
            </w:pPr>
            <w:r w:rsidRPr="2C5C93F0">
              <w:rPr>
                <w:color w:val="365F91"/>
                <w:sz w:val="32"/>
                <w:szCs w:val="32"/>
              </w:rPr>
              <w:t>Exhibit 4</w:t>
            </w:r>
          </w:p>
          <w:p w14:paraId="517B2104" w14:textId="77777777" w:rsidR="00671FBC" w:rsidRDefault="00671FBC" w:rsidP="00DF48D2">
            <w:pPr>
              <w:pStyle w:val="CoverName-center"/>
            </w:pPr>
          </w:p>
          <w:p w14:paraId="7BAE8498" w14:textId="77777777" w:rsidR="00671FBC" w:rsidRPr="00CF0164" w:rsidRDefault="00671FBC" w:rsidP="00DF48D2">
            <w:pPr>
              <w:pStyle w:val="CoverName-center"/>
            </w:pPr>
            <w:r>
              <w:t xml:space="preserve">Proposer </w:t>
            </w:r>
            <w:r w:rsidRPr="00CF0164">
              <w:t>Response Template</w:t>
            </w:r>
          </w:p>
          <w:p w14:paraId="7121BBDE" w14:textId="77777777" w:rsidR="00671FBC" w:rsidRPr="00CF0164" w:rsidRDefault="00671FBC" w:rsidP="00DF48D2">
            <w:pPr>
              <w:jc w:val="center"/>
              <w:rPr>
                <w:color w:val="FF0000"/>
              </w:rPr>
            </w:pPr>
            <w:r w:rsidRPr="00CF0164">
              <w:rPr>
                <w:color w:val="FF0000"/>
              </w:rPr>
              <w:t>[Insert Company Name Here]</w:t>
            </w:r>
          </w:p>
          <w:p w14:paraId="36312F35" w14:textId="77777777" w:rsidR="00671FBC" w:rsidRPr="00CF0164" w:rsidRDefault="00671FBC" w:rsidP="00DF48D2">
            <w:pPr>
              <w:pStyle w:val="CoverDetail"/>
            </w:pPr>
          </w:p>
          <w:p w14:paraId="2E3E7FF7" w14:textId="77777777" w:rsidR="00750EBA" w:rsidRDefault="00750EBA" w:rsidP="00DF48D2">
            <w:pPr>
              <w:pStyle w:val="CoverDetail"/>
            </w:pPr>
          </w:p>
          <w:p w14:paraId="17ECCBF7" w14:textId="67A1336B" w:rsidR="00671FBC" w:rsidRPr="00CF0164" w:rsidRDefault="00671FBC" w:rsidP="00DF48D2">
            <w:pPr>
              <w:pStyle w:val="CoverDetail"/>
            </w:pPr>
            <w:r w:rsidRPr="00CF0164">
              <w:t>for</w:t>
            </w:r>
          </w:p>
          <w:p w14:paraId="72596FAF" w14:textId="3CB7CF90" w:rsidR="00671FBC" w:rsidRPr="001C2A3C" w:rsidRDefault="00671FBC" w:rsidP="00DF48D2">
            <w:pPr>
              <w:pStyle w:val="CoverClient-center"/>
            </w:pPr>
            <w:r w:rsidRPr="001C2A3C">
              <w:t>RFP N</w:t>
            </w:r>
            <w:r w:rsidR="001C2A3C">
              <w:t>UMBER</w:t>
            </w:r>
            <w:r w:rsidRPr="001C2A3C">
              <w:t xml:space="preserve"> – </w:t>
            </w:r>
            <w:r w:rsidR="00B5771C">
              <w:t>RFP-</w:t>
            </w:r>
            <w:r w:rsidR="006A25BE" w:rsidRPr="006A25BE">
              <w:t>IT-2023-58-DM</w:t>
            </w:r>
          </w:p>
          <w:p w14:paraId="6C1E8C2D" w14:textId="28E8F1BE" w:rsidR="00671FBC" w:rsidRPr="0045704A" w:rsidRDefault="00A5638D" w:rsidP="00DF48D2">
            <w:pPr>
              <w:pStyle w:val="CoverClient-center"/>
              <w:rPr>
                <w:i/>
                <w:smallCaps w:val="0"/>
              </w:rPr>
            </w:pPr>
            <w:r w:rsidRPr="0045704A">
              <w:rPr>
                <w:i/>
                <w:smallCaps w:val="0"/>
              </w:rPr>
              <w:t xml:space="preserve">JUDICIAL BRANCH DATA WAREHOUSE AND DATA INTEGRATION SERVICES </w:t>
            </w:r>
          </w:p>
          <w:p w14:paraId="410890F1" w14:textId="77777777" w:rsidR="00671FBC" w:rsidRPr="006136DF" w:rsidRDefault="00671FBC" w:rsidP="00B478E4">
            <w:pPr>
              <w:pStyle w:val="CoverDate-center"/>
            </w:pPr>
          </w:p>
        </w:tc>
      </w:tr>
    </w:tbl>
    <w:p w14:paraId="097BACBD" w14:textId="77777777" w:rsidR="00481BAB" w:rsidRDefault="00481BAB">
      <w:pPr>
        <w:spacing w:after="160" w:line="259" w:lineRule="auto"/>
        <w:rPr>
          <w:rFonts w:cs="Arial"/>
          <w:b/>
          <w:i/>
          <w:color w:val="000000" w:themeColor="text1"/>
          <w:szCs w:val="28"/>
        </w:rPr>
        <w:sectPr w:rsidR="00481BAB" w:rsidSect="00481B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152" w:left="1440" w:header="432" w:footer="432" w:gutter="0"/>
          <w:cols w:space="720"/>
          <w:vAlign w:val="center"/>
          <w:docGrid w:linePitch="360"/>
        </w:sectPr>
      </w:pPr>
    </w:p>
    <w:p w14:paraId="5AA46E7A" w14:textId="4999B712" w:rsidR="00157D43" w:rsidRDefault="00157D43">
      <w:pPr>
        <w:spacing w:after="160" w:line="259" w:lineRule="auto"/>
        <w:rPr>
          <w:rFonts w:cs="Arial"/>
          <w:b/>
          <w:i/>
          <w:color w:val="000000" w:themeColor="text1"/>
          <w:szCs w:val="28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</w:rPr>
        <w:id w:val="-14352803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2BF8D8" w14:textId="09CB3EEF" w:rsidR="007E09FA" w:rsidRDefault="007E09FA">
          <w:pPr>
            <w:pStyle w:val="TOCHeading"/>
          </w:pPr>
          <w:r>
            <w:t>Table of Contents</w:t>
          </w:r>
        </w:p>
        <w:p w14:paraId="6E1C5EF5" w14:textId="09D9EDBD" w:rsidR="007E0A57" w:rsidRDefault="007E09F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629335" w:history="1">
            <w:r w:rsidR="007E0A57" w:rsidRPr="00DE10B8">
              <w:rPr>
                <w:rStyle w:val="Hyperlink"/>
              </w:rPr>
              <w:t>1</w:t>
            </w:r>
            <w:r w:rsidR="007E0A57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14:ligatures w14:val="standardContextual"/>
              </w:rPr>
              <w:tab/>
            </w:r>
            <w:r w:rsidR="007E0A57" w:rsidRPr="00DE10B8">
              <w:rPr>
                <w:rStyle w:val="Hyperlink"/>
              </w:rPr>
              <w:t>Introduction</w:t>
            </w:r>
            <w:r w:rsidR="007E0A57">
              <w:rPr>
                <w:webHidden/>
              </w:rPr>
              <w:tab/>
            </w:r>
            <w:r w:rsidR="007E0A57">
              <w:rPr>
                <w:webHidden/>
              </w:rPr>
              <w:fldChar w:fldCharType="begin"/>
            </w:r>
            <w:r w:rsidR="007E0A57">
              <w:rPr>
                <w:webHidden/>
              </w:rPr>
              <w:instrText xml:space="preserve"> PAGEREF _Toc160629335 \h </w:instrText>
            </w:r>
            <w:r w:rsidR="007E0A57">
              <w:rPr>
                <w:webHidden/>
              </w:rPr>
            </w:r>
            <w:r w:rsidR="007E0A57">
              <w:rPr>
                <w:webHidden/>
              </w:rPr>
              <w:fldChar w:fldCharType="separate"/>
            </w:r>
            <w:r w:rsidR="00384945">
              <w:rPr>
                <w:webHidden/>
              </w:rPr>
              <w:t>3</w:t>
            </w:r>
            <w:r w:rsidR="007E0A57">
              <w:rPr>
                <w:webHidden/>
              </w:rPr>
              <w:fldChar w:fldCharType="end"/>
            </w:r>
          </w:hyperlink>
        </w:p>
        <w:p w14:paraId="5173C946" w14:textId="04F3DC3E" w:rsidR="007E0A57" w:rsidRDefault="00A13BB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60629336" w:history="1">
            <w:r w:rsidR="007E0A57" w:rsidRPr="00DE10B8">
              <w:rPr>
                <w:rStyle w:val="Hyperlink"/>
              </w:rPr>
              <w:t>2</w:t>
            </w:r>
            <w:r w:rsidR="007E0A57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14:ligatures w14:val="standardContextual"/>
              </w:rPr>
              <w:tab/>
            </w:r>
            <w:r w:rsidR="007E0A57" w:rsidRPr="00DE10B8">
              <w:rPr>
                <w:rStyle w:val="Hyperlink"/>
              </w:rPr>
              <w:t>Proposer’s Information</w:t>
            </w:r>
            <w:r w:rsidR="007E0A57">
              <w:rPr>
                <w:webHidden/>
              </w:rPr>
              <w:tab/>
            </w:r>
            <w:r w:rsidR="007E0A57">
              <w:rPr>
                <w:webHidden/>
              </w:rPr>
              <w:fldChar w:fldCharType="begin"/>
            </w:r>
            <w:r w:rsidR="007E0A57">
              <w:rPr>
                <w:webHidden/>
              </w:rPr>
              <w:instrText xml:space="preserve"> PAGEREF _Toc160629336 \h </w:instrText>
            </w:r>
            <w:r w:rsidR="007E0A57">
              <w:rPr>
                <w:webHidden/>
              </w:rPr>
            </w:r>
            <w:r w:rsidR="007E0A57">
              <w:rPr>
                <w:webHidden/>
              </w:rPr>
              <w:fldChar w:fldCharType="separate"/>
            </w:r>
            <w:r w:rsidR="00384945">
              <w:rPr>
                <w:webHidden/>
              </w:rPr>
              <w:t>3</w:t>
            </w:r>
            <w:r w:rsidR="007E0A57">
              <w:rPr>
                <w:webHidden/>
              </w:rPr>
              <w:fldChar w:fldCharType="end"/>
            </w:r>
          </w:hyperlink>
        </w:p>
        <w:p w14:paraId="61FD6E66" w14:textId="45404394" w:rsidR="007E0A57" w:rsidRDefault="00A13BB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60629337" w:history="1">
            <w:r w:rsidR="007E0A57" w:rsidRPr="00DE10B8">
              <w:rPr>
                <w:rStyle w:val="Hyperlink"/>
              </w:rPr>
              <w:t>3</w:t>
            </w:r>
            <w:r w:rsidR="007E0A57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14:ligatures w14:val="standardContextual"/>
              </w:rPr>
              <w:tab/>
            </w:r>
            <w:r w:rsidR="007E0A57" w:rsidRPr="00DE10B8">
              <w:rPr>
                <w:rStyle w:val="Hyperlink"/>
              </w:rPr>
              <w:t>Company Overview and Financial Information</w:t>
            </w:r>
            <w:r w:rsidR="007E0A57">
              <w:rPr>
                <w:webHidden/>
              </w:rPr>
              <w:tab/>
            </w:r>
            <w:r w:rsidR="007E0A57">
              <w:rPr>
                <w:webHidden/>
              </w:rPr>
              <w:fldChar w:fldCharType="begin"/>
            </w:r>
            <w:r w:rsidR="007E0A57">
              <w:rPr>
                <w:webHidden/>
              </w:rPr>
              <w:instrText xml:space="preserve"> PAGEREF _Toc160629337 \h </w:instrText>
            </w:r>
            <w:r w:rsidR="007E0A57">
              <w:rPr>
                <w:webHidden/>
              </w:rPr>
            </w:r>
            <w:r w:rsidR="007E0A57">
              <w:rPr>
                <w:webHidden/>
              </w:rPr>
              <w:fldChar w:fldCharType="separate"/>
            </w:r>
            <w:r w:rsidR="00384945">
              <w:rPr>
                <w:webHidden/>
              </w:rPr>
              <w:t>3</w:t>
            </w:r>
            <w:r w:rsidR="007E0A57">
              <w:rPr>
                <w:webHidden/>
              </w:rPr>
              <w:fldChar w:fldCharType="end"/>
            </w:r>
          </w:hyperlink>
        </w:p>
        <w:p w14:paraId="52813571" w14:textId="78FB44A8" w:rsidR="007E0A57" w:rsidRDefault="00A13BB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60629338" w:history="1">
            <w:r w:rsidR="007E0A57" w:rsidRPr="00DE10B8">
              <w:rPr>
                <w:rStyle w:val="Hyperlink"/>
              </w:rPr>
              <w:t>4</w:t>
            </w:r>
            <w:r w:rsidR="007E0A57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14:ligatures w14:val="standardContextual"/>
              </w:rPr>
              <w:tab/>
            </w:r>
            <w:r w:rsidR="007E0A57" w:rsidRPr="00DE10B8">
              <w:rPr>
                <w:rStyle w:val="Hyperlink"/>
              </w:rPr>
              <w:t>Executive Summary</w:t>
            </w:r>
            <w:r w:rsidR="007E0A57">
              <w:rPr>
                <w:webHidden/>
              </w:rPr>
              <w:tab/>
            </w:r>
            <w:r w:rsidR="007E0A57">
              <w:rPr>
                <w:webHidden/>
              </w:rPr>
              <w:fldChar w:fldCharType="begin"/>
            </w:r>
            <w:r w:rsidR="007E0A57">
              <w:rPr>
                <w:webHidden/>
              </w:rPr>
              <w:instrText xml:space="preserve"> PAGEREF _Toc160629338 \h </w:instrText>
            </w:r>
            <w:r w:rsidR="007E0A57">
              <w:rPr>
                <w:webHidden/>
              </w:rPr>
            </w:r>
            <w:r w:rsidR="007E0A57">
              <w:rPr>
                <w:webHidden/>
              </w:rPr>
              <w:fldChar w:fldCharType="separate"/>
            </w:r>
            <w:r w:rsidR="00384945">
              <w:rPr>
                <w:webHidden/>
              </w:rPr>
              <w:t>4</w:t>
            </w:r>
            <w:r w:rsidR="007E0A57">
              <w:rPr>
                <w:webHidden/>
              </w:rPr>
              <w:fldChar w:fldCharType="end"/>
            </w:r>
          </w:hyperlink>
        </w:p>
        <w:p w14:paraId="41EC0997" w14:textId="5CAE7183" w:rsidR="007E0A57" w:rsidRDefault="00A13BB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60629339" w:history="1">
            <w:r w:rsidR="007E0A57" w:rsidRPr="00DE10B8">
              <w:rPr>
                <w:rStyle w:val="Hyperlink"/>
              </w:rPr>
              <w:t>5</w:t>
            </w:r>
            <w:r w:rsidR="007E0A57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14:ligatures w14:val="standardContextual"/>
              </w:rPr>
              <w:tab/>
            </w:r>
            <w:r w:rsidR="007E0A57" w:rsidRPr="00DE10B8">
              <w:rPr>
                <w:rStyle w:val="Hyperlink"/>
              </w:rPr>
              <w:t>Experience and Qualifications</w:t>
            </w:r>
            <w:r w:rsidR="007E0A57">
              <w:rPr>
                <w:webHidden/>
              </w:rPr>
              <w:tab/>
            </w:r>
            <w:r w:rsidR="007E0A57">
              <w:rPr>
                <w:webHidden/>
              </w:rPr>
              <w:fldChar w:fldCharType="begin"/>
            </w:r>
            <w:r w:rsidR="007E0A57">
              <w:rPr>
                <w:webHidden/>
              </w:rPr>
              <w:instrText xml:space="preserve"> PAGEREF _Toc160629339 \h </w:instrText>
            </w:r>
            <w:r w:rsidR="007E0A57">
              <w:rPr>
                <w:webHidden/>
              </w:rPr>
            </w:r>
            <w:r w:rsidR="007E0A57">
              <w:rPr>
                <w:webHidden/>
              </w:rPr>
              <w:fldChar w:fldCharType="separate"/>
            </w:r>
            <w:r w:rsidR="00384945">
              <w:rPr>
                <w:webHidden/>
              </w:rPr>
              <w:t>4</w:t>
            </w:r>
            <w:r w:rsidR="007E0A57">
              <w:rPr>
                <w:webHidden/>
              </w:rPr>
              <w:fldChar w:fldCharType="end"/>
            </w:r>
          </w:hyperlink>
        </w:p>
        <w:p w14:paraId="1738C205" w14:textId="269549DE" w:rsidR="007E0A57" w:rsidRDefault="00A13BBB">
          <w:pPr>
            <w:pStyle w:val="TOC2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60629340" w:history="1">
            <w:r w:rsidR="007E0A57" w:rsidRPr="00DE10B8">
              <w:rPr>
                <w:rStyle w:val="Hyperlink"/>
                <w:noProof/>
              </w:rPr>
              <w:t>5.1</w:t>
            </w:r>
            <w:r w:rsidR="007E0A57">
              <w:rPr>
                <w:rFonts w:asciiTheme="minorHAnsi" w:eastAsiaTheme="minorEastAsia" w:hAnsiTheme="minorHAnsi"/>
                <w:noProof/>
                <w:kern w:val="2"/>
                <w:sz w:val="22"/>
                <w14:ligatures w14:val="standardContextual"/>
              </w:rPr>
              <w:tab/>
            </w:r>
            <w:r w:rsidR="007E0A57" w:rsidRPr="00DE10B8">
              <w:rPr>
                <w:rStyle w:val="Hyperlink"/>
                <w:noProof/>
              </w:rPr>
              <w:t>R</w:t>
            </w:r>
            <w:r w:rsidR="007E0A57" w:rsidRPr="00DE10B8">
              <w:rPr>
                <w:rStyle w:val="Hyperlink"/>
                <w:iCs/>
                <w:noProof/>
              </w:rPr>
              <w:t>é</w:t>
            </w:r>
            <w:r w:rsidR="007E0A57" w:rsidRPr="00DE10B8">
              <w:rPr>
                <w:rStyle w:val="Hyperlink"/>
                <w:noProof/>
              </w:rPr>
              <w:t>sum</w:t>
            </w:r>
            <w:r w:rsidR="007E0A57" w:rsidRPr="00DE10B8">
              <w:rPr>
                <w:rStyle w:val="Hyperlink"/>
                <w:iCs/>
                <w:noProof/>
              </w:rPr>
              <w:t>é</w:t>
            </w:r>
            <w:r w:rsidR="007E0A57" w:rsidRPr="00DE10B8">
              <w:rPr>
                <w:rStyle w:val="Hyperlink"/>
                <w:noProof/>
              </w:rPr>
              <w:t>s for Key Staff</w:t>
            </w:r>
            <w:r w:rsidR="007E0A57">
              <w:rPr>
                <w:noProof/>
                <w:webHidden/>
              </w:rPr>
              <w:tab/>
            </w:r>
            <w:r w:rsidR="007E0A57">
              <w:rPr>
                <w:noProof/>
                <w:webHidden/>
              </w:rPr>
              <w:fldChar w:fldCharType="begin"/>
            </w:r>
            <w:r w:rsidR="007E0A57">
              <w:rPr>
                <w:noProof/>
                <w:webHidden/>
              </w:rPr>
              <w:instrText xml:space="preserve"> PAGEREF _Toc160629340 \h </w:instrText>
            </w:r>
            <w:r w:rsidR="007E0A57">
              <w:rPr>
                <w:noProof/>
                <w:webHidden/>
              </w:rPr>
            </w:r>
            <w:r w:rsidR="007E0A57">
              <w:rPr>
                <w:noProof/>
                <w:webHidden/>
              </w:rPr>
              <w:fldChar w:fldCharType="separate"/>
            </w:r>
            <w:r w:rsidR="00384945">
              <w:rPr>
                <w:noProof/>
                <w:webHidden/>
              </w:rPr>
              <w:t>4</w:t>
            </w:r>
            <w:r w:rsidR="007E0A57">
              <w:rPr>
                <w:noProof/>
                <w:webHidden/>
              </w:rPr>
              <w:fldChar w:fldCharType="end"/>
            </w:r>
          </w:hyperlink>
        </w:p>
        <w:p w14:paraId="7777FD53" w14:textId="47E95833" w:rsidR="007E0A57" w:rsidRDefault="00A13BB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60629341" w:history="1">
            <w:r w:rsidR="007E0A57" w:rsidRPr="00DE10B8">
              <w:rPr>
                <w:rStyle w:val="Hyperlink"/>
              </w:rPr>
              <w:t>6</w:t>
            </w:r>
            <w:r w:rsidR="007E0A57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14:ligatures w14:val="standardContextual"/>
              </w:rPr>
              <w:tab/>
            </w:r>
            <w:r w:rsidR="007E0A57" w:rsidRPr="00DE10B8">
              <w:rPr>
                <w:rStyle w:val="Hyperlink"/>
              </w:rPr>
              <w:t>Response to Requirements</w:t>
            </w:r>
            <w:r w:rsidR="007E0A57">
              <w:rPr>
                <w:webHidden/>
              </w:rPr>
              <w:tab/>
            </w:r>
            <w:r w:rsidR="007E0A57">
              <w:rPr>
                <w:webHidden/>
              </w:rPr>
              <w:fldChar w:fldCharType="begin"/>
            </w:r>
            <w:r w:rsidR="007E0A57">
              <w:rPr>
                <w:webHidden/>
              </w:rPr>
              <w:instrText xml:space="preserve"> PAGEREF _Toc160629341 \h </w:instrText>
            </w:r>
            <w:r w:rsidR="007E0A57">
              <w:rPr>
                <w:webHidden/>
              </w:rPr>
            </w:r>
            <w:r w:rsidR="007E0A57">
              <w:rPr>
                <w:webHidden/>
              </w:rPr>
              <w:fldChar w:fldCharType="separate"/>
            </w:r>
            <w:r w:rsidR="00384945">
              <w:rPr>
                <w:webHidden/>
              </w:rPr>
              <w:t>4</w:t>
            </w:r>
            <w:r w:rsidR="007E0A57">
              <w:rPr>
                <w:webHidden/>
              </w:rPr>
              <w:fldChar w:fldCharType="end"/>
            </w:r>
          </w:hyperlink>
        </w:p>
        <w:p w14:paraId="513E4C3E" w14:textId="6209D353" w:rsidR="007E0A57" w:rsidRDefault="00A13BBB">
          <w:pPr>
            <w:pStyle w:val="TOC2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60629342" w:history="1">
            <w:r w:rsidR="007E0A57" w:rsidRPr="00DE10B8">
              <w:rPr>
                <w:rStyle w:val="Hyperlink"/>
                <w:bCs/>
                <w:noProof/>
              </w:rPr>
              <w:t>6.1</w:t>
            </w:r>
            <w:r w:rsidR="007E0A57">
              <w:rPr>
                <w:rFonts w:asciiTheme="minorHAnsi" w:eastAsiaTheme="minorEastAsia" w:hAnsiTheme="minorHAnsi"/>
                <w:noProof/>
                <w:kern w:val="2"/>
                <w:sz w:val="22"/>
                <w14:ligatures w14:val="standardContextual"/>
              </w:rPr>
              <w:tab/>
            </w:r>
            <w:r w:rsidR="007E0A57" w:rsidRPr="00DE10B8">
              <w:rPr>
                <w:rStyle w:val="Hyperlink"/>
                <w:bCs/>
                <w:noProof/>
              </w:rPr>
              <w:t>Statement of Work, Exhibit 1</w:t>
            </w:r>
            <w:r w:rsidR="007E0A57">
              <w:rPr>
                <w:noProof/>
                <w:webHidden/>
              </w:rPr>
              <w:tab/>
            </w:r>
            <w:r w:rsidR="007E0A57">
              <w:rPr>
                <w:noProof/>
                <w:webHidden/>
              </w:rPr>
              <w:fldChar w:fldCharType="begin"/>
            </w:r>
            <w:r w:rsidR="007E0A57">
              <w:rPr>
                <w:noProof/>
                <w:webHidden/>
              </w:rPr>
              <w:instrText xml:space="preserve"> PAGEREF _Toc160629342 \h </w:instrText>
            </w:r>
            <w:r w:rsidR="007E0A57">
              <w:rPr>
                <w:noProof/>
                <w:webHidden/>
              </w:rPr>
            </w:r>
            <w:r w:rsidR="007E0A57">
              <w:rPr>
                <w:noProof/>
                <w:webHidden/>
              </w:rPr>
              <w:fldChar w:fldCharType="separate"/>
            </w:r>
            <w:r w:rsidR="00384945">
              <w:rPr>
                <w:noProof/>
                <w:webHidden/>
              </w:rPr>
              <w:t>4</w:t>
            </w:r>
            <w:r w:rsidR="007E0A57">
              <w:rPr>
                <w:noProof/>
                <w:webHidden/>
              </w:rPr>
              <w:fldChar w:fldCharType="end"/>
            </w:r>
          </w:hyperlink>
        </w:p>
        <w:p w14:paraId="5DFFC05C" w14:textId="5F50C86E" w:rsidR="007E0A57" w:rsidRDefault="00A13BB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60629343" w:history="1">
            <w:r w:rsidR="007E0A57" w:rsidRPr="00DE10B8">
              <w:rPr>
                <w:rStyle w:val="Hyperlink"/>
                <w:b/>
                <w:bCs/>
                <w:noProof/>
              </w:rPr>
              <w:t>6.1.1</w:t>
            </w:r>
            <w:r w:rsidR="007E0A57">
              <w:rPr>
                <w:rFonts w:asciiTheme="minorHAnsi" w:eastAsiaTheme="minorEastAsia" w:hAnsiTheme="minorHAnsi"/>
                <w:noProof/>
                <w:kern w:val="2"/>
                <w:sz w:val="22"/>
                <w14:ligatures w14:val="standardContextual"/>
              </w:rPr>
              <w:tab/>
            </w:r>
            <w:r w:rsidR="007E0A57" w:rsidRPr="00DE10B8">
              <w:rPr>
                <w:rStyle w:val="Hyperlink"/>
                <w:b/>
                <w:bCs/>
                <w:noProof/>
              </w:rPr>
              <w:t>Statement of Work Overview (Exhibit 1)</w:t>
            </w:r>
            <w:r w:rsidR="007E0A57">
              <w:rPr>
                <w:noProof/>
                <w:webHidden/>
              </w:rPr>
              <w:tab/>
            </w:r>
            <w:r w:rsidR="007E0A57">
              <w:rPr>
                <w:noProof/>
                <w:webHidden/>
              </w:rPr>
              <w:fldChar w:fldCharType="begin"/>
            </w:r>
            <w:r w:rsidR="007E0A57">
              <w:rPr>
                <w:noProof/>
                <w:webHidden/>
              </w:rPr>
              <w:instrText xml:space="preserve"> PAGEREF _Toc160629343 \h </w:instrText>
            </w:r>
            <w:r w:rsidR="007E0A57">
              <w:rPr>
                <w:noProof/>
                <w:webHidden/>
              </w:rPr>
            </w:r>
            <w:r w:rsidR="007E0A57">
              <w:rPr>
                <w:noProof/>
                <w:webHidden/>
              </w:rPr>
              <w:fldChar w:fldCharType="separate"/>
            </w:r>
            <w:r w:rsidR="00384945">
              <w:rPr>
                <w:noProof/>
                <w:webHidden/>
              </w:rPr>
              <w:t>4</w:t>
            </w:r>
            <w:r w:rsidR="007E0A57">
              <w:rPr>
                <w:noProof/>
                <w:webHidden/>
              </w:rPr>
              <w:fldChar w:fldCharType="end"/>
            </w:r>
          </w:hyperlink>
        </w:p>
        <w:p w14:paraId="37838175" w14:textId="046EF1A7" w:rsidR="007E0A57" w:rsidRDefault="00A13BBB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60629344" w:history="1">
            <w:r w:rsidR="007E0A57" w:rsidRPr="00DE10B8">
              <w:rPr>
                <w:rStyle w:val="Hyperlink"/>
                <w:b/>
                <w:bCs/>
                <w:noProof/>
              </w:rPr>
              <w:t>6.1.2</w:t>
            </w:r>
            <w:r w:rsidR="007E0A57">
              <w:rPr>
                <w:rFonts w:asciiTheme="minorHAnsi" w:eastAsiaTheme="minorEastAsia" w:hAnsiTheme="minorHAnsi"/>
                <w:noProof/>
                <w:kern w:val="2"/>
                <w:sz w:val="22"/>
                <w14:ligatures w14:val="standardContextual"/>
              </w:rPr>
              <w:tab/>
            </w:r>
            <w:r w:rsidR="007E0A57" w:rsidRPr="00DE10B8">
              <w:rPr>
                <w:rStyle w:val="Hyperlink"/>
                <w:b/>
                <w:bCs/>
                <w:noProof/>
              </w:rPr>
              <w:t>Business and Technical Requirements, Exhibit 2</w:t>
            </w:r>
            <w:r w:rsidR="007E0A57">
              <w:rPr>
                <w:noProof/>
                <w:webHidden/>
              </w:rPr>
              <w:tab/>
            </w:r>
            <w:r w:rsidR="007E0A57">
              <w:rPr>
                <w:noProof/>
                <w:webHidden/>
              </w:rPr>
              <w:fldChar w:fldCharType="begin"/>
            </w:r>
            <w:r w:rsidR="007E0A57">
              <w:rPr>
                <w:noProof/>
                <w:webHidden/>
              </w:rPr>
              <w:instrText xml:space="preserve"> PAGEREF _Toc160629344 \h </w:instrText>
            </w:r>
            <w:r w:rsidR="007E0A57">
              <w:rPr>
                <w:noProof/>
                <w:webHidden/>
              </w:rPr>
            </w:r>
            <w:r w:rsidR="007E0A57">
              <w:rPr>
                <w:noProof/>
                <w:webHidden/>
              </w:rPr>
              <w:fldChar w:fldCharType="separate"/>
            </w:r>
            <w:r w:rsidR="00384945">
              <w:rPr>
                <w:noProof/>
                <w:webHidden/>
              </w:rPr>
              <w:t>4</w:t>
            </w:r>
            <w:r w:rsidR="007E0A57">
              <w:rPr>
                <w:noProof/>
                <w:webHidden/>
              </w:rPr>
              <w:fldChar w:fldCharType="end"/>
            </w:r>
          </w:hyperlink>
        </w:p>
        <w:p w14:paraId="4B0A3EE5" w14:textId="445F7D1F" w:rsidR="007E0A57" w:rsidRDefault="00A13BB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60629345" w:history="1">
            <w:r w:rsidR="007E0A57" w:rsidRPr="00DE10B8">
              <w:rPr>
                <w:rStyle w:val="Hyperlink"/>
              </w:rPr>
              <w:t>7</w:t>
            </w:r>
            <w:r w:rsidR="007E0A57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14:ligatures w14:val="standardContextual"/>
              </w:rPr>
              <w:tab/>
            </w:r>
            <w:r w:rsidR="007E0A57" w:rsidRPr="00DE10B8">
              <w:rPr>
                <w:rStyle w:val="Hyperlink"/>
              </w:rPr>
              <w:t>Cost Data</w:t>
            </w:r>
            <w:r w:rsidR="007E0A57">
              <w:rPr>
                <w:webHidden/>
              </w:rPr>
              <w:tab/>
            </w:r>
            <w:r w:rsidR="007E0A57">
              <w:rPr>
                <w:webHidden/>
              </w:rPr>
              <w:fldChar w:fldCharType="begin"/>
            </w:r>
            <w:r w:rsidR="007E0A57">
              <w:rPr>
                <w:webHidden/>
              </w:rPr>
              <w:instrText xml:space="preserve"> PAGEREF _Toc160629345 \h </w:instrText>
            </w:r>
            <w:r w:rsidR="007E0A57">
              <w:rPr>
                <w:webHidden/>
              </w:rPr>
            </w:r>
            <w:r w:rsidR="007E0A57">
              <w:rPr>
                <w:webHidden/>
              </w:rPr>
              <w:fldChar w:fldCharType="separate"/>
            </w:r>
            <w:r w:rsidR="00384945">
              <w:rPr>
                <w:webHidden/>
              </w:rPr>
              <w:t>4</w:t>
            </w:r>
            <w:r w:rsidR="007E0A57">
              <w:rPr>
                <w:webHidden/>
              </w:rPr>
              <w:fldChar w:fldCharType="end"/>
            </w:r>
          </w:hyperlink>
        </w:p>
        <w:p w14:paraId="631BA56A" w14:textId="79B6288E" w:rsidR="007E0A57" w:rsidRDefault="00A13BBB">
          <w:pPr>
            <w:pStyle w:val="TOC2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60629346" w:history="1">
            <w:r w:rsidR="007E0A57" w:rsidRPr="00DE10B8">
              <w:rPr>
                <w:rStyle w:val="Hyperlink"/>
                <w:noProof/>
              </w:rPr>
              <w:t>7.1</w:t>
            </w:r>
            <w:r w:rsidR="007E0A57">
              <w:rPr>
                <w:rFonts w:asciiTheme="minorHAnsi" w:eastAsiaTheme="minorEastAsia" w:hAnsiTheme="minorHAnsi"/>
                <w:noProof/>
                <w:kern w:val="2"/>
                <w:sz w:val="22"/>
                <w14:ligatures w14:val="standardContextual"/>
              </w:rPr>
              <w:tab/>
            </w:r>
            <w:r w:rsidR="007E0A57" w:rsidRPr="00DE10B8">
              <w:rPr>
                <w:rStyle w:val="Hyperlink"/>
                <w:noProof/>
              </w:rPr>
              <w:t>Exhibit 3, Cost Workbook</w:t>
            </w:r>
            <w:r w:rsidR="007E0A57">
              <w:rPr>
                <w:noProof/>
                <w:webHidden/>
              </w:rPr>
              <w:tab/>
            </w:r>
            <w:r w:rsidR="007E0A57">
              <w:rPr>
                <w:noProof/>
                <w:webHidden/>
              </w:rPr>
              <w:fldChar w:fldCharType="begin"/>
            </w:r>
            <w:r w:rsidR="007E0A57">
              <w:rPr>
                <w:noProof/>
                <w:webHidden/>
              </w:rPr>
              <w:instrText xml:space="preserve"> PAGEREF _Toc160629346 \h </w:instrText>
            </w:r>
            <w:r w:rsidR="007E0A57">
              <w:rPr>
                <w:noProof/>
                <w:webHidden/>
              </w:rPr>
            </w:r>
            <w:r w:rsidR="007E0A57">
              <w:rPr>
                <w:noProof/>
                <w:webHidden/>
              </w:rPr>
              <w:fldChar w:fldCharType="separate"/>
            </w:r>
            <w:r w:rsidR="00384945">
              <w:rPr>
                <w:noProof/>
                <w:webHidden/>
              </w:rPr>
              <w:t>5</w:t>
            </w:r>
            <w:r w:rsidR="007E0A57">
              <w:rPr>
                <w:noProof/>
                <w:webHidden/>
              </w:rPr>
              <w:fldChar w:fldCharType="end"/>
            </w:r>
          </w:hyperlink>
        </w:p>
        <w:p w14:paraId="36A5C5A0" w14:textId="6FBC354E" w:rsidR="007E0A57" w:rsidRDefault="00A13BB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60629347" w:history="1">
            <w:r w:rsidR="007E0A57" w:rsidRPr="00DE10B8">
              <w:rPr>
                <w:rStyle w:val="Hyperlink"/>
              </w:rPr>
              <w:t>8</w:t>
            </w:r>
            <w:r w:rsidR="007E0A57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2"/>
                <w:szCs w:val="22"/>
                <w14:ligatures w14:val="standardContextual"/>
              </w:rPr>
              <w:tab/>
            </w:r>
            <w:r w:rsidR="007E0A57" w:rsidRPr="00DE10B8">
              <w:rPr>
                <w:rStyle w:val="Hyperlink"/>
              </w:rPr>
              <w:t>Response Checklist</w:t>
            </w:r>
            <w:r w:rsidR="007E0A57">
              <w:rPr>
                <w:webHidden/>
              </w:rPr>
              <w:tab/>
            </w:r>
            <w:r w:rsidR="007E0A57">
              <w:rPr>
                <w:webHidden/>
              </w:rPr>
              <w:fldChar w:fldCharType="begin"/>
            </w:r>
            <w:r w:rsidR="007E0A57">
              <w:rPr>
                <w:webHidden/>
              </w:rPr>
              <w:instrText xml:space="preserve"> PAGEREF _Toc160629347 \h </w:instrText>
            </w:r>
            <w:r w:rsidR="007E0A57">
              <w:rPr>
                <w:webHidden/>
              </w:rPr>
            </w:r>
            <w:r w:rsidR="007E0A57">
              <w:rPr>
                <w:webHidden/>
              </w:rPr>
              <w:fldChar w:fldCharType="separate"/>
            </w:r>
            <w:r w:rsidR="00384945">
              <w:rPr>
                <w:webHidden/>
              </w:rPr>
              <w:t>5</w:t>
            </w:r>
            <w:r w:rsidR="007E0A57">
              <w:rPr>
                <w:webHidden/>
              </w:rPr>
              <w:fldChar w:fldCharType="end"/>
            </w:r>
          </w:hyperlink>
        </w:p>
        <w:p w14:paraId="58F65866" w14:textId="109B571B" w:rsidR="007E09FA" w:rsidRDefault="007E09FA">
          <w:r>
            <w:rPr>
              <w:b/>
              <w:bCs/>
              <w:noProof/>
            </w:rPr>
            <w:fldChar w:fldCharType="end"/>
          </w:r>
        </w:p>
      </w:sdtContent>
    </w:sdt>
    <w:p w14:paraId="63CA4DAE" w14:textId="40A5AB43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2EA7FFE2" w14:textId="7E105312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534FCECD" w14:textId="37BD72A7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79E444E2" w14:textId="45339899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67720138" w14:textId="1BA5A0CE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3C16C20C" w14:textId="501F1D93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54BE7ABA" w14:textId="2A7701BF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328ABD80" w14:textId="0F94AB6C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5581127E" w14:textId="3E162C02" w:rsidR="007E09FA" w:rsidRDefault="007E09FA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73A30BB6" w14:textId="35A3F63C" w:rsidR="007D76C5" w:rsidRDefault="007D76C5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6E2A3004" w14:textId="08899020" w:rsidR="007D76C5" w:rsidRDefault="007D76C5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206ADE2A" w14:textId="5FC8CCBC" w:rsidR="007D76C5" w:rsidRDefault="007D76C5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356328E1" w14:textId="6D88CEBE" w:rsidR="007D76C5" w:rsidRDefault="007D76C5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347041F7" w14:textId="25EFF6DA" w:rsidR="007D76C5" w:rsidRDefault="007D76C5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01DDBD59" w14:textId="4C09AE1C" w:rsidR="007D76C5" w:rsidRDefault="007D76C5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2A693B6B" w14:textId="089C7E67" w:rsidR="007D76C5" w:rsidRDefault="007D76C5" w:rsidP="00E32432">
      <w:pPr>
        <w:pStyle w:val="SigBlock"/>
        <w:keepNext w:val="0"/>
        <w:tabs>
          <w:tab w:val="clear" w:pos="6480"/>
          <w:tab w:val="left" w:pos="792"/>
        </w:tabs>
        <w:rPr>
          <w:rFonts w:eastAsiaTheme="minorHAnsi" w:cstheme="minorBidi"/>
          <w:noProof/>
          <w:szCs w:val="22"/>
        </w:rPr>
      </w:pPr>
    </w:p>
    <w:p w14:paraId="3DEEC669" w14:textId="2F22CF62" w:rsidR="00725AC0" w:rsidRDefault="00725AC0" w:rsidP="00725AC0">
      <w:pPr>
        <w:rPr>
          <w:sz w:val="22"/>
        </w:rPr>
      </w:pPr>
    </w:p>
    <w:p w14:paraId="657ABB64" w14:textId="3073CE89" w:rsidR="00B478E4" w:rsidRDefault="00B478E4" w:rsidP="00725AC0">
      <w:pPr>
        <w:rPr>
          <w:sz w:val="22"/>
        </w:rPr>
      </w:pPr>
    </w:p>
    <w:p w14:paraId="6DFEB1EC" w14:textId="77777777" w:rsidR="007E0A57" w:rsidRDefault="007E0A57" w:rsidP="00725AC0">
      <w:pPr>
        <w:rPr>
          <w:sz w:val="22"/>
        </w:rPr>
      </w:pPr>
    </w:p>
    <w:p w14:paraId="71A3D1F7" w14:textId="77777777" w:rsidR="007E0A57" w:rsidRDefault="007E0A57" w:rsidP="00725AC0">
      <w:pPr>
        <w:rPr>
          <w:sz w:val="22"/>
        </w:rPr>
      </w:pPr>
    </w:p>
    <w:p w14:paraId="7E5BA4F3" w14:textId="77777777" w:rsidR="007E0A57" w:rsidRDefault="007E0A57" w:rsidP="00725AC0">
      <w:pPr>
        <w:rPr>
          <w:sz w:val="22"/>
        </w:rPr>
      </w:pPr>
    </w:p>
    <w:p w14:paraId="0CA29D54" w14:textId="77777777" w:rsidR="007E0A57" w:rsidRDefault="007E0A57" w:rsidP="00725AC0">
      <w:pPr>
        <w:rPr>
          <w:sz w:val="22"/>
        </w:rPr>
      </w:pPr>
    </w:p>
    <w:p w14:paraId="65C72420" w14:textId="4295BCEE" w:rsidR="00B478E4" w:rsidRDefault="00B478E4" w:rsidP="00725AC0">
      <w:pPr>
        <w:rPr>
          <w:sz w:val="22"/>
        </w:rPr>
      </w:pPr>
    </w:p>
    <w:p w14:paraId="057DBD1F" w14:textId="77777777" w:rsidR="00B478E4" w:rsidRDefault="00B478E4" w:rsidP="00725AC0">
      <w:pPr>
        <w:rPr>
          <w:sz w:val="22"/>
        </w:rPr>
      </w:pPr>
    </w:p>
    <w:p w14:paraId="2952D4FB" w14:textId="161E9CC3" w:rsidR="00725AC0" w:rsidRPr="009D413C" w:rsidRDefault="00924725">
      <w:pPr>
        <w:pStyle w:val="Heading1"/>
        <w:rPr>
          <w:sz w:val="24"/>
          <w:szCs w:val="24"/>
        </w:rPr>
      </w:pPr>
      <w:bookmarkStart w:id="0" w:name="_Toc80345067"/>
      <w:bookmarkStart w:id="1" w:name="_Toc160629335"/>
      <w:r w:rsidRPr="009D413C">
        <w:rPr>
          <w:sz w:val="24"/>
          <w:szCs w:val="24"/>
        </w:rPr>
        <w:t>Introduction</w:t>
      </w:r>
      <w:bookmarkEnd w:id="0"/>
      <w:bookmarkEnd w:id="1"/>
    </w:p>
    <w:p w14:paraId="37E772FA" w14:textId="0F14CD56" w:rsidR="00714FC6" w:rsidRPr="009D413C" w:rsidRDefault="00714FC6" w:rsidP="00714FC6">
      <w:pPr>
        <w:ind w:left="432"/>
        <w:rPr>
          <w:sz w:val="22"/>
        </w:rPr>
      </w:pPr>
      <w:r>
        <w:rPr>
          <w:sz w:val="22"/>
        </w:rPr>
        <w:t xml:space="preserve">Below is an outline of the structure for the response to this RFP. </w:t>
      </w:r>
      <w:r w:rsidRPr="009D413C">
        <w:rPr>
          <w:sz w:val="22"/>
        </w:rPr>
        <w:t xml:space="preserve">The </w:t>
      </w:r>
      <w:r>
        <w:rPr>
          <w:sz w:val="22"/>
        </w:rPr>
        <w:t xml:space="preserve">Proposer will replace the </w:t>
      </w:r>
      <w:r w:rsidRPr="009D413C">
        <w:rPr>
          <w:sz w:val="22"/>
        </w:rPr>
        <w:t xml:space="preserve">designator </w:t>
      </w:r>
      <w:r w:rsidRPr="00626E50">
        <w:rPr>
          <w:sz w:val="22"/>
          <w:highlight w:val="yellow"/>
        </w:rPr>
        <w:t>“[INSERT CONTENT HERE</w:t>
      </w:r>
      <w:r w:rsidR="00725AC0" w:rsidRPr="00626E50">
        <w:rPr>
          <w:sz w:val="22"/>
          <w:highlight w:val="yellow"/>
        </w:rPr>
        <w:t>]”</w:t>
      </w:r>
      <w:r w:rsidR="00725AC0" w:rsidRPr="009D413C">
        <w:rPr>
          <w:sz w:val="22"/>
        </w:rPr>
        <w:t xml:space="preserve"> </w:t>
      </w:r>
      <w:r w:rsidR="00AA1164">
        <w:rPr>
          <w:sz w:val="22"/>
        </w:rPr>
        <w:t>with</w:t>
      </w:r>
      <w:r w:rsidRPr="009D413C">
        <w:rPr>
          <w:sz w:val="22"/>
        </w:rPr>
        <w:t xml:space="preserve">]” </w:t>
      </w:r>
      <w:r>
        <w:rPr>
          <w:sz w:val="22"/>
        </w:rPr>
        <w:t>with</w:t>
      </w:r>
      <w:r w:rsidRPr="009D413C">
        <w:rPr>
          <w:sz w:val="22"/>
        </w:rPr>
        <w:t xml:space="preserve"> the Proposer’s response content.  </w:t>
      </w:r>
    </w:p>
    <w:p w14:paraId="4532A561" w14:textId="77777777" w:rsidR="00714FC6" w:rsidRPr="009D413C" w:rsidRDefault="00714FC6" w:rsidP="00714FC6">
      <w:pPr>
        <w:ind w:left="432"/>
        <w:rPr>
          <w:sz w:val="22"/>
        </w:rPr>
      </w:pPr>
    </w:p>
    <w:p w14:paraId="42FF5BCC" w14:textId="5C213566" w:rsidR="00714FC6" w:rsidRPr="009D413C" w:rsidRDefault="00714FC6" w:rsidP="00714FC6">
      <w:pPr>
        <w:ind w:left="432"/>
        <w:rPr>
          <w:sz w:val="22"/>
        </w:rPr>
      </w:pPr>
      <w:r w:rsidRPr="009D413C">
        <w:rPr>
          <w:sz w:val="22"/>
        </w:rPr>
        <w:t xml:space="preserve">All worksheets must be saved in both .xlsx </w:t>
      </w:r>
      <w:r w:rsidRPr="000E3FBC">
        <w:rPr>
          <w:b/>
          <w:bCs/>
          <w:sz w:val="22"/>
        </w:rPr>
        <w:t>and</w:t>
      </w:r>
      <w:r>
        <w:rPr>
          <w:b/>
          <w:bCs/>
          <w:sz w:val="22"/>
        </w:rPr>
        <w:t xml:space="preserve"> </w:t>
      </w:r>
      <w:r w:rsidRPr="009D413C">
        <w:rPr>
          <w:sz w:val="22"/>
        </w:rPr>
        <w:t xml:space="preserve">.pdf formats. Filenames must be in the following format: </w:t>
      </w:r>
      <w:r w:rsidRPr="005F63E2">
        <w:rPr>
          <w:i/>
          <w:sz w:val="22"/>
        </w:rPr>
        <w:t>[Worksheet name] – Exhibit x _Company-Name</w:t>
      </w:r>
      <w:r w:rsidRPr="009D413C">
        <w:rPr>
          <w:sz w:val="22"/>
        </w:rPr>
        <w:t xml:space="preserve"> </w:t>
      </w:r>
    </w:p>
    <w:p w14:paraId="62546D9D" w14:textId="2A1385C7" w:rsidR="003037B5" w:rsidRPr="00BA0EEA" w:rsidRDefault="003037B5" w:rsidP="00704331">
      <w:pPr>
        <w:rPr>
          <w:szCs w:val="24"/>
        </w:rPr>
      </w:pPr>
    </w:p>
    <w:p w14:paraId="016996BE" w14:textId="3D163800" w:rsidR="00766B51" w:rsidRPr="009D413C" w:rsidRDefault="00766B51" w:rsidP="00766B51">
      <w:pPr>
        <w:pStyle w:val="Heading1"/>
        <w:rPr>
          <w:sz w:val="24"/>
          <w:szCs w:val="24"/>
        </w:rPr>
      </w:pPr>
      <w:bookmarkStart w:id="2" w:name="_Toc80345068"/>
      <w:bookmarkStart w:id="3" w:name="_Toc160629336"/>
      <w:r w:rsidRPr="009D413C">
        <w:rPr>
          <w:sz w:val="24"/>
          <w:szCs w:val="24"/>
        </w:rPr>
        <w:t>Proposer</w:t>
      </w:r>
      <w:r w:rsidR="00714FC6">
        <w:rPr>
          <w:sz w:val="24"/>
          <w:szCs w:val="24"/>
        </w:rPr>
        <w:t>’s</w:t>
      </w:r>
      <w:r w:rsidRPr="009D413C">
        <w:rPr>
          <w:sz w:val="24"/>
          <w:szCs w:val="24"/>
        </w:rPr>
        <w:t xml:space="preserve"> Information</w:t>
      </w:r>
      <w:bookmarkEnd w:id="2"/>
      <w:bookmarkEnd w:id="3"/>
    </w:p>
    <w:p w14:paraId="46DDFFFE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Company name:</w:t>
      </w:r>
    </w:p>
    <w:p w14:paraId="4DB28924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Address:</w:t>
      </w:r>
    </w:p>
    <w:p w14:paraId="55440A0F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Phone:</w:t>
      </w:r>
    </w:p>
    <w:p w14:paraId="2E42D571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Fax:</w:t>
      </w:r>
    </w:p>
    <w:p w14:paraId="55030A6B" w14:textId="555D3A0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Federal Tax I</w:t>
      </w:r>
      <w:r w:rsidR="00BE61C3">
        <w:rPr>
          <w:sz w:val="22"/>
        </w:rPr>
        <w:t>D</w:t>
      </w:r>
      <w:r w:rsidRPr="009D413C">
        <w:rPr>
          <w:sz w:val="22"/>
        </w:rPr>
        <w:t>:</w:t>
      </w:r>
    </w:p>
    <w:p w14:paraId="70B397D0" w14:textId="77777777" w:rsidR="00766B51" w:rsidRPr="009D413C" w:rsidRDefault="00766B51" w:rsidP="002D3E8F">
      <w:pPr>
        <w:ind w:left="432"/>
        <w:rPr>
          <w:sz w:val="22"/>
        </w:rPr>
      </w:pPr>
    </w:p>
    <w:p w14:paraId="34D40AD0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Representative Name:</w:t>
      </w:r>
    </w:p>
    <w:p w14:paraId="45AF97F7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Title:</w:t>
      </w:r>
    </w:p>
    <w:p w14:paraId="7C65C6BA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Address:</w:t>
      </w:r>
    </w:p>
    <w:p w14:paraId="6785D244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Phone:</w:t>
      </w:r>
    </w:p>
    <w:p w14:paraId="4D824118" w14:textId="13E06EEB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E-mail:</w:t>
      </w:r>
    </w:p>
    <w:p w14:paraId="5B950FA1" w14:textId="77777777" w:rsidR="00567058" w:rsidRDefault="00567058" w:rsidP="002D3E8F"/>
    <w:p w14:paraId="5C661412" w14:textId="6F4009E5" w:rsidR="00725AC0" w:rsidRPr="009D413C" w:rsidRDefault="00725AC0" w:rsidP="002D3E8F">
      <w:pPr>
        <w:pStyle w:val="Heading1"/>
        <w:rPr>
          <w:sz w:val="24"/>
          <w:szCs w:val="24"/>
        </w:rPr>
      </w:pPr>
      <w:bookmarkStart w:id="4" w:name="_Toc22114248"/>
      <w:bookmarkStart w:id="5" w:name="_Toc22114291"/>
      <w:bookmarkStart w:id="6" w:name="_Toc22114328"/>
      <w:bookmarkStart w:id="7" w:name="_Toc22114480"/>
      <w:bookmarkStart w:id="8" w:name="_Toc22114521"/>
      <w:bookmarkStart w:id="9" w:name="_Toc22114598"/>
      <w:bookmarkStart w:id="10" w:name="_Toc22114764"/>
      <w:bookmarkStart w:id="11" w:name="_Toc22114893"/>
      <w:bookmarkStart w:id="12" w:name="_Toc22114927"/>
      <w:bookmarkStart w:id="13" w:name="_Toc22117642"/>
      <w:bookmarkStart w:id="14" w:name="_Toc22117702"/>
      <w:bookmarkStart w:id="15" w:name="_Toc22117734"/>
      <w:bookmarkStart w:id="16" w:name="_Toc22117834"/>
      <w:bookmarkStart w:id="17" w:name="_Toc22117968"/>
      <w:bookmarkStart w:id="18" w:name="_Toc22118736"/>
      <w:bookmarkStart w:id="19" w:name="_Toc22309877"/>
      <w:bookmarkStart w:id="20" w:name="_Toc22565726"/>
      <w:bookmarkStart w:id="21" w:name="_Toc22798965"/>
      <w:bookmarkStart w:id="22" w:name="_Toc80345069"/>
      <w:bookmarkStart w:id="23" w:name="_Toc16062933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9D413C">
        <w:rPr>
          <w:sz w:val="24"/>
          <w:szCs w:val="24"/>
        </w:rPr>
        <w:t xml:space="preserve">Company </w:t>
      </w:r>
      <w:r w:rsidR="00873C41">
        <w:rPr>
          <w:sz w:val="24"/>
          <w:szCs w:val="24"/>
        </w:rPr>
        <w:t>Overview and Financial Information</w:t>
      </w:r>
      <w:bookmarkEnd w:id="22"/>
      <w:bookmarkEnd w:id="23"/>
    </w:p>
    <w:tbl>
      <w:tblPr>
        <w:tblW w:w="9517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0"/>
        <w:gridCol w:w="3367"/>
      </w:tblGrid>
      <w:tr w:rsidR="00725AC0" w:rsidRPr="00A51DA7" w14:paraId="172266CA" w14:textId="77777777" w:rsidTr="55463337">
        <w:trPr>
          <w:trHeight w:val="360"/>
        </w:trPr>
        <w:tc>
          <w:tcPr>
            <w:tcW w:w="9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ED89B2" w14:textId="77777777" w:rsidR="00725AC0" w:rsidRPr="00A51DA7" w:rsidRDefault="00725AC0" w:rsidP="009D41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Information</w:t>
            </w:r>
          </w:p>
        </w:tc>
      </w:tr>
      <w:tr w:rsidR="00714FC6" w:rsidRPr="00A51DA7" w14:paraId="0BCA2D2C" w14:textId="77777777" w:rsidTr="55463337">
        <w:trPr>
          <w:trHeight w:val="432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74F8" w14:textId="2D532458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4454F2A0" w14:textId="77777777" w:rsidTr="55463337">
        <w:trPr>
          <w:trHeight w:val="1584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20A6" w14:textId="77777777" w:rsidR="00714FC6" w:rsidRDefault="00714FC6" w:rsidP="00714FC6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07E59">
              <w:rPr>
                <w:b/>
                <w:bCs/>
                <w:sz w:val="20"/>
                <w:szCs w:val="20"/>
              </w:rPr>
              <w:t xml:space="preserve">Name of Account Executive Serving as Lead on RFP Response </w:t>
            </w:r>
          </w:p>
          <w:p w14:paraId="200E4C0F" w14:textId="77777777" w:rsidR="00714FC6" w:rsidRDefault="00714FC6" w:rsidP="00714FC6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07E5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D07E59">
              <w:rPr>
                <w:b/>
                <w:bCs/>
                <w:sz w:val="20"/>
                <w:szCs w:val="20"/>
              </w:rPr>
              <w:t xml:space="preserve">. Title of Account Executive Serving as Lead on RFP Response </w:t>
            </w:r>
          </w:p>
          <w:p w14:paraId="012B71B5" w14:textId="5F88A76D" w:rsidR="00714FC6" w:rsidRPr="00A51DA7" w:rsidRDefault="00714FC6" w:rsidP="005727C6">
            <w:pPr>
              <w:ind w:left="360" w:hanging="360"/>
              <w:rPr>
                <w:b/>
                <w:bCs/>
                <w:sz w:val="20"/>
                <w:szCs w:val="20"/>
              </w:rPr>
            </w:pPr>
            <w:r w:rsidRPr="00D07E5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D07E59">
              <w:rPr>
                <w:b/>
                <w:bCs/>
                <w:sz w:val="20"/>
                <w:szCs w:val="20"/>
              </w:rPr>
              <w:t>. Contact Information for Account Executive Serving as Lead on RFP Resp</w:t>
            </w:r>
            <w:r>
              <w:rPr>
                <w:b/>
                <w:bCs/>
                <w:sz w:val="20"/>
                <w:szCs w:val="20"/>
              </w:rPr>
              <w:t xml:space="preserve">onse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4B7FDBB5" w14:textId="77777777" w:rsidTr="55463337">
        <w:trPr>
          <w:trHeight w:val="432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CBE2" w14:textId="7343B2BF" w:rsidR="00714FC6" w:rsidRPr="000C6104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Number of</w:t>
            </w:r>
            <w:r>
              <w:rPr>
                <w:b/>
                <w:bCs/>
                <w:sz w:val="20"/>
                <w:szCs w:val="20"/>
              </w:rPr>
              <w:t xml:space="preserve"> full-time</w:t>
            </w:r>
            <w:r w:rsidRPr="00A51DA7">
              <w:rPr>
                <w:b/>
                <w:bCs/>
                <w:sz w:val="20"/>
                <w:szCs w:val="20"/>
              </w:rPr>
              <w:t xml:space="preserve"> employees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E8D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0029F61D" w14:textId="77777777" w:rsidTr="55463337">
        <w:trPr>
          <w:trHeight w:val="432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D4D0" w14:textId="2FA7FE52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55463337">
              <w:rPr>
                <w:b/>
                <w:bCs/>
                <w:sz w:val="20"/>
                <w:szCs w:val="20"/>
              </w:rPr>
              <w:t xml:space="preserve">Total </w:t>
            </w:r>
            <w:r w:rsidR="00D056FB" w:rsidRPr="55463337">
              <w:rPr>
                <w:b/>
                <w:bCs/>
                <w:sz w:val="20"/>
                <w:szCs w:val="20"/>
              </w:rPr>
              <w:t>n</w:t>
            </w:r>
            <w:r w:rsidR="008923D4" w:rsidRPr="55463337">
              <w:rPr>
                <w:b/>
                <w:bCs/>
                <w:sz w:val="20"/>
                <w:szCs w:val="20"/>
              </w:rPr>
              <w:t>umber</w:t>
            </w:r>
            <w:r w:rsidR="2E56A68F" w:rsidRPr="55463337">
              <w:rPr>
                <w:b/>
                <w:bCs/>
                <w:sz w:val="20"/>
                <w:szCs w:val="20"/>
              </w:rPr>
              <w:t xml:space="preserve"> </w:t>
            </w:r>
            <w:r w:rsidRPr="55463337">
              <w:rPr>
                <w:b/>
                <w:bCs/>
                <w:sz w:val="20"/>
                <w:szCs w:val="20"/>
              </w:rPr>
              <w:t>of</w:t>
            </w:r>
            <w:r w:rsidR="0096412D">
              <w:rPr>
                <w:b/>
                <w:bCs/>
                <w:sz w:val="20"/>
                <w:szCs w:val="20"/>
              </w:rPr>
              <w:t xml:space="preserve"> Data Services and Data Warehouse </w:t>
            </w:r>
            <w:r w:rsidRPr="55463337">
              <w:rPr>
                <w:b/>
                <w:bCs/>
                <w:sz w:val="20"/>
                <w:szCs w:val="20"/>
              </w:rPr>
              <w:t>implementations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534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0041EA32" w14:textId="77777777" w:rsidTr="55463337">
        <w:trPr>
          <w:trHeight w:val="5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C8D2" w14:textId="77777777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 xml:space="preserve">Industry (NAICS) </w:t>
            </w:r>
          </w:p>
          <w:p w14:paraId="33E3DB25" w14:textId="48EC16E6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i/>
                <w:iCs/>
                <w:sz w:val="16"/>
                <w:szCs w:val="16"/>
              </w:rPr>
              <w:t>(North American Industry Classification System)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7BB3360C" w14:textId="77777777" w:rsidTr="55463337">
        <w:trPr>
          <w:trHeight w:val="432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7D3" w14:textId="7C0423CC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Headquarters Location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714FC6" w:rsidRPr="00A51DA7" w:rsidRDefault="00714FC6" w:rsidP="00714FC6">
            <w:pPr>
              <w:rPr>
                <w:sz w:val="20"/>
                <w:szCs w:val="20"/>
                <w:highlight w:val="yellow"/>
              </w:rPr>
            </w:pPr>
          </w:p>
        </w:tc>
      </w:tr>
      <w:tr w:rsidR="00714FC6" w:rsidRPr="00A51DA7" w14:paraId="38EB2048" w14:textId="77777777" w:rsidTr="55463337">
        <w:trPr>
          <w:trHeight w:val="432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B45B" w14:textId="7881D855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Date Founded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0BD4048D" w14:textId="77777777" w:rsidTr="55463337">
        <w:trPr>
          <w:trHeight w:val="5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80ED" w14:textId="77777777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Ownership</w:t>
            </w:r>
          </w:p>
          <w:p w14:paraId="52BA930C" w14:textId="18850354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i/>
                <w:iCs/>
                <w:sz w:val="16"/>
                <w:szCs w:val="16"/>
              </w:rPr>
              <w:t>(i.e.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A51DA7">
              <w:rPr>
                <w:i/>
                <w:iCs/>
                <w:sz w:val="16"/>
                <w:szCs w:val="16"/>
              </w:rPr>
              <w:t xml:space="preserve"> private/public, joint venture)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6785B7C7" w14:textId="77777777" w:rsidTr="55463337">
        <w:trPr>
          <w:trHeight w:val="5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312" w14:textId="2F4ED406" w:rsidR="00714FC6" w:rsidRPr="00A51DA7" w:rsidRDefault="00714FC6" w:rsidP="00714FC6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 xml:space="preserve">Number of years Proposer has been providing </w:t>
            </w:r>
            <w:r w:rsidR="00451FCC">
              <w:rPr>
                <w:b/>
                <w:bCs/>
                <w:sz w:val="20"/>
                <w:szCs w:val="20"/>
              </w:rPr>
              <w:t>Data Services and Data Warehouse</w:t>
            </w:r>
            <w:r w:rsidRPr="00A51DA7">
              <w:rPr>
                <w:b/>
                <w:bCs/>
                <w:sz w:val="20"/>
                <w:szCs w:val="20"/>
              </w:rPr>
              <w:t xml:space="preserve"> Implementation and </w:t>
            </w:r>
            <w:r>
              <w:rPr>
                <w:b/>
                <w:bCs/>
                <w:sz w:val="20"/>
                <w:szCs w:val="20"/>
              </w:rPr>
              <w:t>Maintenance and Support</w:t>
            </w:r>
            <w:r w:rsidRPr="00A51DA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A51DA7">
              <w:rPr>
                <w:b/>
                <w:bCs/>
                <w:sz w:val="20"/>
                <w:szCs w:val="20"/>
              </w:rPr>
              <w:t>ervices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714FC6" w:rsidRPr="00A51DA7" w14:paraId="72656CFA" w14:textId="77777777" w:rsidTr="55463337">
        <w:trPr>
          <w:trHeight w:val="100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98CA" w14:textId="66A056A8" w:rsidR="00714FC6" w:rsidRPr="00A51DA7" w:rsidRDefault="00714FC6" w:rsidP="0012566E">
            <w:pPr>
              <w:spacing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Provide a list of at least 2 clients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714FC6" w:rsidRPr="00A51DA7" w:rsidRDefault="00714FC6" w:rsidP="00714FC6">
            <w:pPr>
              <w:rPr>
                <w:sz w:val="20"/>
                <w:szCs w:val="20"/>
              </w:rPr>
            </w:pPr>
          </w:p>
        </w:tc>
      </w:tr>
      <w:tr w:rsidR="008923D4" w:rsidRPr="00A51DA7" w14:paraId="7B159CDA" w14:textId="77777777" w:rsidTr="55463337">
        <w:trPr>
          <w:trHeight w:val="288"/>
        </w:trPr>
        <w:tc>
          <w:tcPr>
            <w:tcW w:w="9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2A22A8" w14:textId="5D798BE8" w:rsidR="008923D4" w:rsidRPr="00A51DA7" w:rsidRDefault="00D12EBA" w:rsidP="008923D4">
            <w:pPr>
              <w:jc w:val="center"/>
              <w:rPr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End of Table</w:t>
            </w:r>
          </w:p>
        </w:tc>
      </w:tr>
    </w:tbl>
    <w:p w14:paraId="3512D8F3" w14:textId="7A634C88" w:rsidR="00A1749E" w:rsidRPr="00652A09" w:rsidRDefault="00A1749E" w:rsidP="00A1749E">
      <w:pPr>
        <w:pStyle w:val="Heading1"/>
        <w:rPr>
          <w:sz w:val="24"/>
          <w:szCs w:val="24"/>
        </w:rPr>
      </w:pPr>
      <w:bookmarkStart w:id="24" w:name="_Toc169612060"/>
      <w:bookmarkStart w:id="25" w:name="_Toc169612353"/>
      <w:bookmarkStart w:id="26" w:name="_Toc169612957"/>
      <w:bookmarkStart w:id="27" w:name="_Toc169955468"/>
      <w:bookmarkStart w:id="28" w:name="_Toc179114949"/>
      <w:bookmarkStart w:id="29" w:name="_Toc179157840"/>
      <w:bookmarkStart w:id="30" w:name="_Toc179172165"/>
      <w:bookmarkStart w:id="31" w:name="_Toc179172807"/>
      <w:bookmarkStart w:id="32" w:name="_Toc169612063"/>
      <w:bookmarkStart w:id="33" w:name="_Toc169612356"/>
      <w:bookmarkStart w:id="34" w:name="_Toc169612960"/>
      <w:bookmarkStart w:id="35" w:name="_Toc169955471"/>
      <w:bookmarkStart w:id="36" w:name="_Toc179114952"/>
      <w:bookmarkStart w:id="37" w:name="_Toc179157843"/>
      <w:bookmarkStart w:id="38" w:name="_Toc179172168"/>
      <w:bookmarkStart w:id="39" w:name="_Toc179172810"/>
      <w:bookmarkStart w:id="40" w:name="_Toc169612066"/>
      <w:bookmarkStart w:id="41" w:name="_Toc169612359"/>
      <w:bookmarkStart w:id="42" w:name="_Toc169612963"/>
      <w:bookmarkStart w:id="43" w:name="_Toc169955474"/>
      <w:bookmarkStart w:id="44" w:name="_Toc179114955"/>
      <w:bookmarkStart w:id="45" w:name="_Toc179157846"/>
      <w:bookmarkStart w:id="46" w:name="_Toc179172171"/>
      <w:bookmarkStart w:id="47" w:name="_Toc179172813"/>
      <w:bookmarkStart w:id="48" w:name="_Toc182921871"/>
      <w:bookmarkStart w:id="49" w:name="_Toc80345070"/>
      <w:bookmarkStart w:id="50" w:name="_Toc160629338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652A09">
        <w:rPr>
          <w:sz w:val="24"/>
          <w:szCs w:val="24"/>
        </w:rPr>
        <w:t>Executive Summary</w:t>
      </w:r>
      <w:bookmarkEnd w:id="49"/>
      <w:bookmarkEnd w:id="50"/>
    </w:p>
    <w:p w14:paraId="6C119DA9" w14:textId="3D31EABC" w:rsidR="00537128" w:rsidRPr="00CE17AF" w:rsidRDefault="0082527D" w:rsidP="000E3FBC">
      <w:pPr>
        <w:pStyle w:val="BodyTextIndent"/>
        <w:ind w:left="432"/>
        <w:rPr>
          <w:lang w:eastAsia="ja-JP"/>
        </w:rPr>
      </w:pPr>
      <w:r w:rsidRPr="00652A09">
        <w:rPr>
          <w:sz w:val="22"/>
        </w:rPr>
        <w:t xml:space="preserve">Provide a high-level summary of the response to this RFP.  This part of the response is a free narrative section.  The </w:t>
      </w:r>
      <w:r w:rsidR="005F2061" w:rsidRPr="00652A09">
        <w:rPr>
          <w:sz w:val="22"/>
        </w:rPr>
        <w:t>e</w:t>
      </w:r>
      <w:r w:rsidRPr="00652A09">
        <w:rPr>
          <w:sz w:val="22"/>
        </w:rPr>
        <w:t xml:space="preserve">xecutive </w:t>
      </w:r>
      <w:r w:rsidR="005F2061" w:rsidRPr="00652A09">
        <w:rPr>
          <w:sz w:val="22"/>
        </w:rPr>
        <w:t>s</w:t>
      </w:r>
      <w:r w:rsidRPr="00652A09">
        <w:rPr>
          <w:sz w:val="22"/>
        </w:rPr>
        <w:t xml:space="preserve">ummary </w:t>
      </w:r>
      <w:r w:rsidR="00444FBC" w:rsidRPr="00652A09">
        <w:rPr>
          <w:sz w:val="22"/>
        </w:rPr>
        <w:t xml:space="preserve">must </w:t>
      </w:r>
      <w:r w:rsidRPr="00652A09">
        <w:rPr>
          <w:sz w:val="22"/>
        </w:rPr>
        <w:t xml:space="preserve">describe the </w:t>
      </w:r>
      <w:r w:rsidR="00EB0015">
        <w:rPr>
          <w:sz w:val="22"/>
        </w:rPr>
        <w:t>P</w:t>
      </w:r>
      <w:r w:rsidR="00EB0015" w:rsidRPr="00652A09">
        <w:rPr>
          <w:sz w:val="22"/>
        </w:rPr>
        <w:t>roposer’s</w:t>
      </w:r>
      <w:r w:rsidRPr="00652A09">
        <w:rPr>
          <w:sz w:val="22"/>
        </w:rPr>
        <w:t xml:space="preserve"> approach for </w:t>
      </w:r>
      <w:r w:rsidR="00C4480E" w:rsidRPr="00652A09">
        <w:rPr>
          <w:sz w:val="22"/>
        </w:rPr>
        <w:t xml:space="preserve">the </w:t>
      </w:r>
      <w:r w:rsidRPr="00652A09">
        <w:rPr>
          <w:sz w:val="22"/>
        </w:rPr>
        <w:t xml:space="preserve">implementation of the </w:t>
      </w:r>
      <w:r w:rsidR="00FB1D5F">
        <w:rPr>
          <w:sz w:val="22"/>
        </w:rPr>
        <w:t>Data Services – Data Warehouse</w:t>
      </w:r>
      <w:r w:rsidRPr="00652A09">
        <w:rPr>
          <w:sz w:val="22"/>
        </w:rPr>
        <w:t xml:space="preserve"> software.</w:t>
      </w:r>
      <w:r w:rsidR="00444FBC" w:rsidRPr="00652A09">
        <w:rPr>
          <w:sz w:val="22"/>
        </w:rPr>
        <w:t xml:space="preserve"> </w:t>
      </w:r>
    </w:p>
    <w:p w14:paraId="31BC660E" w14:textId="29C6B64E" w:rsidR="00A1749E" w:rsidRPr="00652A09" w:rsidRDefault="00F239E6" w:rsidP="002D3E8F">
      <w:pPr>
        <w:ind w:left="432"/>
        <w:rPr>
          <w:sz w:val="22"/>
        </w:rPr>
      </w:pPr>
      <w:r w:rsidRPr="00652A09">
        <w:rPr>
          <w:color w:val="2B579A"/>
          <w:sz w:val="22"/>
          <w:shd w:val="clear" w:color="auto" w:fill="E6E6E6"/>
          <w:lang w:eastAsia="ja-JP"/>
        </w:rPr>
        <w:t>[INSERT CONTENT HERE]</w:t>
      </w:r>
    </w:p>
    <w:p w14:paraId="71265AB1" w14:textId="6471A878" w:rsidR="000A0EF4" w:rsidRPr="00945ECD" w:rsidRDefault="000A0EF4" w:rsidP="002D3E8F">
      <w:pPr>
        <w:pStyle w:val="Heading1"/>
        <w:spacing w:before="240"/>
        <w:rPr>
          <w:sz w:val="24"/>
          <w:szCs w:val="24"/>
        </w:rPr>
      </w:pPr>
      <w:bookmarkStart w:id="51" w:name="_Toc80345071"/>
      <w:bookmarkStart w:id="52" w:name="_Toc160629339"/>
      <w:r w:rsidRPr="00945ECD">
        <w:rPr>
          <w:sz w:val="24"/>
          <w:szCs w:val="24"/>
        </w:rPr>
        <w:t>Experience and Qualifications</w:t>
      </w:r>
      <w:bookmarkEnd w:id="51"/>
      <w:bookmarkEnd w:id="52"/>
    </w:p>
    <w:p w14:paraId="11232791" w14:textId="14E73675" w:rsidR="000A0EF4" w:rsidRPr="00992F46" w:rsidRDefault="0082527D" w:rsidP="000E3FBC">
      <w:pPr>
        <w:pStyle w:val="BodyTextIndent2"/>
        <w:rPr>
          <w:lang w:eastAsia="ja-JP"/>
        </w:rPr>
      </w:pPr>
      <w:r w:rsidRPr="00945ECD">
        <w:rPr>
          <w:sz w:val="22"/>
          <w:lang w:eastAsia="ja-JP"/>
        </w:rPr>
        <w:t>Provide a description of the team or teams that will deliver services. This should identify resources responsible for Project Management, Implementation</w:t>
      </w:r>
      <w:r w:rsidR="00C60C7B">
        <w:rPr>
          <w:sz w:val="22"/>
          <w:lang w:eastAsia="ja-JP"/>
        </w:rPr>
        <w:t>,</w:t>
      </w:r>
      <w:r w:rsidRPr="00945ECD">
        <w:rPr>
          <w:sz w:val="22"/>
          <w:lang w:eastAsia="ja-JP"/>
        </w:rPr>
        <w:t xml:space="preserve"> and Deployment</w:t>
      </w:r>
    </w:p>
    <w:p w14:paraId="3505FA28" w14:textId="7839A4B2" w:rsidR="000A0EF4" w:rsidRDefault="00F239E6" w:rsidP="000E3FBC">
      <w:pPr>
        <w:ind w:left="432"/>
        <w:rPr>
          <w:lang w:eastAsia="ja-JP"/>
        </w:rPr>
      </w:pPr>
      <w:r w:rsidRPr="00702489">
        <w:rPr>
          <w:color w:val="2B579A"/>
          <w:sz w:val="22"/>
          <w:shd w:val="clear" w:color="auto" w:fill="E6E6E6"/>
          <w:lang w:eastAsia="ja-JP"/>
        </w:rPr>
        <w:t>[INSERT CONTENT HERE]</w:t>
      </w:r>
      <w:r w:rsidRPr="00702489" w:rsidDel="00F239E6">
        <w:rPr>
          <w:sz w:val="22"/>
          <w:lang w:eastAsia="ja-JP"/>
        </w:rPr>
        <w:t xml:space="preserve"> </w:t>
      </w:r>
    </w:p>
    <w:p w14:paraId="557F28C7" w14:textId="124C83C5" w:rsidR="0082527D" w:rsidRDefault="25D14F5E" w:rsidP="001C2A3C">
      <w:pPr>
        <w:pStyle w:val="Heading2"/>
        <w:ind w:left="900" w:hanging="450"/>
      </w:pPr>
      <w:bookmarkStart w:id="53" w:name="_Toc80345072"/>
      <w:bookmarkStart w:id="54" w:name="_Toc160629340"/>
      <w:r>
        <w:t>R</w:t>
      </w:r>
      <w:r w:rsidR="00980C9B" w:rsidRPr="00207B93">
        <w:rPr>
          <w:iCs/>
          <w:szCs w:val="24"/>
        </w:rPr>
        <w:t>é</w:t>
      </w:r>
      <w:r>
        <w:t>sum</w:t>
      </w:r>
      <w:r w:rsidR="00980C9B" w:rsidRPr="00207B93">
        <w:rPr>
          <w:iCs/>
          <w:szCs w:val="24"/>
        </w:rPr>
        <w:t>é</w:t>
      </w:r>
      <w:r>
        <w:t>s for Key Staff</w:t>
      </w:r>
      <w:bookmarkStart w:id="55" w:name="_Toc20144907"/>
      <w:bookmarkEnd w:id="53"/>
      <w:bookmarkEnd w:id="54"/>
      <w:r w:rsidR="0024088B">
        <w:t xml:space="preserve"> </w:t>
      </w:r>
    </w:p>
    <w:p w14:paraId="4B6F3019" w14:textId="40A678D5" w:rsidR="00F239E6" w:rsidRDefault="0082527D" w:rsidP="000E3FBC">
      <w:pPr>
        <w:pStyle w:val="BodyTextIndent3"/>
        <w:rPr>
          <w:lang w:eastAsia="ja-JP"/>
        </w:rPr>
      </w:pPr>
      <w:r w:rsidRPr="00873C41">
        <w:t xml:space="preserve">For each </w:t>
      </w:r>
      <w:r w:rsidR="005F2061" w:rsidRPr="00873C41">
        <w:t>K</w:t>
      </w:r>
      <w:r w:rsidRPr="00873C41">
        <w:t xml:space="preserve">ey </w:t>
      </w:r>
      <w:r w:rsidR="005F2061" w:rsidRPr="00873C41">
        <w:t>S</w:t>
      </w:r>
      <w:r w:rsidRPr="00873C41">
        <w:t>taff member, the Proposer must provide a r</w:t>
      </w:r>
      <w:r w:rsidR="00980C9B">
        <w:rPr>
          <w:iCs/>
        </w:rPr>
        <w:t>é</w:t>
      </w:r>
      <w:r w:rsidRPr="00873C41">
        <w:t>sum</w:t>
      </w:r>
      <w:r w:rsidR="00980C9B">
        <w:rPr>
          <w:iCs/>
        </w:rPr>
        <w:t>é</w:t>
      </w:r>
      <w:r w:rsidRPr="00873C41">
        <w:t xml:space="preserve"> describing the individual’s background, experience, and ability in performing </w:t>
      </w:r>
      <w:r w:rsidR="00C4480E" w:rsidRPr="00984C40">
        <w:t>their</w:t>
      </w:r>
      <w:r w:rsidRPr="00984C40">
        <w:t xml:space="preserve"> proposed role and activities.</w:t>
      </w:r>
      <w:r w:rsidRPr="003E329C" w:rsidDel="0082527D">
        <w:t xml:space="preserve"> </w:t>
      </w:r>
    </w:p>
    <w:p w14:paraId="1E222528" w14:textId="77777777" w:rsidR="00F239E6" w:rsidRPr="000E3FBC" w:rsidRDefault="00F239E6" w:rsidP="00FB1D5F">
      <w:pPr>
        <w:ind w:left="900"/>
        <w:rPr>
          <w:color w:val="2B579A"/>
          <w:sz w:val="22"/>
          <w:shd w:val="clear" w:color="auto" w:fill="E6E6E6"/>
          <w:lang w:eastAsia="ja-JP"/>
        </w:rPr>
      </w:pPr>
      <w:r w:rsidRPr="00702489">
        <w:rPr>
          <w:color w:val="2B579A"/>
          <w:sz w:val="22"/>
          <w:shd w:val="clear" w:color="auto" w:fill="E6E6E6"/>
          <w:lang w:eastAsia="ja-JP"/>
        </w:rPr>
        <w:t>[INSERT CONTENT HERE]</w:t>
      </w:r>
    </w:p>
    <w:p w14:paraId="0A3A1438" w14:textId="1408B604" w:rsidR="000A0EF4" w:rsidRDefault="000A0EF4" w:rsidP="002D3E8F"/>
    <w:p w14:paraId="2A11C0CD" w14:textId="351631D2" w:rsidR="00725AC0" w:rsidRPr="00702489" w:rsidRDefault="00A36041" w:rsidP="00725AC0">
      <w:pPr>
        <w:pStyle w:val="Heading1"/>
        <w:rPr>
          <w:sz w:val="24"/>
          <w:szCs w:val="24"/>
        </w:rPr>
      </w:pPr>
      <w:bookmarkStart w:id="56" w:name="_Toc80345073"/>
      <w:bookmarkStart w:id="57" w:name="_Toc160629341"/>
      <w:bookmarkEnd w:id="55"/>
      <w:r w:rsidRPr="00702489">
        <w:rPr>
          <w:sz w:val="24"/>
          <w:szCs w:val="24"/>
        </w:rPr>
        <w:t>Response</w:t>
      </w:r>
      <w:r w:rsidR="00A1749E" w:rsidRPr="00702489">
        <w:rPr>
          <w:sz w:val="24"/>
          <w:szCs w:val="24"/>
        </w:rPr>
        <w:t xml:space="preserve"> to Requirements</w:t>
      </w:r>
      <w:bookmarkStart w:id="58" w:name="_Hlk17792683"/>
      <w:bookmarkEnd w:id="56"/>
      <w:bookmarkEnd w:id="57"/>
    </w:p>
    <w:p w14:paraId="258E1CE3" w14:textId="4DC10319" w:rsidR="00B05DE5" w:rsidRPr="001B6573" w:rsidRDefault="006B0522" w:rsidP="00FB1D5F">
      <w:pPr>
        <w:ind w:left="432"/>
        <w:rPr>
          <w:sz w:val="22"/>
        </w:rPr>
      </w:pPr>
      <w:r w:rsidRPr="001B6573">
        <w:rPr>
          <w:sz w:val="22"/>
        </w:rPr>
        <w:t xml:space="preserve">The </w:t>
      </w:r>
      <w:r w:rsidR="00C60C7B">
        <w:rPr>
          <w:sz w:val="22"/>
        </w:rPr>
        <w:t>P</w:t>
      </w:r>
      <w:r w:rsidRPr="001B6573">
        <w:rPr>
          <w:sz w:val="22"/>
        </w:rPr>
        <w:t>roposer must present</w:t>
      </w:r>
      <w:r w:rsidR="00B05DE5">
        <w:rPr>
          <w:sz w:val="22"/>
        </w:rPr>
        <w:t xml:space="preserve"> </w:t>
      </w:r>
      <w:r w:rsidRPr="001B6573">
        <w:rPr>
          <w:sz w:val="22"/>
        </w:rPr>
        <w:t xml:space="preserve">the </w:t>
      </w:r>
      <w:r w:rsidR="00B05DE5">
        <w:rPr>
          <w:sz w:val="22"/>
        </w:rPr>
        <w:t>p</w:t>
      </w:r>
      <w:r w:rsidRPr="001B6573">
        <w:rPr>
          <w:sz w:val="22"/>
        </w:rPr>
        <w:t xml:space="preserve">roposed method for </w:t>
      </w:r>
      <w:r w:rsidR="00B05DE5">
        <w:rPr>
          <w:sz w:val="22"/>
        </w:rPr>
        <w:t>implementing stated requirements</w:t>
      </w:r>
      <w:r w:rsidRPr="001B6573">
        <w:rPr>
          <w:sz w:val="22"/>
        </w:rPr>
        <w:t>, data migration, testing, traini</w:t>
      </w:r>
      <w:r w:rsidR="00B05DE5">
        <w:rPr>
          <w:sz w:val="22"/>
        </w:rPr>
        <w:t xml:space="preserve">ng, and managed services requested. </w:t>
      </w:r>
    </w:p>
    <w:bookmarkEnd w:id="58"/>
    <w:p w14:paraId="1DA64B02" w14:textId="1A1E6F6E" w:rsidR="00632E40" w:rsidRDefault="00632E40" w:rsidP="751C1B1A">
      <w:pPr>
        <w:ind w:left="432"/>
        <w:rPr>
          <w:b/>
          <w:bCs/>
          <w:color w:val="2B579A"/>
          <w:shd w:val="clear" w:color="auto" w:fill="E6E6E6"/>
          <w:lang w:eastAsia="ja-JP"/>
        </w:rPr>
      </w:pPr>
    </w:p>
    <w:p w14:paraId="4E9B7B75" w14:textId="545373CE" w:rsidR="008F6E6F" w:rsidRPr="000E3FBC" w:rsidRDefault="008F6E6F" w:rsidP="751C1B1A">
      <w:pPr>
        <w:pStyle w:val="Heading2"/>
        <w:ind w:hanging="126"/>
        <w:rPr>
          <w:bCs/>
        </w:rPr>
      </w:pPr>
      <w:bookmarkStart w:id="59" w:name="_Toc80345074"/>
      <w:bookmarkStart w:id="60" w:name="_Toc160629342"/>
      <w:r w:rsidRPr="751C1B1A">
        <w:rPr>
          <w:bCs/>
        </w:rPr>
        <w:t>Statement of Work</w:t>
      </w:r>
      <w:r w:rsidR="007E09FA" w:rsidRPr="751C1B1A">
        <w:rPr>
          <w:bCs/>
        </w:rPr>
        <w:t>, Exhibit 1</w:t>
      </w:r>
      <w:bookmarkEnd w:id="59"/>
      <w:bookmarkEnd w:id="60"/>
    </w:p>
    <w:p w14:paraId="37454F78" w14:textId="6BBFEF35" w:rsidR="00E051DF" w:rsidRPr="001B6573" w:rsidRDefault="00C60C7B" w:rsidP="751C1B1A">
      <w:pPr>
        <w:ind w:left="450"/>
        <w:rPr>
          <w:b/>
          <w:bCs/>
          <w:sz w:val="22"/>
        </w:rPr>
      </w:pPr>
      <w:r w:rsidRPr="751C1B1A">
        <w:rPr>
          <w:b/>
          <w:bCs/>
          <w:sz w:val="22"/>
        </w:rPr>
        <w:t xml:space="preserve">The </w:t>
      </w:r>
      <w:r w:rsidR="008F6E6F" w:rsidRPr="751C1B1A">
        <w:rPr>
          <w:b/>
          <w:bCs/>
          <w:sz w:val="22"/>
        </w:rPr>
        <w:t>Proposer must include its response to Exhibit 1.</w:t>
      </w:r>
    </w:p>
    <w:p w14:paraId="6E705A7F" w14:textId="18F58F72" w:rsidR="00E051DF" w:rsidRDefault="008F6E6F" w:rsidP="751C1B1A">
      <w:pPr>
        <w:pStyle w:val="Heading3"/>
        <w:ind w:left="1170"/>
        <w:rPr>
          <w:b/>
          <w:bCs/>
        </w:rPr>
      </w:pPr>
      <w:bookmarkStart w:id="61" w:name="_Toc80345075"/>
      <w:bookmarkStart w:id="62" w:name="_Toc160629343"/>
      <w:r w:rsidRPr="751C1B1A">
        <w:rPr>
          <w:b/>
          <w:bCs/>
        </w:rPr>
        <w:t>Statement of Work</w:t>
      </w:r>
      <w:r w:rsidR="00B05DE5" w:rsidRPr="751C1B1A">
        <w:rPr>
          <w:b/>
          <w:bCs/>
        </w:rPr>
        <w:t xml:space="preserve"> </w:t>
      </w:r>
      <w:r w:rsidR="00E051DF" w:rsidRPr="751C1B1A">
        <w:rPr>
          <w:b/>
          <w:bCs/>
        </w:rPr>
        <w:t>Overview (Exhibit 1)</w:t>
      </w:r>
      <w:bookmarkEnd w:id="61"/>
      <w:bookmarkEnd w:id="62"/>
    </w:p>
    <w:p w14:paraId="6EC36A4B" w14:textId="08D0B725" w:rsidR="00292F21" w:rsidRDefault="00B74370" w:rsidP="751C1B1A">
      <w:pPr>
        <w:ind w:left="450"/>
        <w:rPr>
          <w:b/>
          <w:bCs/>
          <w:lang w:eastAsia="ja-JP"/>
        </w:rPr>
      </w:pPr>
      <w:r w:rsidRPr="751C1B1A">
        <w:rPr>
          <w:b/>
          <w:bCs/>
          <w:lang w:eastAsia="ja-JP"/>
        </w:rPr>
        <w:t xml:space="preserve">The </w:t>
      </w:r>
      <w:r w:rsidR="00E051DF" w:rsidRPr="751C1B1A">
        <w:rPr>
          <w:b/>
          <w:bCs/>
          <w:lang w:eastAsia="ja-JP"/>
        </w:rPr>
        <w:t>Proposer shall provide a recommended approach and a Project Schedule (i.e.</w:t>
      </w:r>
      <w:r w:rsidR="00BE61C3" w:rsidRPr="751C1B1A">
        <w:rPr>
          <w:b/>
          <w:bCs/>
          <w:lang w:eastAsia="ja-JP"/>
        </w:rPr>
        <w:t>,</w:t>
      </w:r>
      <w:r w:rsidR="00E051DF" w:rsidRPr="751C1B1A">
        <w:rPr>
          <w:b/>
          <w:bCs/>
          <w:lang w:eastAsia="ja-JP"/>
        </w:rPr>
        <w:t xml:space="preserve"> project timeline in Gantt or WBS format) for </w:t>
      </w:r>
      <w:r w:rsidR="00292F21" w:rsidRPr="751C1B1A">
        <w:rPr>
          <w:b/>
          <w:bCs/>
          <w:lang w:eastAsia="ja-JP"/>
        </w:rPr>
        <w:t>implementation of the include</w:t>
      </w:r>
      <w:r w:rsidR="00BE61C3" w:rsidRPr="751C1B1A">
        <w:rPr>
          <w:b/>
          <w:bCs/>
          <w:lang w:eastAsia="ja-JP"/>
        </w:rPr>
        <w:t>d</w:t>
      </w:r>
      <w:r w:rsidR="00292F21" w:rsidRPr="751C1B1A">
        <w:rPr>
          <w:b/>
          <w:bCs/>
          <w:lang w:eastAsia="ja-JP"/>
        </w:rPr>
        <w:t xml:space="preserve"> </w:t>
      </w:r>
      <w:r w:rsidR="00A2330C" w:rsidRPr="751C1B1A">
        <w:rPr>
          <w:b/>
          <w:bCs/>
          <w:lang w:eastAsia="ja-JP"/>
        </w:rPr>
        <w:t>Statement of Work (</w:t>
      </w:r>
      <w:r w:rsidR="00292F21" w:rsidRPr="751C1B1A">
        <w:rPr>
          <w:b/>
          <w:bCs/>
          <w:lang w:eastAsia="ja-JP"/>
        </w:rPr>
        <w:t>SOW</w:t>
      </w:r>
      <w:r w:rsidR="00A2330C" w:rsidRPr="751C1B1A">
        <w:rPr>
          <w:b/>
          <w:bCs/>
          <w:lang w:eastAsia="ja-JP"/>
        </w:rPr>
        <w:t>)</w:t>
      </w:r>
      <w:r w:rsidR="00292F21" w:rsidRPr="751C1B1A">
        <w:rPr>
          <w:b/>
          <w:bCs/>
          <w:lang w:eastAsia="ja-JP"/>
        </w:rPr>
        <w:t xml:space="preserve">.  </w:t>
      </w:r>
    </w:p>
    <w:p w14:paraId="1935D6D7" w14:textId="77777777" w:rsidR="007E09FA" w:rsidRDefault="007E09FA" w:rsidP="751C1B1A">
      <w:pPr>
        <w:ind w:left="450"/>
        <w:rPr>
          <w:b/>
          <w:bCs/>
          <w:lang w:eastAsia="ja-JP"/>
        </w:rPr>
      </w:pPr>
    </w:p>
    <w:p w14:paraId="2B7AFA07" w14:textId="37523E6D" w:rsidR="00292F21" w:rsidRPr="000E3FBC" w:rsidRDefault="00B74370" w:rsidP="751C1B1A">
      <w:pPr>
        <w:ind w:left="450"/>
        <w:rPr>
          <w:b/>
          <w:bCs/>
          <w:lang w:eastAsia="ja-JP"/>
        </w:rPr>
      </w:pPr>
      <w:r w:rsidRPr="751C1B1A">
        <w:rPr>
          <w:b/>
          <w:bCs/>
          <w:lang w:eastAsia="ja-JP"/>
        </w:rPr>
        <w:t xml:space="preserve">The </w:t>
      </w:r>
      <w:r w:rsidR="00292F21" w:rsidRPr="751C1B1A">
        <w:rPr>
          <w:b/>
          <w:bCs/>
          <w:lang w:eastAsia="ja-JP"/>
        </w:rPr>
        <w:t xml:space="preserve">Proposer shall respond </w:t>
      </w:r>
      <w:r w:rsidR="00BE61C3" w:rsidRPr="751C1B1A">
        <w:rPr>
          <w:b/>
          <w:bCs/>
          <w:lang w:eastAsia="ja-JP"/>
        </w:rPr>
        <w:t>y</w:t>
      </w:r>
      <w:r w:rsidR="00292F21" w:rsidRPr="751C1B1A">
        <w:rPr>
          <w:b/>
          <w:bCs/>
          <w:lang w:eastAsia="ja-JP"/>
        </w:rPr>
        <w:t xml:space="preserve">es or </w:t>
      </w:r>
      <w:r w:rsidR="00BE61C3" w:rsidRPr="751C1B1A">
        <w:rPr>
          <w:b/>
          <w:bCs/>
          <w:lang w:eastAsia="ja-JP"/>
        </w:rPr>
        <w:t>n</w:t>
      </w:r>
      <w:r w:rsidR="00292F21" w:rsidRPr="751C1B1A">
        <w:rPr>
          <w:b/>
          <w:bCs/>
          <w:lang w:eastAsia="ja-JP"/>
        </w:rPr>
        <w:t xml:space="preserve">o to the included SOW and optionally provide comments to </w:t>
      </w:r>
      <w:r w:rsidR="00BE61C3" w:rsidRPr="751C1B1A">
        <w:rPr>
          <w:b/>
          <w:bCs/>
          <w:lang w:eastAsia="ja-JP"/>
        </w:rPr>
        <w:t>its</w:t>
      </w:r>
      <w:r w:rsidR="00292F21" w:rsidRPr="751C1B1A">
        <w:rPr>
          <w:b/>
          <w:bCs/>
          <w:lang w:eastAsia="ja-JP"/>
        </w:rPr>
        <w:t xml:space="preserve"> responses. </w:t>
      </w:r>
    </w:p>
    <w:p w14:paraId="22C7A590" w14:textId="19D217AA" w:rsidR="00E051DF" w:rsidRDefault="008F6E6F" w:rsidP="751C1B1A">
      <w:pPr>
        <w:pStyle w:val="Heading3"/>
        <w:ind w:left="1170"/>
        <w:rPr>
          <w:b/>
          <w:bCs/>
        </w:rPr>
      </w:pPr>
      <w:bookmarkStart w:id="63" w:name="_Toc80345076"/>
      <w:bookmarkStart w:id="64" w:name="_Toc160629344"/>
      <w:r w:rsidRPr="751C1B1A">
        <w:rPr>
          <w:b/>
          <w:bCs/>
        </w:rPr>
        <w:t>Business and Technical Requirements</w:t>
      </w:r>
      <w:r w:rsidR="000E3FBC" w:rsidRPr="751C1B1A">
        <w:rPr>
          <w:b/>
          <w:bCs/>
        </w:rPr>
        <w:t>,</w:t>
      </w:r>
      <w:r w:rsidR="00292F21" w:rsidRPr="751C1B1A">
        <w:rPr>
          <w:b/>
          <w:bCs/>
        </w:rPr>
        <w:t xml:space="preserve"> </w:t>
      </w:r>
      <w:r w:rsidR="000E3FBC" w:rsidRPr="751C1B1A">
        <w:rPr>
          <w:b/>
          <w:bCs/>
        </w:rPr>
        <w:t xml:space="preserve">Exhibit </w:t>
      </w:r>
      <w:bookmarkEnd w:id="63"/>
      <w:r w:rsidR="00FB1D5F" w:rsidRPr="751C1B1A">
        <w:rPr>
          <w:b/>
          <w:bCs/>
        </w:rPr>
        <w:t>2</w:t>
      </w:r>
      <w:bookmarkEnd w:id="64"/>
    </w:p>
    <w:p w14:paraId="73055980" w14:textId="4BEBA8C5" w:rsidR="00292F21" w:rsidRPr="000E3FBC" w:rsidRDefault="00B74370" w:rsidP="751C1B1A">
      <w:pPr>
        <w:ind w:left="450"/>
        <w:rPr>
          <w:b/>
          <w:bCs/>
          <w:lang w:eastAsia="ja-JP"/>
        </w:rPr>
      </w:pPr>
      <w:r w:rsidRPr="751C1B1A">
        <w:rPr>
          <w:b/>
          <w:bCs/>
        </w:rPr>
        <w:t xml:space="preserve">The </w:t>
      </w:r>
      <w:r w:rsidR="00292F21" w:rsidRPr="751C1B1A">
        <w:rPr>
          <w:b/>
          <w:bCs/>
        </w:rPr>
        <w:t xml:space="preserve">Proposer shall </w:t>
      </w:r>
      <w:r w:rsidR="00292F21" w:rsidRPr="751C1B1A">
        <w:rPr>
          <w:b/>
          <w:bCs/>
          <w:lang w:eastAsia="ja-JP"/>
        </w:rPr>
        <w:t xml:space="preserve">respond with </w:t>
      </w:r>
      <w:r w:rsidR="00BE61C3" w:rsidRPr="751C1B1A">
        <w:rPr>
          <w:b/>
          <w:bCs/>
          <w:lang w:eastAsia="ja-JP"/>
        </w:rPr>
        <w:t>y</w:t>
      </w:r>
      <w:r w:rsidR="00292F21" w:rsidRPr="751C1B1A">
        <w:rPr>
          <w:b/>
          <w:bCs/>
          <w:lang w:eastAsia="ja-JP"/>
        </w:rPr>
        <w:t xml:space="preserve">es or </w:t>
      </w:r>
      <w:r w:rsidR="00BE61C3" w:rsidRPr="751C1B1A">
        <w:rPr>
          <w:b/>
          <w:bCs/>
          <w:lang w:eastAsia="ja-JP"/>
        </w:rPr>
        <w:t>n</w:t>
      </w:r>
      <w:r w:rsidR="00292F21" w:rsidRPr="751C1B1A">
        <w:rPr>
          <w:b/>
          <w:bCs/>
          <w:lang w:eastAsia="ja-JP"/>
        </w:rPr>
        <w:t xml:space="preserve">o. </w:t>
      </w:r>
    </w:p>
    <w:p w14:paraId="4EDCE5EC" w14:textId="483134E9" w:rsidR="008F6E6F" w:rsidRPr="000E3FBC" w:rsidRDefault="00E051DF" w:rsidP="751C1B1A">
      <w:pPr>
        <w:ind w:left="1206" w:firstLine="144"/>
        <w:rPr>
          <w:b/>
          <w:bCs/>
          <w:color w:val="2B579A"/>
          <w:sz w:val="22"/>
          <w:shd w:val="clear" w:color="auto" w:fill="E6E6E6"/>
          <w:lang w:eastAsia="ja-JP"/>
        </w:rPr>
      </w:pPr>
      <w:r w:rsidRPr="751C1B1A">
        <w:rPr>
          <w:b/>
          <w:bCs/>
          <w:color w:val="2B579A"/>
          <w:sz w:val="22"/>
          <w:shd w:val="clear" w:color="auto" w:fill="E6E6E6"/>
          <w:lang w:eastAsia="ja-JP"/>
        </w:rPr>
        <w:t>[</w:t>
      </w:r>
      <w:r w:rsidR="00B05DE5" w:rsidRPr="751C1B1A">
        <w:rPr>
          <w:b/>
          <w:bCs/>
          <w:color w:val="2B579A"/>
          <w:sz w:val="22"/>
          <w:shd w:val="clear" w:color="auto" w:fill="E6E6E6"/>
          <w:lang w:eastAsia="ja-JP"/>
        </w:rPr>
        <w:t>CONTENT ATTACHED IN EXCEL FORM PROVIDED]</w:t>
      </w:r>
    </w:p>
    <w:p w14:paraId="4F75FA75" w14:textId="1D326588" w:rsidR="00867F14" w:rsidRDefault="00867F14">
      <w:bookmarkStart w:id="65" w:name="_Toc76992527"/>
      <w:bookmarkStart w:id="66" w:name="_Toc76992528"/>
      <w:bookmarkStart w:id="67" w:name="_Toc76992529"/>
      <w:bookmarkStart w:id="68" w:name="_Toc76992530"/>
      <w:bookmarkStart w:id="69" w:name="_Toc76992531"/>
      <w:bookmarkStart w:id="70" w:name="_Toc76992532"/>
      <w:bookmarkStart w:id="71" w:name="_Toc22565735"/>
      <w:bookmarkStart w:id="72" w:name="_Toc22798974"/>
      <w:bookmarkStart w:id="73" w:name="_Toc22309891"/>
      <w:bookmarkStart w:id="74" w:name="_Toc22565742"/>
      <w:bookmarkStart w:id="75" w:name="_Toc22798982"/>
      <w:bookmarkStart w:id="76" w:name="_Toc22802189"/>
      <w:bookmarkStart w:id="77" w:name="_Toc22114262"/>
      <w:bookmarkStart w:id="78" w:name="_Toc22114305"/>
      <w:bookmarkStart w:id="79" w:name="_Toc22114342"/>
      <w:bookmarkStart w:id="80" w:name="_Toc22114494"/>
      <w:bookmarkStart w:id="81" w:name="_Toc22114535"/>
      <w:bookmarkStart w:id="82" w:name="_Toc22114612"/>
      <w:bookmarkStart w:id="83" w:name="_Toc22114778"/>
      <w:bookmarkStart w:id="84" w:name="_Toc22114906"/>
      <w:bookmarkStart w:id="85" w:name="_Toc22114940"/>
      <w:bookmarkStart w:id="86" w:name="_Toc22117654"/>
      <w:bookmarkStart w:id="87" w:name="_Toc22117713"/>
      <w:bookmarkStart w:id="88" w:name="_Toc22117745"/>
      <w:bookmarkStart w:id="89" w:name="_Toc22117844"/>
      <w:bookmarkStart w:id="90" w:name="_Toc22117978"/>
      <w:bookmarkStart w:id="91" w:name="_Toc22118746"/>
      <w:bookmarkStart w:id="92" w:name="_Toc22309892"/>
      <w:bookmarkStart w:id="93" w:name="_Toc22565743"/>
      <w:bookmarkStart w:id="94" w:name="_Toc22798983"/>
      <w:bookmarkStart w:id="95" w:name="_Toc22802190"/>
      <w:bookmarkStart w:id="96" w:name="_Toc76993977"/>
      <w:bookmarkStart w:id="97" w:name="_Toc76996209"/>
      <w:bookmarkStart w:id="98" w:name="_Toc76996287"/>
      <w:bookmarkStart w:id="99" w:name="_Toc76996372"/>
      <w:bookmarkStart w:id="100" w:name="_Toc76996451"/>
      <w:bookmarkStart w:id="101" w:name="_Toc76996616"/>
      <w:bookmarkStart w:id="102" w:name="_Toc76996684"/>
      <w:bookmarkStart w:id="103" w:name="_Toc76996752"/>
      <w:bookmarkStart w:id="104" w:name="_Toc76996820"/>
      <w:bookmarkStart w:id="105" w:name="_Toc76996894"/>
      <w:bookmarkStart w:id="106" w:name="_Toc76996962"/>
      <w:bookmarkStart w:id="107" w:name="_Toc76997030"/>
      <w:bookmarkStart w:id="108" w:name="_Toc76997098"/>
      <w:bookmarkStart w:id="109" w:name="_Toc76993978"/>
      <w:bookmarkStart w:id="110" w:name="_Toc76996210"/>
      <w:bookmarkStart w:id="111" w:name="_Toc76996288"/>
      <w:bookmarkStart w:id="112" w:name="_Toc76996373"/>
      <w:bookmarkStart w:id="113" w:name="_Toc76996452"/>
      <w:bookmarkStart w:id="114" w:name="_Toc76996617"/>
      <w:bookmarkStart w:id="115" w:name="_Toc76996685"/>
      <w:bookmarkStart w:id="116" w:name="_Toc76996753"/>
      <w:bookmarkStart w:id="117" w:name="_Toc76996821"/>
      <w:bookmarkStart w:id="118" w:name="_Toc76996895"/>
      <w:bookmarkStart w:id="119" w:name="_Toc76996963"/>
      <w:bookmarkStart w:id="120" w:name="_Toc76997031"/>
      <w:bookmarkStart w:id="121" w:name="_Toc76997099"/>
      <w:bookmarkStart w:id="122" w:name="_Toc76993979"/>
      <w:bookmarkStart w:id="123" w:name="_Toc76996211"/>
      <w:bookmarkStart w:id="124" w:name="_Toc76996289"/>
      <w:bookmarkStart w:id="125" w:name="_Toc76996374"/>
      <w:bookmarkStart w:id="126" w:name="_Toc76996453"/>
      <w:bookmarkStart w:id="127" w:name="_Toc76996618"/>
      <w:bookmarkStart w:id="128" w:name="_Toc76996686"/>
      <w:bookmarkStart w:id="129" w:name="_Toc76996754"/>
      <w:bookmarkStart w:id="130" w:name="_Toc76996822"/>
      <w:bookmarkStart w:id="131" w:name="_Toc76996896"/>
      <w:bookmarkStart w:id="132" w:name="_Toc76996964"/>
      <w:bookmarkStart w:id="133" w:name="_Toc76997032"/>
      <w:bookmarkStart w:id="134" w:name="_Toc76997100"/>
      <w:bookmarkStart w:id="135" w:name="_Toc76993980"/>
      <w:bookmarkStart w:id="136" w:name="_Toc76996212"/>
      <w:bookmarkStart w:id="137" w:name="_Toc76996290"/>
      <w:bookmarkStart w:id="138" w:name="_Toc76996375"/>
      <w:bookmarkStart w:id="139" w:name="_Toc76996454"/>
      <w:bookmarkStart w:id="140" w:name="_Toc76996619"/>
      <w:bookmarkStart w:id="141" w:name="_Toc76996687"/>
      <w:bookmarkStart w:id="142" w:name="_Toc76996755"/>
      <w:bookmarkStart w:id="143" w:name="_Toc76996823"/>
      <w:bookmarkStart w:id="144" w:name="_Toc76996897"/>
      <w:bookmarkStart w:id="145" w:name="_Toc76996965"/>
      <w:bookmarkStart w:id="146" w:name="_Toc76997033"/>
      <w:bookmarkStart w:id="147" w:name="_Toc76997101"/>
      <w:bookmarkStart w:id="148" w:name="_Toc76993981"/>
      <w:bookmarkStart w:id="149" w:name="_Toc76996213"/>
      <w:bookmarkStart w:id="150" w:name="_Toc76996291"/>
      <w:bookmarkStart w:id="151" w:name="_Toc76996376"/>
      <w:bookmarkStart w:id="152" w:name="_Toc76996455"/>
      <w:bookmarkStart w:id="153" w:name="_Toc76996620"/>
      <w:bookmarkStart w:id="154" w:name="_Toc76996688"/>
      <w:bookmarkStart w:id="155" w:name="_Toc76996756"/>
      <w:bookmarkStart w:id="156" w:name="_Toc76996824"/>
      <w:bookmarkStart w:id="157" w:name="_Toc76996898"/>
      <w:bookmarkStart w:id="158" w:name="_Toc76996966"/>
      <w:bookmarkStart w:id="159" w:name="_Toc76997034"/>
      <w:bookmarkStart w:id="160" w:name="_Toc76997102"/>
      <w:bookmarkStart w:id="161" w:name="_Toc76993982"/>
      <w:bookmarkStart w:id="162" w:name="_Toc76996214"/>
      <w:bookmarkStart w:id="163" w:name="_Toc76996292"/>
      <w:bookmarkStart w:id="164" w:name="_Toc76996377"/>
      <w:bookmarkStart w:id="165" w:name="_Toc76996456"/>
      <w:bookmarkStart w:id="166" w:name="_Toc76996621"/>
      <w:bookmarkStart w:id="167" w:name="_Toc76996689"/>
      <w:bookmarkStart w:id="168" w:name="_Toc76996757"/>
      <w:bookmarkStart w:id="169" w:name="_Toc76996825"/>
      <w:bookmarkStart w:id="170" w:name="_Toc76996899"/>
      <w:bookmarkStart w:id="171" w:name="_Toc76996967"/>
      <w:bookmarkStart w:id="172" w:name="_Toc76997035"/>
      <w:bookmarkStart w:id="173" w:name="_Toc76997103"/>
      <w:bookmarkStart w:id="174" w:name="_Toc76993983"/>
      <w:bookmarkStart w:id="175" w:name="_Toc76996215"/>
      <w:bookmarkStart w:id="176" w:name="_Toc76996293"/>
      <w:bookmarkStart w:id="177" w:name="_Toc76996378"/>
      <w:bookmarkStart w:id="178" w:name="_Toc76996457"/>
      <w:bookmarkStart w:id="179" w:name="_Toc76996622"/>
      <w:bookmarkStart w:id="180" w:name="_Toc76996690"/>
      <w:bookmarkStart w:id="181" w:name="_Toc76996758"/>
      <w:bookmarkStart w:id="182" w:name="_Toc76996826"/>
      <w:bookmarkStart w:id="183" w:name="_Toc76996900"/>
      <w:bookmarkStart w:id="184" w:name="_Toc76996968"/>
      <w:bookmarkStart w:id="185" w:name="_Toc76997036"/>
      <w:bookmarkStart w:id="186" w:name="_Toc76997104"/>
      <w:bookmarkStart w:id="187" w:name="_Toc76993984"/>
      <w:bookmarkStart w:id="188" w:name="_Toc76996216"/>
      <w:bookmarkStart w:id="189" w:name="_Toc76996294"/>
      <w:bookmarkStart w:id="190" w:name="_Toc76996379"/>
      <w:bookmarkStart w:id="191" w:name="_Toc76996458"/>
      <w:bookmarkStart w:id="192" w:name="_Toc76996623"/>
      <w:bookmarkStart w:id="193" w:name="_Toc76996691"/>
      <w:bookmarkStart w:id="194" w:name="_Toc76996759"/>
      <w:bookmarkStart w:id="195" w:name="_Toc76996827"/>
      <w:bookmarkStart w:id="196" w:name="_Toc76996901"/>
      <w:bookmarkStart w:id="197" w:name="_Toc76996969"/>
      <w:bookmarkStart w:id="198" w:name="_Toc76997037"/>
      <w:bookmarkStart w:id="199" w:name="_Toc76997105"/>
      <w:bookmarkStart w:id="200" w:name="_Toc76993985"/>
      <w:bookmarkStart w:id="201" w:name="_Toc76996217"/>
      <w:bookmarkStart w:id="202" w:name="_Toc76996295"/>
      <w:bookmarkStart w:id="203" w:name="_Toc76996380"/>
      <w:bookmarkStart w:id="204" w:name="_Toc76996459"/>
      <w:bookmarkStart w:id="205" w:name="_Toc76996624"/>
      <w:bookmarkStart w:id="206" w:name="_Toc76996692"/>
      <w:bookmarkStart w:id="207" w:name="_Toc76996760"/>
      <w:bookmarkStart w:id="208" w:name="_Toc76996828"/>
      <w:bookmarkStart w:id="209" w:name="_Toc76996902"/>
      <w:bookmarkStart w:id="210" w:name="_Toc76996970"/>
      <w:bookmarkStart w:id="211" w:name="_Toc76997038"/>
      <w:bookmarkStart w:id="212" w:name="_Toc76997106"/>
      <w:bookmarkStart w:id="213" w:name="_Toc76993986"/>
      <w:bookmarkStart w:id="214" w:name="_Toc76996218"/>
      <w:bookmarkStart w:id="215" w:name="_Toc76996296"/>
      <w:bookmarkStart w:id="216" w:name="_Toc76996381"/>
      <w:bookmarkStart w:id="217" w:name="_Toc76996460"/>
      <w:bookmarkStart w:id="218" w:name="_Toc76996625"/>
      <w:bookmarkStart w:id="219" w:name="_Toc76996693"/>
      <w:bookmarkStart w:id="220" w:name="_Toc76996761"/>
      <w:bookmarkStart w:id="221" w:name="_Toc76996829"/>
      <w:bookmarkStart w:id="222" w:name="_Toc76996903"/>
      <w:bookmarkStart w:id="223" w:name="_Toc76996971"/>
      <w:bookmarkStart w:id="224" w:name="_Toc76997039"/>
      <w:bookmarkStart w:id="225" w:name="_Toc76997107"/>
      <w:bookmarkStart w:id="226" w:name="_Toc76993987"/>
      <w:bookmarkStart w:id="227" w:name="_Toc76996219"/>
      <w:bookmarkStart w:id="228" w:name="_Toc76996297"/>
      <w:bookmarkStart w:id="229" w:name="_Toc76996382"/>
      <w:bookmarkStart w:id="230" w:name="_Toc76996461"/>
      <w:bookmarkStart w:id="231" w:name="_Toc76996626"/>
      <w:bookmarkStart w:id="232" w:name="_Toc76996694"/>
      <w:bookmarkStart w:id="233" w:name="_Toc76996762"/>
      <w:bookmarkStart w:id="234" w:name="_Toc76996830"/>
      <w:bookmarkStart w:id="235" w:name="_Toc76996904"/>
      <w:bookmarkStart w:id="236" w:name="_Toc76996972"/>
      <w:bookmarkStart w:id="237" w:name="_Toc76997040"/>
      <w:bookmarkStart w:id="238" w:name="_Toc76997108"/>
      <w:bookmarkStart w:id="239" w:name="_Toc76993988"/>
      <w:bookmarkStart w:id="240" w:name="_Toc76996220"/>
      <w:bookmarkStart w:id="241" w:name="_Toc76996298"/>
      <w:bookmarkStart w:id="242" w:name="_Toc76996383"/>
      <w:bookmarkStart w:id="243" w:name="_Toc76996462"/>
      <w:bookmarkStart w:id="244" w:name="_Toc76996627"/>
      <w:bookmarkStart w:id="245" w:name="_Toc76996695"/>
      <w:bookmarkStart w:id="246" w:name="_Toc76996763"/>
      <w:bookmarkStart w:id="247" w:name="_Toc76996831"/>
      <w:bookmarkStart w:id="248" w:name="_Toc76996905"/>
      <w:bookmarkStart w:id="249" w:name="_Toc76996973"/>
      <w:bookmarkStart w:id="250" w:name="_Toc76997041"/>
      <w:bookmarkStart w:id="251" w:name="_Toc76997109"/>
      <w:bookmarkStart w:id="252" w:name="_Toc76993989"/>
      <w:bookmarkStart w:id="253" w:name="_Toc76996221"/>
      <w:bookmarkStart w:id="254" w:name="_Toc76996299"/>
      <w:bookmarkStart w:id="255" w:name="_Toc76996384"/>
      <w:bookmarkStart w:id="256" w:name="_Toc76996463"/>
      <w:bookmarkStart w:id="257" w:name="_Toc76996628"/>
      <w:bookmarkStart w:id="258" w:name="_Toc76996696"/>
      <w:bookmarkStart w:id="259" w:name="_Toc76996764"/>
      <w:bookmarkStart w:id="260" w:name="_Toc76996832"/>
      <w:bookmarkStart w:id="261" w:name="_Toc76996906"/>
      <w:bookmarkStart w:id="262" w:name="_Toc76996974"/>
      <w:bookmarkStart w:id="263" w:name="_Toc76997042"/>
      <w:bookmarkStart w:id="264" w:name="_Toc76997110"/>
      <w:bookmarkStart w:id="265" w:name="_Toc76993990"/>
      <w:bookmarkStart w:id="266" w:name="_Toc76996222"/>
      <w:bookmarkStart w:id="267" w:name="_Toc76996300"/>
      <w:bookmarkStart w:id="268" w:name="_Toc76996385"/>
      <w:bookmarkStart w:id="269" w:name="_Toc76996464"/>
      <w:bookmarkStart w:id="270" w:name="_Toc76996629"/>
      <w:bookmarkStart w:id="271" w:name="_Toc76996697"/>
      <w:bookmarkStart w:id="272" w:name="_Toc76996765"/>
      <w:bookmarkStart w:id="273" w:name="_Toc76996833"/>
      <w:bookmarkStart w:id="274" w:name="_Toc76996907"/>
      <w:bookmarkStart w:id="275" w:name="_Toc76996975"/>
      <w:bookmarkStart w:id="276" w:name="_Toc76997043"/>
      <w:bookmarkStart w:id="277" w:name="_Toc76997111"/>
      <w:bookmarkStart w:id="278" w:name="_Toc76993991"/>
      <w:bookmarkStart w:id="279" w:name="_Toc76996223"/>
      <w:bookmarkStart w:id="280" w:name="_Toc76996301"/>
      <w:bookmarkStart w:id="281" w:name="_Toc76996386"/>
      <w:bookmarkStart w:id="282" w:name="_Toc76996465"/>
      <w:bookmarkStart w:id="283" w:name="_Toc76996630"/>
      <w:bookmarkStart w:id="284" w:name="_Toc76996698"/>
      <w:bookmarkStart w:id="285" w:name="_Toc76996766"/>
      <w:bookmarkStart w:id="286" w:name="_Toc76996834"/>
      <w:bookmarkStart w:id="287" w:name="_Toc76996908"/>
      <w:bookmarkStart w:id="288" w:name="_Toc76996976"/>
      <w:bookmarkStart w:id="289" w:name="_Toc76997044"/>
      <w:bookmarkStart w:id="290" w:name="_Toc76997112"/>
      <w:bookmarkStart w:id="291" w:name="_Toc76993992"/>
      <w:bookmarkStart w:id="292" w:name="_Toc76996224"/>
      <w:bookmarkStart w:id="293" w:name="_Toc76996302"/>
      <w:bookmarkStart w:id="294" w:name="_Toc76996387"/>
      <w:bookmarkStart w:id="295" w:name="_Toc76996466"/>
      <w:bookmarkStart w:id="296" w:name="_Toc76996631"/>
      <w:bookmarkStart w:id="297" w:name="_Toc76996699"/>
      <w:bookmarkStart w:id="298" w:name="_Toc76996767"/>
      <w:bookmarkStart w:id="299" w:name="_Toc76996835"/>
      <w:bookmarkStart w:id="300" w:name="_Toc76996909"/>
      <w:bookmarkStart w:id="301" w:name="_Toc76996977"/>
      <w:bookmarkStart w:id="302" w:name="_Toc76997045"/>
      <w:bookmarkStart w:id="303" w:name="_Toc76997113"/>
      <w:bookmarkStart w:id="304" w:name="_Toc76993993"/>
      <w:bookmarkStart w:id="305" w:name="_Toc76996225"/>
      <w:bookmarkStart w:id="306" w:name="_Toc76996303"/>
      <w:bookmarkStart w:id="307" w:name="_Toc76996388"/>
      <w:bookmarkStart w:id="308" w:name="_Toc76996467"/>
      <w:bookmarkStart w:id="309" w:name="_Toc76996632"/>
      <w:bookmarkStart w:id="310" w:name="_Toc76996700"/>
      <w:bookmarkStart w:id="311" w:name="_Toc76996768"/>
      <w:bookmarkStart w:id="312" w:name="_Toc76996836"/>
      <w:bookmarkStart w:id="313" w:name="_Toc76996910"/>
      <w:bookmarkStart w:id="314" w:name="_Toc76996978"/>
      <w:bookmarkStart w:id="315" w:name="_Toc76997046"/>
      <w:bookmarkStart w:id="316" w:name="_Toc76997114"/>
      <w:bookmarkStart w:id="317" w:name="_Toc76993994"/>
      <w:bookmarkStart w:id="318" w:name="_Toc76996226"/>
      <w:bookmarkStart w:id="319" w:name="_Toc76996304"/>
      <w:bookmarkStart w:id="320" w:name="_Toc76996389"/>
      <w:bookmarkStart w:id="321" w:name="_Toc76996468"/>
      <w:bookmarkStart w:id="322" w:name="_Toc76996633"/>
      <w:bookmarkStart w:id="323" w:name="_Toc76996701"/>
      <w:bookmarkStart w:id="324" w:name="_Toc76996769"/>
      <w:bookmarkStart w:id="325" w:name="_Toc76996837"/>
      <w:bookmarkStart w:id="326" w:name="_Toc76996911"/>
      <w:bookmarkStart w:id="327" w:name="_Toc76996979"/>
      <w:bookmarkStart w:id="328" w:name="_Toc76997047"/>
      <w:bookmarkStart w:id="329" w:name="_Toc76997115"/>
      <w:bookmarkStart w:id="330" w:name="_Toc76993995"/>
      <w:bookmarkStart w:id="331" w:name="_Toc76996227"/>
      <w:bookmarkStart w:id="332" w:name="_Toc76996305"/>
      <w:bookmarkStart w:id="333" w:name="_Toc76996390"/>
      <w:bookmarkStart w:id="334" w:name="_Toc76996469"/>
      <w:bookmarkStart w:id="335" w:name="_Toc76996634"/>
      <w:bookmarkStart w:id="336" w:name="_Toc76996702"/>
      <w:bookmarkStart w:id="337" w:name="_Toc76996770"/>
      <w:bookmarkStart w:id="338" w:name="_Toc76996838"/>
      <w:bookmarkStart w:id="339" w:name="_Toc76996912"/>
      <w:bookmarkStart w:id="340" w:name="_Toc76996980"/>
      <w:bookmarkStart w:id="341" w:name="_Toc76997048"/>
      <w:bookmarkStart w:id="342" w:name="_Toc76997116"/>
      <w:bookmarkStart w:id="343" w:name="_Toc76993996"/>
      <w:bookmarkStart w:id="344" w:name="_Toc76996228"/>
      <w:bookmarkStart w:id="345" w:name="_Toc76996306"/>
      <w:bookmarkStart w:id="346" w:name="_Toc76996391"/>
      <w:bookmarkStart w:id="347" w:name="_Toc76996470"/>
      <w:bookmarkStart w:id="348" w:name="_Toc76996635"/>
      <w:bookmarkStart w:id="349" w:name="_Toc76996703"/>
      <w:bookmarkStart w:id="350" w:name="_Toc76996771"/>
      <w:bookmarkStart w:id="351" w:name="_Toc76996839"/>
      <w:bookmarkStart w:id="352" w:name="_Toc76996913"/>
      <w:bookmarkStart w:id="353" w:name="_Toc76996981"/>
      <w:bookmarkStart w:id="354" w:name="_Toc76997049"/>
      <w:bookmarkStart w:id="355" w:name="_Toc76997117"/>
      <w:bookmarkStart w:id="356" w:name="_Toc76993997"/>
      <w:bookmarkStart w:id="357" w:name="_Toc76996229"/>
      <w:bookmarkStart w:id="358" w:name="_Toc76996307"/>
      <w:bookmarkStart w:id="359" w:name="_Toc76996392"/>
      <w:bookmarkStart w:id="360" w:name="_Toc76996471"/>
      <w:bookmarkStart w:id="361" w:name="_Toc76996636"/>
      <w:bookmarkStart w:id="362" w:name="_Toc76996704"/>
      <w:bookmarkStart w:id="363" w:name="_Toc76996772"/>
      <w:bookmarkStart w:id="364" w:name="_Toc76996840"/>
      <w:bookmarkStart w:id="365" w:name="_Toc76996914"/>
      <w:bookmarkStart w:id="366" w:name="_Toc76996982"/>
      <w:bookmarkStart w:id="367" w:name="_Toc76997050"/>
      <w:bookmarkStart w:id="368" w:name="_Toc76997118"/>
      <w:bookmarkStart w:id="369" w:name="_Toc76993998"/>
      <w:bookmarkStart w:id="370" w:name="_Toc76996230"/>
      <w:bookmarkStart w:id="371" w:name="_Toc76996308"/>
      <w:bookmarkStart w:id="372" w:name="_Toc76996393"/>
      <w:bookmarkStart w:id="373" w:name="_Toc76996472"/>
      <w:bookmarkStart w:id="374" w:name="_Toc76996637"/>
      <w:bookmarkStart w:id="375" w:name="_Toc76996705"/>
      <w:bookmarkStart w:id="376" w:name="_Toc76996773"/>
      <w:bookmarkStart w:id="377" w:name="_Toc76996841"/>
      <w:bookmarkStart w:id="378" w:name="_Toc76996915"/>
      <w:bookmarkStart w:id="379" w:name="_Toc76996983"/>
      <w:bookmarkStart w:id="380" w:name="_Toc76997051"/>
      <w:bookmarkStart w:id="381" w:name="_Toc76997119"/>
      <w:bookmarkStart w:id="382" w:name="_Toc76993999"/>
      <w:bookmarkStart w:id="383" w:name="_Toc76996231"/>
      <w:bookmarkStart w:id="384" w:name="_Toc76996309"/>
      <w:bookmarkStart w:id="385" w:name="_Toc76996394"/>
      <w:bookmarkStart w:id="386" w:name="_Toc76996473"/>
      <w:bookmarkStart w:id="387" w:name="_Toc76996638"/>
      <w:bookmarkStart w:id="388" w:name="_Toc76996706"/>
      <w:bookmarkStart w:id="389" w:name="_Toc76996774"/>
      <w:bookmarkStart w:id="390" w:name="_Toc76996842"/>
      <w:bookmarkStart w:id="391" w:name="_Toc76996916"/>
      <w:bookmarkStart w:id="392" w:name="_Toc76996984"/>
      <w:bookmarkStart w:id="393" w:name="_Toc76997052"/>
      <w:bookmarkStart w:id="394" w:name="_Toc76997120"/>
      <w:bookmarkStart w:id="395" w:name="_Toc76994000"/>
      <w:bookmarkStart w:id="396" w:name="_Toc76996232"/>
      <w:bookmarkStart w:id="397" w:name="_Toc76996310"/>
      <w:bookmarkStart w:id="398" w:name="_Toc76996395"/>
      <w:bookmarkStart w:id="399" w:name="_Toc76996474"/>
      <w:bookmarkStart w:id="400" w:name="_Toc76996639"/>
      <w:bookmarkStart w:id="401" w:name="_Toc76996707"/>
      <w:bookmarkStart w:id="402" w:name="_Toc76996775"/>
      <w:bookmarkStart w:id="403" w:name="_Toc76996843"/>
      <w:bookmarkStart w:id="404" w:name="_Toc76996917"/>
      <w:bookmarkStart w:id="405" w:name="_Toc76996985"/>
      <w:bookmarkStart w:id="406" w:name="_Toc76997053"/>
      <w:bookmarkStart w:id="407" w:name="_Toc76997121"/>
      <w:bookmarkStart w:id="408" w:name="_Toc76994001"/>
      <w:bookmarkStart w:id="409" w:name="_Toc76996233"/>
      <w:bookmarkStart w:id="410" w:name="_Toc76996311"/>
      <w:bookmarkStart w:id="411" w:name="_Toc76996396"/>
      <w:bookmarkStart w:id="412" w:name="_Toc76996475"/>
      <w:bookmarkStart w:id="413" w:name="_Toc76996640"/>
      <w:bookmarkStart w:id="414" w:name="_Toc76996708"/>
      <w:bookmarkStart w:id="415" w:name="_Toc76996776"/>
      <w:bookmarkStart w:id="416" w:name="_Toc76996844"/>
      <w:bookmarkStart w:id="417" w:name="_Toc76996918"/>
      <w:bookmarkStart w:id="418" w:name="_Toc76996986"/>
      <w:bookmarkStart w:id="419" w:name="_Toc76997054"/>
      <w:bookmarkStart w:id="420" w:name="_Toc76997122"/>
      <w:bookmarkStart w:id="421" w:name="_Toc76994002"/>
      <w:bookmarkStart w:id="422" w:name="_Toc76996234"/>
      <w:bookmarkStart w:id="423" w:name="_Toc76996312"/>
      <w:bookmarkStart w:id="424" w:name="_Toc76996397"/>
      <w:bookmarkStart w:id="425" w:name="_Toc76996476"/>
      <w:bookmarkStart w:id="426" w:name="_Toc76996641"/>
      <w:bookmarkStart w:id="427" w:name="_Toc76996709"/>
      <w:bookmarkStart w:id="428" w:name="_Toc76996777"/>
      <w:bookmarkStart w:id="429" w:name="_Toc76996845"/>
      <w:bookmarkStart w:id="430" w:name="_Toc76996919"/>
      <w:bookmarkStart w:id="431" w:name="_Toc76996987"/>
      <w:bookmarkStart w:id="432" w:name="_Toc76997055"/>
      <w:bookmarkStart w:id="433" w:name="_Toc76997123"/>
      <w:bookmarkStart w:id="434" w:name="_Toc76994003"/>
      <w:bookmarkStart w:id="435" w:name="_Toc76996235"/>
      <w:bookmarkStart w:id="436" w:name="_Toc76996313"/>
      <w:bookmarkStart w:id="437" w:name="_Toc76996398"/>
      <w:bookmarkStart w:id="438" w:name="_Toc76996477"/>
      <w:bookmarkStart w:id="439" w:name="_Toc76996642"/>
      <w:bookmarkStart w:id="440" w:name="_Toc76996710"/>
      <w:bookmarkStart w:id="441" w:name="_Toc76996778"/>
      <w:bookmarkStart w:id="442" w:name="_Toc76996846"/>
      <w:bookmarkStart w:id="443" w:name="_Toc76996920"/>
      <w:bookmarkStart w:id="444" w:name="_Toc76996988"/>
      <w:bookmarkStart w:id="445" w:name="_Toc76997056"/>
      <w:bookmarkStart w:id="446" w:name="_Toc76997124"/>
      <w:bookmarkStart w:id="447" w:name="_Toc76994004"/>
      <w:bookmarkStart w:id="448" w:name="_Toc76996236"/>
      <w:bookmarkStart w:id="449" w:name="_Toc76996314"/>
      <w:bookmarkStart w:id="450" w:name="_Toc76996399"/>
      <w:bookmarkStart w:id="451" w:name="_Toc76996478"/>
      <w:bookmarkStart w:id="452" w:name="_Toc76996643"/>
      <w:bookmarkStart w:id="453" w:name="_Toc76996711"/>
      <w:bookmarkStart w:id="454" w:name="_Toc76996779"/>
      <w:bookmarkStart w:id="455" w:name="_Toc76996847"/>
      <w:bookmarkStart w:id="456" w:name="_Toc76996921"/>
      <w:bookmarkStart w:id="457" w:name="_Toc76996989"/>
      <w:bookmarkStart w:id="458" w:name="_Toc76997057"/>
      <w:bookmarkStart w:id="459" w:name="_Toc76997125"/>
      <w:bookmarkStart w:id="460" w:name="_Toc76994005"/>
      <w:bookmarkStart w:id="461" w:name="_Toc76996237"/>
      <w:bookmarkStart w:id="462" w:name="_Toc76996315"/>
      <w:bookmarkStart w:id="463" w:name="_Toc76996400"/>
      <w:bookmarkStart w:id="464" w:name="_Toc76996479"/>
      <w:bookmarkStart w:id="465" w:name="_Toc76996644"/>
      <w:bookmarkStart w:id="466" w:name="_Toc76996712"/>
      <w:bookmarkStart w:id="467" w:name="_Toc76996780"/>
      <w:bookmarkStart w:id="468" w:name="_Toc76996848"/>
      <w:bookmarkStart w:id="469" w:name="_Toc76996922"/>
      <w:bookmarkStart w:id="470" w:name="_Toc76996990"/>
      <w:bookmarkStart w:id="471" w:name="_Toc76997058"/>
      <w:bookmarkStart w:id="472" w:name="_Toc76997126"/>
      <w:bookmarkStart w:id="473" w:name="_Toc76994006"/>
      <w:bookmarkStart w:id="474" w:name="_Toc76996238"/>
      <w:bookmarkStart w:id="475" w:name="_Toc76996316"/>
      <w:bookmarkStart w:id="476" w:name="_Toc76996401"/>
      <w:bookmarkStart w:id="477" w:name="_Toc76996480"/>
      <w:bookmarkStart w:id="478" w:name="_Toc76996645"/>
      <w:bookmarkStart w:id="479" w:name="_Toc76996713"/>
      <w:bookmarkStart w:id="480" w:name="_Toc76996781"/>
      <w:bookmarkStart w:id="481" w:name="_Toc76996849"/>
      <w:bookmarkStart w:id="482" w:name="_Toc76996923"/>
      <w:bookmarkStart w:id="483" w:name="_Toc76996991"/>
      <w:bookmarkStart w:id="484" w:name="_Toc76997059"/>
      <w:bookmarkStart w:id="485" w:name="_Toc76997127"/>
      <w:bookmarkStart w:id="486" w:name="_Toc76994007"/>
      <w:bookmarkStart w:id="487" w:name="_Toc76996239"/>
      <w:bookmarkStart w:id="488" w:name="_Toc76996317"/>
      <w:bookmarkStart w:id="489" w:name="_Toc76996402"/>
      <w:bookmarkStart w:id="490" w:name="_Toc76996481"/>
      <w:bookmarkStart w:id="491" w:name="_Toc76996646"/>
      <w:bookmarkStart w:id="492" w:name="_Toc76996714"/>
      <w:bookmarkStart w:id="493" w:name="_Toc76996782"/>
      <w:bookmarkStart w:id="494" w:name="_Toc76996850"/>
      <w:bookmarkStart w:id="495" w:name="_Toc76996924"/>
      <w:bookmarkStart w:id="496" w:name="_Toc76996992"/>
      <w:bookmarkStart w:id="497" w:name="_Toc76997060"/>
      <w:bookmarkStart w:id="498" w:name="_Toc76997128"/>
      <w:bookmarkStart w:id="499" w:name="_Toc76994008"/>
      <w:bookmarkStart w:id="500" w:name="_Toc76996240"/>
      <w:bookmarkStart w:id="501" w:name="_Toc76996318"/>
      <w:bookmarkStart w:id="502" w:name="_Toc76996403"/>
      <w:bookmarkStart w:id="503" w:name="_Toc76996482"/>
      <w:bookmarkStart w:id="504" w:name="_Toc76996647"/>
      <w:bookmarkStart w:id="505" w:name="_Toc76996715"/>
      <w:bookmarkStart w:id="506" w:name="_Toc76996783"/>
      <w:bookmarkStart w:id="507" w:name="_Toc76996851"/>
      <w:bookmarkStart w:id="508" w:name="_Toc76996925"/>
      <w:bookmarkStart w:id="509" w:name="_Toc76996993"/>
      <w:bookmarkStart w:id="510" w:name="_Toc76997061"/>
      <w:bookmarkStart w:id="511" w:name="_Toc76997129"/>
      <w:bookmarkStart w:id="512" w:name="_Toc76994009"/>
      <w:bookmarkStart w:id="513" w:name="_Toc76996241"/>
      <w:bookmarkStart w:id="514" w:name="_Toc76996319"/>
      <w:bookmarkStart w:id="515" w:name="_Toc76996404"/>
      <w:bookmarkStart w:id="516" w:name="_Toc76996483"/>
      <w:bookmarkStart w:id="517" w:name="_Toc76996648"/>
      <w:bookmarkStart w:id="518" w:name="_Toc76996716"/>
      <w:bookmarkStart w:id="519" w:name="_Toc76996784"/>
      <w:bookmarkStart w:id="520" w:name="_Toc76996852"/>
      <w:bookmarkStart w:id="521" w:name="_Toc76996926"/>
      <w:bookmarkStart w:id="522" w:name="_Toc76996994"/>
      <w:bookmarkStart w:id="523" w:name="_Toc76997062"/>
      <w:bookmarkStart w:id="524" w:name="_Toc76997130"/>
      <w:bookmarkStart w:id="525" w:name="_Toc76994010"/>
      <w:bookmarkStart w:id="526" w:name="_Toc76996242"/>
      <w:bookmarkStart w:id="527" w:name="_Toc76996320"/>
      <w:bookmarkStart w:id="528" w:name="_Toc76996405"/>
      <w:bookmarkStart w:id="529" w:name="_Toc76996484"/>
      <w:bookmarkStart w:id="530" w:name="_Toc76996649"/>
      <w:bookmarkStart w:id="531" w:name="_Toc76996717"/>
      <w:bookmarkStart w:id="532" w:name="_Toc76996785"/>
      <w:bookmarkStart w:id="533" w:name="_Toc76996853"/>
      <w:bookmarkStart w:id="534" w:name="_Toc76996927"/>
      <w:bookmarkStart w:id="535" w:name="_Toc76996995"/>
      <w:bookmarkStart w:id="536" w:name="_Toc76997063"/>
      <w:bookmarkStart w:id="537" w:name="_Toc76997131"/>
      <w:bookmarkStart w:id="538" w:name="_Toc76994011"/>
      <w:bookmarkStart w:id="539" w:name="_Toc76996243"/>
      <w:bookmarkStart w:id="540" w:name="_Toc76996321"/>
      <w:bookmarkStart w:id="541" w:name="_Toc76996406"/>
      <w:bookmarkStart w:id="542" w:name="_Toc76996485"/>
      <w:bookmarkStart w:id="543" w:name="_Toc76996650"/>
      <w:bookmarkStart w:id="544" w:name="_Toc76996718"/>
      <w:bookmarkStart w:id="545" w:name="_Toc76996786"/>
      <w:bookmarkStart w:id="546" w:name="_Toc76996854"/>
      <w:bookmarkStart w:id="547" w:name="_Toc76996928"/>
      <w:bookmarkStart w:id="548" w:name="_Toc76996996"/>
      <w:bookmarkStart w:id="549" w:name="_Toc76997064"/>
      <w:bookmarkStart w:id="550" w:name="_Toc76997132"/>
      <w:bookmarkStart w:id="551" w:name="_Toc76994012"/>
      <w:bookmarkStart w:id="552" w:name="_Toc76996244"/>
      <w:bookmarkStart w:id="553" w:name="_Toc76996322"/>
      <w:bookmarkStart w:id="554" w:name="_Toc76996407"/>
      <w:bookmarkStart w:id="555" w:name="_Toc76996486"/>
      <w:bookmarkStart w:id="556" w:name="_Toc76996651"/>
      <w:bookmarkStart w:id="557" w:name="_Toc76996719"/>
      <w:bookmarkStart w:id="558" w:name="_Toc76996787"/>
      <w:bookmarkStart w:id="559" w:name="_Toc76996855"/>
      <w:bookmarkStart w:id="560" w:name="_Toc76996929"/>
      <w:bookmarkStart w:id="561" w:name="_Toc76996997"/>
      <w:bookmarkStart w:id="562" w:name="_Toc76997065"/>
      <w:bookmarkStart w:id="563" w:name="_Toc76997133"/>
      <w:bookmarkStart w:id="564" w:name="_Toc76994013"/>
      <w:bookmarkStart w:id="565" w:name="_Toc76996245"/>
      <w:bookmarkStart w:id="566" w:name="_Toc76996323"/>
      <w:bookmarkStart w:id="567" w:name="_Toc76996408"/>
      <w:bookmarkStart w:id="568" w:name="_Toc76996487"/>
      <w:bookmarkStart w:id="569" w:name="_Toc76996652"/>
      <w:bookmarkStart w:id="570" w:name="_Toc76996720"/>
      <w:bookmarkStart w:id="571" w:name="_Toc76996788"/>
      <w:bookmarkStart w:id="572" w:name="_Toc76996856"/>
      <w:bookmarkStart w:id="573" w:name="_Toc76996930"/>
      <w:bookmarkStart w:id="574" w:name="_Toc76996998"/>
      <w:bookmarkStart w:id="575" w:name="_Toc76997066"/>
      <w:bookmarkStart w:id="576" w:name="_Toc76997134"/>
      <w:bookmarkStart w:id="577" w:name="_Toc76994014"/>
      <w:bookmarkStart w:id="578" w:name="_Toc76996246"/>
      <w:bookmarkStart w:id="579" w:name="_Toc76996324"/>
      <w:bookmarkStart w:id="580" w:name="_Toc76996409"/>
      <w:bookmarkStart w:id="581" w:name="_Toc76996488"/>
      <w:bookmarkStart w:id="582" w:name="_Toc76996653"/>
      <w:bookmarkStart w:id="583" w:name="_Toc76996721"/>
      <w:bookmarkStart w:id="584" w:name="_Toc76996789"/>
      <w:bookmarkStart w:id="585" w:name="_Toc76996857"/>
      <w:bookmarkStart w:id="586" w:name="_Toc76996931"/>
      <w:bookmarkStart w:id="587" w:name="_Toc76996999"/>
      <w:bookmarkStart w:id="588" w:name="_Toc76997067"/>
      <w:bookmarkStart w:id="589" w:name="_Toc76997135"/>
      <w:bookmarkStart w:id="590" w:name="_Toc76994015"/>
      <w:bookmarkStart w:id="591" w:name="_Toc76996247"/>
      <w:bookmarkStart w:id="592" w:name="_Toc76996325"/>
      <w:bookmarkStart w:id="593" w:name="_Toc76996410"/>
      <w:bookmarkStart w:id="594" w:name="_Toc76996489"/>
      <w:bookmarkStart w:id="595" w:name="_Toc76996654"/>
      <w:bookmarkStart w:id="596" w:name="_Toc76996722"/>
      <w:bookmarkStart w:id="597" w:name="_Toc76996790"/>
      <w:bookmarkStart w:id="598" w:name="_Toc76996858"/>
      <w:bookmarkStart w:id="599" w:name="_Toc76996932"/>
      <w:bookmarkStart w:id="600" w:name="_Toc76997000"/>
      <w:bookmarkStart w:id="601" w:name="_Toc76997068"/>
      <w:bookmarkStart w:id="602" w:name="_Toc76997136"/>
      <w:bookmarkStart w:id="603" w:name="_Toc76994016"/>
      <w:bookmarkStart w:id="604" w:name="_Toc76996248"/>
      <w:bookmarkStart w:id="605" w:name="_Toc76996326"/>
      <w:bookmarkStart w:id="606" w:name="_Toc76996411"/>
      <w:bookmarkStart w:id="607" w:name="_Toc76996490"/>
      <w:bookmarkStart w:id="608" w:name="_Toc76996655"/>
      <w:bookmarkStart w:id="609" w:name="_Toc76996723"/>
      <w:bookmarkStart w:id="610" w:name="_Toc76996791"/>
      <w:bookmarkStart w:id="611" w:name="_Toc76996859"/>
      <w:bookmarkStart w:id="612" w:name="_Toc76996933"/>
      <w:bookmarkStart w:id="613" w:name="_Toc76997001"/>
      <w:bookmarkStart w:id="614" w:name="_Toc76997069"/>
      <w:bookmarkStart w:id="615" w:name="_Toc76997137"/>
      <w:bookmarkStart w:id="616" w:name="_Toc76994017"/>
      <w:bookmarkStart w:id="617" w:name="_Toc76996249"/>
      <w:bookmarkStart w:id="618" w:name="_Toc76996327"/>
      <w:bookmarkStart w:id="619" w:name="_Toc76996412"/>
      <w:bookmarkStart w:id="620" w:name="_Toc76996491"/>
      <w:bookmarkStart w:id="621" w:name="_Toc76996656"/>
      <w:bookmarkStart w:id="622" w:name="_Toc76996724"/>
      <w:bookmarkStart w:id="623" w:name="_Toc76996792"/>
      <w:bookmarkStart w:id="624" w:name="_Toc76996860"/>
      <w:bookmarkStart w:id="625" w:name="_Toc76996934"/>
      <w:bookmarkStart w:id="626" w:name="_Toc76997002"/>
      <w:bookmarkStart w:id="627" w:name="_Toc76997070"/>
      <w:bookmarkStart w:id="628" w:name="_Toc76997138"/>
      <w:bookmarkStart w:id="629" w:name="_Toc76994018"/>
      <w:bookmarkStart w:id="630" w:name="_Toc76996250"/>
      <w:bookmarkStart w:id="631" w:name="_Toc76996328"/>
      <w:bookmarkStart w:id="632" w:name="_Toc76996413"/>
      <w:bookmarkStart w:id="633" w:name="_Toc76996492"/>
      <w:bookmarkStart w:id="634" w:name="_Toc76996657"/>
      <w:bookmarkStart w:id="635" w:name="_Toc76996725"/>
      <w:bookmarkStart w:id="636" w:name="_Toc76996793"/>
      <w:bookmarkStart w:id="637" w:name="_Toc76996861"/>
      <w:bookmarkStart w:id="638" w:name="_Toc76996935"/>
      <w:bookmarkStart w:id="639" w:name="_Toc76997003"/>
      <w:bookmarkStart w:id="640" w:name="_Toc76997071"/>
      <w:bookmarkStart w:id="641" w:name="_Toc76997139"/>
      <w:bookmarkStart w:id="642" w:name="_Toc76994019"/>
      <w:bookmarkStart w:id="643" w:name="_Toc76996251"/>
      <w:bookmarkStart w:id="644" w:name="_Toc76996329"/>
      <w:bookmarkStart w:id="645" w:name="_Toc76996414"/>
      <w:bookmarkStart w:id="646" w:name="_Toc76996493"/>
      <w:bookmarkStart w:id="647" w:name="_Toc76996658"/>
      <w:bookmarkStart w:id="648" w:name="_Toc76996726"/>
      <w:bookmarkStart w:id="649" w:name="_Toc76996794"/>
      <w:bookmarkStart w:id="650" w:name="_Toc76996862"/>
      <w:bookmarkStart w:id="651" w:name="_Toc76996936"/>
      <w:bookmarkStart w:id="652" w:name="_Toc76997004"/>
      <w:bookmarkStart w:id="653" w:name="_Toc76997072"/>
      <w:bookmarkStart w:id="654" w:name="_Toc76997140"/>
      <w:bookmarkStart w:id="655" w:name="_Toc76994020"/>
      <w:bookmarkStart w:id="656" w:name="_Toc76996252"/>
      <w:bookmarkStart w:id="657" w:name="_Toc76996330"/>
      <w:bookmarkStart w:id="658" w:name="_Toc76996415"/>
      <w:bookmarkStart w:id="659" w:name="_Toc76996494"/>
      <w:bookmarkStart w:id="660" w:name="_Toc76996659"/>
      <w:bookmarkStart w:id="661" w:name="_Toc76996727"/>
      <w:bookmarkStart w:id="662" w:name="_Toc76996795"/>
      <w:bookmarkStart w:id="663" w:name="_Toc76996863"/>
      <w:bookmarkStart w:id="664" w:name="_Toc76996937"/>
      <w:bookmarkStart w:id="665" w:name="_Toc76997005"/>
      <w:bookmarkStart w:id="666" w:name="_Toc76997073"/>
      <w:bookmarkStart w:id="667" w:name="_Toc76997141"/>
      <w:bookmarkStart w:id="668" w:name="_Toc76994021"/>
      <w:bookmarkStart w:id="669" w:name="_Toc76996253"/>
      <w:bookmarkStart w:id="670" w:name="_Toc76996331"/>
      <w:bookmarkStart w:id="671" w:name="_Toc76996416"/>
      <w:bookmarkStart w:id="672" w:name="_Toc76996495"/>
      <w:bookmarkStart w:id="673" w:name="_Toc76996660"/>
      <w:bookmarkStart w:id="674" w:name="_Toc76996728"/>
      <w:bookmarkStart w:id="675" w:name="_Toc76996796"/>
      <w:bookmarkStart w:id="676" w:name="_Toc76996864"/>
      <w:bookmarkStart w:id="677" w:name="_Toc76996938"/>
      <w:bookmarkStart w:id="678" w:name="_Toc76997006"/>
      <w:bookmarkStart w:id="679" w:name="_Toc76997074"/>
      <w:bookmarkStart w:id="680" w:name="_Toc76997142"/>
      <w:bookmarkStart w:id="681" w:name="_Toc76994022"/>
      <w:bookmarkStart w:id="682" w:name="_Toc76996254"/>
      <w:bookmarkStart w:id="683" w:name="_Toc76996332"/>
      <w:bookmarkStart w:id="684" w:name="_Toc76996417"/>
      <w:bookmarkStart w:id="685" w:name="_Toc76996496"/>
      <w:bookmarkStart w:id="686" w:name="_Toc76996661"/>
      <w:bookmarkStart w:id="687" w:name="_Toc76996729"/>
      <w:bookmarkStart w:id="688" w:name="_Toc76996797"/>
      <w:bookmarkStart w:id="689" w:name="_Toc76996865"/>
      <w:bookmarkStart w:id="690" w:name="_Toc76996939"/>
      <w:bookmarkStart w:id="691" w:name="_Toc76997007"/>
      <w:bookmarkStart w:id="692" w:name="_Toc76997075"/>
      <w:bookmarkStart w:id="693" w:name="_Toc76997143"/>
      <w:bookmarkStart w:id="694" w:name="_Toc76994023"/>
      <w:bookmarkStart w:id="695" w:name="_Toc76996255"/>
      <w:bookmarkStart w:id="696" w:name="_Toc76996333"/>
      <w:bookmarkStart w:id="697" w:name="_Toc76996418"/>
      <w:bookmarkStart w:id="698" w:name="_Toc76996497"/>
      <w:bookmarkStart w:id="699" w:name="_Toc76996662"/>
      <w:bookmarkStart w:id="700" w:name="_Toc76996730"/>
      <w:bookmarkStart w:id="701" w:name="_Toc76996798"/>
      <w:bookmarkStart w:id="702" w:name="_Toc76996866"/>
      <w:bookmarkStart w:id="703" w:name="_Toc76996940"/>
      <w:bookmarkStart w:id="704" w:name="_Toc76997008"/>
      <w:bookmarkStart w:id="705" w:name="_Toc76997076"/>
      <w:bookmarkStart w:id="706" w:name="_Toc76997144"/>
      <w:bookmarkStart w:id="707" w:name="_Toc22802192"/>
      <w:bookmarkStart w:id="708" w:name="_Toc22830570"/>
      <w:bookmarkStart w:id="709" w:name="_Toc22830933"/>
      <w:bookmarkStart w:id="710" w:name="_Toc22882927"/>
      <w:bookmarkStart w:id="711" w:name="_Toc22883100"/>
      <w:bookmarkStart w:id="712" w:name="_Toc22895366"/>
      <w:bookmarkStart w:id="713" w:name="_Toc22895702"/>
      <w:bookmarkStart w:id="714" w:name="_Toc22895870"/>
      <w:bookmarkStart w:id="715" w:name="_Toc22896548"/>
      <w:bookmarkStart w:id="716" w:name="_Toc22896728"/>
      <w:bookmarkStart w:id="717" w:name="_Toc22896896"/>
      <w:bookmarkStart w:id="718" w:name="_Toc22802193"/>
      <w:bookmarkStart w:id="719" w:name="_Toc22830571"/>
      <w:bookmarkStart w:id="720" w:name="_Toc22830934"/>
      <w:bookmarkStart w:id="721" w:name="_Toc22882928"/>
      <w:bookmarkStart w:id="722" w:name="_Toc22883101"/>
      <w:bookmarkStart w:id="723" w:name="_Toc22895367"/>
      <w:bookmarkStart w:id="724" w:name="_Toc22895703"/>
      <w:bookmarkStart w:id="725" w:name="_Toc22895871"/>
      <w:bookmarkStart w:id="726" w:name="_Toc22896549"/>
      <w:bookmarkStart w:id="727" w:name="_Toc22896729"/>
      <w:bookmarkStart w:id="728" w:name="_Toc22896897"/>
      <w:bookmarkStart w:id="729" w:name="_Toc22802216"/>
      <w:bookmarkStart w:id="730" w:name="_Toc22830594"/>
      <w:bookmarkStart w:id="731" w:name="_Toc22830957"/>
      <w:bookmarkStart w:id="732" w:name="_Toc22882951"/>
      <w:bookmarkStart w:id="733" w:name="_Toc22883124"/>
      <w:bookmarkStart w:id="734" w:name="_Toc22895390"/>
      <w:bookmarkStart w:id="735" w:name="_Toc22895726"/>
      <w:bookmarkStart w:id="736" w:name="_Toc22895894"/>
      <w:bookmarkStart w:id="737" w:name="_Toc22896572"/>
      <w:bookmarkStart w:id="738" w:name="_Toc22896752"/>
      <w:bookmarkStart w:id="739" w:name="_Toc22896920"/>
      <w:bookmarkStart w:id="740" w:name="_Toc22802222"/>
      <w:bookmarkStart w:id="741" w:name="_Toc22830600"/>
      <w:bookmarkStart w:id="742" w:name="_Toc22830963"/>
      <w:bookmarkStart w:id="743" w:name="_Toc22882957"/>
      <w:bookmarkStart w:id="744" w:name="_Toc22883130"/>
      <w:bookmarkStart w:id="745" w:name="_Toc22895396"/>
      <w:bookmarkStart w:id="746" w:name="_Toc22895732"/>
      <w:bookmarkStart w:id="747" w:name="_Toc22895900"/>
      <w:bookmarkStart w:id="748" w:name="_Toc22896578"/>
      <w:bookmarkStart w:id="749" w:name="_Toc22896758"/>
      <w:bookmarkStart w:id="750" w:name="_Toc22896926"/>
      <w:bookmarkStart w:id="751" w:name="_Toc22802228"/>
      <w:bookmarkStart w:id="752" w:name="_Toc22830606"/>
      <w:bookmarkStart w:id="753" w:name="_Toc22830969"/>
      <w:bookmarkStart w:id="754" w:name="_Toc22882963"/>
      <w:bookmarkStart w:id="755" w:name="_Toc22883136"/>
      <w:bookmarkStart w:id="756" w:name="_Toc22895402"/>
      <w:bookmarkStart w:id="757" w:name="_Toc22895738"/>
      <w:bookmarkStart w:id="758" w:name="_Toc22895906"/>
      <w:bookmarkStart w:id="759" w:name="_Toc22896584"/>
      <w:bookmarkStart w:id="760" w:name="_Toc22896764"/>
      <w:bookmarkStart w:id="761" w:name="_Toc22896932"/>
      <w:bookmarkStart w:id="762" w:name="_Toc22802234"/>
      <w:bookmarkStart w:id="763" w:name="_Toc22830612"/>
      <w:bookmarkStart w:id="764" w:name="_Toc22830975"/>
      <w:bookmarkStart w:id="765" w:name="_Toc22882969"/>
      <w:bookmarkStart w:id="766" w:name="_Toc22883142"/>
      <w:bookmarkStart w:id="767" w:name="_Toc22895408"/>
      <w:bookmarkStart w:id="768" w:name="_Toc22895744"/>
      <w:bookmarkStart w:id="769" w:name="_Toc22895912"/>
      <w:bookmarkStart w:id="770" w:name="_Toc22896590"/>
      <w:bookmarkStart w:id="771" w:name="_Toc22896770"/>
      <w:bookmarkStart w:id="772" w:name="_Toc22896938"/>
      <w:bookmarkStart w:id="773" w:name="_Toc22802240"/>
      <w:bookmarkStart w:id="774" w:name="_Toc22830618"/>
      <w:bookmarkStart w:id="775" w:name="_Toc22830981"/>
      <w:bookmarkStart w:id="776" w:name="_Toc22882975"/>
      <w:bookmarkStart w:id="777" w:name="_Toc22883148"/>
      <w:bookmarkStart w:id="778" w:name="_Toc22895414"/>
      <w:bookmarkStart w:id="779" w:name="_Toc22895750"/>
      <w:bookmarkStart w:id="780" w:name="_Toc22895918"/>
      <w:bookmarkStart w:id="781" w:name="_Toc22896596"/>
      <w:bookmarkStart w:id="782" w:name="_Toc22896776"/>
      <w:bookmarkStart w:id="783" w:name="_Toc22896944"/>
      <w:bookmarkStart w:id="784" w:name="_Toc22802246"/>
      <w:bookmarkStart w:id="785" w:name="_Toc22830624"/>
      <w:bookmarkStart w:id="786" w:name="_Toc22830987"/>
      <w:bookmarkStart w:id="787" w:name="_Toc22882981"/>
      <w:bookmarkStart w:id="788" w:name="_Toc22883154"/>
      <w:bookmarkStart w:id="789" w:name="_Toc22895420"/>
      <w:bookmarkStart w:id="790" w:name="_Toc22895756"/>
      <w:bookmarkStart w:id="791" w:name="_Toc22895924"/>
      <w:bookmarkStart w:id="792" w:name="_Toc22896602"/>
      <w:bookmarkStart w:id="793" w:name="_Toc22896782"/>
      <w:bookmarkStart w:id="794" w:name="_Toc22896950"/>
      <w:bookmarkStart w:id="795" w:name="_Toc22802252"/>
      <w:bookmarkStart w:id="796" w:name="_Toc22830630"/>
      <w:bookmarkStart w:id="797" w:name="_Toc22830993"/>
      <w:bookmarkStart w:id="798" w:name="_Toc22882987"/>
      <w:bookmarkStart w:id="799" w:name="_Toc22883160"/>
      <w:bookmarkStart w:id="800" w:name="_Toc22895426"/>
      <w:bookmarkStart w:id="801" w:name="_Toc22895762"/>
      <w:bookmarkStart w:id="802" w:name="_Toc22895930"/>
      <w:bookmarkStart w:id="803" w:name="_Toc22896608"/>
      <w:bookmarkStart w:id="804" w:name="_Toc22896788"/>
      <w:bookmarkStart w:id="805" w:name="_Toc22896956"/>
      <w:bookmarkStart w:id="806" w:name="_Toc22802258"/>
      <w:bookmarkStart w:id="807" w:name="_Toc22830636"/>
      <w:bookmarkStart w:id="808" w:name="_Toc22830999"/>
      <w:bookmarkStart w:id="809" w:name="_Toc22882993"/>
      <w:bookmarkStart w:id="810" w:name="_Toc22883166"/>
      <w:bookmarkStart w:id="811" w:name="_Toc22895432"/>
      <w:bookmarkStart w:id="812" w:name="_Toc22895768"/>
      <w:bookmarkStart w:id="813" w:name="_Toc22895936"/>
      <w:bookmarkStart w:id="814" w:name="_Toc22896614"/>
      <w:bookmarkStart w:id="815" w:name="_Toc22896794"/>
      <w:bookmarkStart w:id="816" w:name="_Toc22896962"/>
      <w:bookmarkStart w:id="817" w:name="_Toc22802264"/>
      <w:bookmarkStart w:id="818" w:name="_Toc22830642"/>
      <w:bookmarkStart w:id="819" w:name="_Toc22831005"/>
      <w:bookmarkStart w:id="820" w:name="_Toc22882999"/>
      <w:bookmarkStart w:id="821" w:name="_Toc22883172"/>
      <w:bookmarkStart w:id="822" w:name="_Toc22895438"/>
      <w:bookmarkStart w:id="823" w:name="_Toc22895774"/>
      <w:bookmarkStart w:id="824" w:name="_Toc22895942"/>
      <w:bookmarkStart w:id="825" w:name="_Toc22896620"/>
      <w:bookmarkStart w:id="826" w:name="_Toc22896800"/>
      <w:bookmarkStart w:id="827" w:name="_Toc22896968"/>
      <w:bookmarkStart w:id="828" w:name="_Toc22802265"/>
      <w:bookmarkStart w:id="829" w:name="_Toc22830643"/>
      <w:bookmarkStart w:id="830" w:name="_Toc22831006"/>
      <w:bookmarkStart w:id="831" w:name="_Toc22883000"/>
      <w:bookmarkStart w:id="832" w:name="_Toc22883173"/>
      <w:bookmarkStart w:id="833" w:name="_Toc22895439"/>
      <w:bookmarkStart w:id="834" w:name="_Toc22895775"/>
      <w:bookmarkStart w:id="835" w:name="_Toc22895943"/>
      <w:bookmarkStart w:id="836" w:name="_Toc22896621"/>
      <w:bookmarkStart w:id="837" w:name="_Toc22896801"/>
      <w:bookmarkStart w:id="838" w:name="_Toc22896969"/>
      <w:bookmarkStart w:id="839" w:name="_Toc22802266"/>
      <w:bookmarkStart w:id="840" w:name="_Toc22830644"/>
      <w:bookmarkStart w:id="841" w:name="_Toc22831007"/>
      <w:bookmarkStart w:id="842" w:name="_Toc22883001"/>
      <w:bookmarkStart w:id="843" w:name="_Toc22883174"/>
      <w:bookmarkStart w:id="844" w:name="_Toc22895440"/>
      <w:bookmarkStart w:id="845" w:name="_Toc22895776"/>
      <w:bookmarkStart w:id="846" w:name="_Toc22895944"/>
      <w:bookmarkStart w:id="847" w:name="_Toc22896622"/>
      <w:bookmarkStart w:id="848" w:name="_Toc22896802"/>
      <w:bookmarkStart w:id="849" w:name="_Toc22896970"/>
      <w:bookmarkStart w:id="850" w:name="_Toc22802267"/>
      <w:bookmarkStart w:id="851" w:name="_Toc22830645"/>
      <w:bookmarkStart w:id="852" w:name="_Toc22831008"/>
      <w:bookmarkStart w:id="853" w:name="_Toc22883002"/>
      <w:bookmarkStart w:id="854" w:name="_Toc22883175"/>
      <w:bookmarkStart w:id="855" w:name="_Toc22895441"/>
      <w:bookmarkStart w:id="856" w:name="_Toc22895777"/>
      <w:bookmarkStart w:id="857" w:name="_Toc22895945"/>
      <w:bookmarkStart w:id="858" w:name="_Toc22896623"/>
      <w:bookmarkStart w:id="859" w:name="_Toc22896803"/>
      <w:bookmarkStart w:id="860" w:name="_Toc22896971"/>
      <w:bookmarkStart w:id="861" w:name="_Toc22802268"/>
      <w:bookmarkStart w:id="862" w:name="_Toc22830646"/>
      <w:bookmarkStart w:id="863" w:name="_Toc22831009"/>
      <w:bookmarkStart w:id="864" w:name="_Toc22883003"/>
      <w:bookmarkStart w:id="865" w:name="_Toc22883176"/>
      <w:bookmarkStart w:id="866" w:name="_Toc22895442"/>
      <w:bookmarkStart w:id="867" w:name="_Toc22895778"/>
      <w:bookmarkStart w:id="868" w:name="_Toc22895946"/>
      <w:bookmarkStart w:id="869" w:name="_Toc22896624"/>
      <w:bookmarkStart w:id="870" w:name="_Toc22896804"/>
      <w:bookmarkStart w:id="871" w:name="_Toc22896972"/>
      <w:bookmarkStart w:id="872" w:name="_Toc22802269"/>
      <w:bookmarkStart w:id="873" w:name="_Toc22830647"/>
      <w:bookmarkStart w:id="874" w:name="_Toc22831010"/>
      <w:bookmarkStart w:id="875" w:name="_Toc22883004"/>
      <w:bookmarkStart w:id="876" w:name="_Toc22883177"/>
      <w:bookmarkStart w:id="877" w:name="_Toc22895443"/>
      <w:bookmarkStart w:id="878" w:name="_Toc22895779"/>
      <w:bookmarkStart w:id="879" w:name="_Toc22895947"/>
      <w:bookmarkStart w:id="880" w:name="_Toc22896625"/>
      <w:bookmarkStart w:id="881" w:name="_Toc22896805"/>
      <w:bookmarkStart w:id="882" w:name="_Toc22896973"/>
      <w:bookmarkStart w:id="883" w:name="_Toc22802270"/>
      <w:bookmarkStart w:id="884" w:name="_Toc22830648"/>
      <w:bookmarkStart w:id="885" w:name="_Toc22831011"/>
      <w:bookmarkStart w:id="886" w:name="_Toc22883005"/>
      <w:bookmarkStart w:id="887" w:name="_Toc22883178"/>
      <w:bookmarkStart w:id="888" w:name="_Toc22895444"/>
      <w:bookmarkStart w:id="889" w:name="_Toc22895780"/>
      <w:bookmarkStart w:id="890" w:name="_Toc22895948"/>
      <w:bookmarkStart w:id="891" w:name="_Toc22896626"/>
      <w:bookmarkStart w:id="892" w:name="_Toc22896806"/>
      <w:bookmarkStart w:id="893" w:name="_Toc22896974"/>
      <w:bookmarkStart w:id="894" w:name="_Toc22802271"/>
      <w:bookmarkStart w:id="895" w:name="_Toc22830649"/>
      <w:bookmarkStart w:id="896" w:name="_Toc22831012"/>
      <w:bookmarkStart w:id="897" w:name="_Toc22883006"/>
      <w:bookmarkStart w:id="898" w:name="_Toc22883179"/>
      <w:bookmarkStart w:id="899" w:name="_Toc22895445"/>
      <w:bookmarkStart w:id="900" w:name="_Toc22895781"/>
      <w:bookmarkStart w:id="901" w:name="_Toc22895949"/>
      <w:bookmarkStart w:id="902" w:name="_Toc22896627"/>
      <w:bookmarkStart w:id="903" w:name="_Toc22896807"/>
      <w:bookmarkStart w:id="904" w:name="_Toc22896975"/>
      <w:bookmarkStart w:id="905" w:name="_Toc22802272"/>
      <w:bookmarkStart w:id="906" w:name="_Toc22830650"/>
      <w:bookmarkStart w:id="907" w:name="_Toc22831013"/>
      <w:bookmarkStart w:id="908" w:name="_Toc22883007"/>
      <w:bookmarkStart w:id="909" w:name="_Toc22883180"/>
      <w:bookmarkStart w:id="910" w:name="_Toc22895446"/>
      <w:bookmarkStart w:id="911" w:name="_Toc22895782"/>
      <w:bookmarkStart w:id="912" w:name="_Toc22895950"/>
      <w:bookmarkStart w:id="913" w:name="_Toc22896628"/>
      <w:bookmarkStart w:id="914" w:name="_Toc22896808"/>
      <w:bookmarkStart w:id="915" w:name="_Toc22896976"/>
      <w:bookmarkStart w:id="916" w:name="_Toc22802273"/>
      <w:bookmarkStart w:id="917" w:name="_Toc22830651"/>
      <w:bookmarkStart w:id="918" w:name="_Toc22831014"/>
      <w:bookmarkStart w:id="919" w:name="_Toc22883008"/>
      <w:bookmarkStart w:id="920" w:name="_Toc22883181"/>
      <w:bookmarkStart w:id="921" w:name="_Toc22895447"/>
      <w:bookmarkStart w:id="922" w:name="_Toc22895783"/>
      <w:bookmarkStart w:id="923" w:name="_Toc22895951"/>
      <w:bookmarkStart w:id="924" w:name="_Toc22896629"/>
      <w:bookmarkStart w:id="925" w:name="_Toc22896809"/>
      <w:bookmarkStart w:id="926" w:name="_Toc22896977"/>
      <w:bookmarkStart w:id="927" w:name="_Toc22802274"/>
      <w:bookmarkStart w:id="928" w:name="_Toc22830652"/>
      <w:bookmarkStart w:id="929" w:name="_Toc22831015"/>
      <w:bookmarkStart w:id="930" w:name="_Toc22883009"/>
      <w:bookmarkStart w:id="931" w:name="_Toc22883182"/>
      <w:bookmarkStart w:id="932" w:name="_Toc22895448"/>
      <w:bookmarkStart w:id="933" w:name="_Toc22895784"/>
      <w:bookmarkStart w:id="934" w:name="_Toc22895952"/>
      <w:bookmarkStart w:id="935" w:name="_Toc22896630"/>
      <w:bookmarkStart w:id="936" w:name="_Toc22896810"/>
      <w:bookmarkStart w:id="937" w:name="_Toc22896978"/>
      <w:bookmarkStart w:id="938" w:name="_Toc22802275"/>
      <w:bookmarkStart w:id="939" w:name="_Toc22830653"/>
      <w:bookmarkStart w:id="940" w:name="_Toc22831016"/>
      <w:bookmarkStart w:id="941" w:name="_Toc22883010"/>
      <w:bookmarkStart w:id="942" w:name="_Toc22883183"/>
      <w:bookmarkStart w:id="943" w:name="_Toc22895449"/>
      <w:bookmarkStart w:id="944" w:name="_Toc22895785"/>
      <w:bookmarkStart w:id="945" w:name="_Toc22895953"/>
      <w:bookmarkStart w:id="946" w:name="_Toc22896631"/>
      <w:bookmarkStart w:id="947" w:name="_Toc22896811"/>
      <w:bookmarkStart w:id="948" w:name="_Toc22896979"/>
      <w:bookmarkStart w:id="949" w:name="_Toc22802276"/>
      <w:bookmarkStart w:id="950" w:name="_Toc22830654"/>
      <w:bookmarkStart w:id="951" w:name="_Toc22831017"/>
      <w:bookmarkStart w:id="952" w:name="_Toc22883011"/>
      <w:bookmarkStart w:id="953" w:name="_Toc22883184"/>
      <w:bookmarkStart w:id="954" w:name="_Toc22895450"/>
      <w:bookmarkStart w:id="955" w:name="_Toc22895786"/>
      <w:bookmarkStart w:id="956" w:name="_Toc22895954"/>
      <w:bookmarkStart w:id="957" w:name="_Toc22896632"/>
      <w:bookmarkStart w:id="958" w:name="_Toc22896812"/>
      <w:bookmarkStart w:id="959" w:name="_Toc22896980"/>
      <w:bookmarkStart w:id="960" w:name="_Toc22802277"/>
      <w:bookmarkStart w:id="961" w:name="_Toc22830655"/>
      <w:bookmarkStart w:id="962" w:name="_Toc22831018"/>
      <w:bookmarkStart w:id="963" w:name="_Toc22883012"/>
      <w:bookmarkStart w:id="964" w:name="_Toc22883185"/>
      <w:bookmarkStart w:id="965" w:name="_Toc22895451"/>
      <w:bookmarkStart w:id="966" w:name="_Toc22895787"/>
      <w:bookmarkStart w:id="967" w:name="_Toc22895955"/>
      <w:bookmarkStart w:id="968" w:name="_Toc22896633"/>
      <w:bookmarkStart w:id="969" w:name="_Toc22896813"/>
      <w:bookmarkStart w:id="970" w:name="_Toc22896981"/>
      <w:bookmarkStart w:id="971" w:name="_Toc22802278"/>
      <w:bookmarkStart w:id="972" w:name="_Toc22830656"/>
      <w:bookmarkStart w:id="973" w:name="_Toc22831019"/>
      <w:bookmarkStart w:id="974" w:name="_Toc22883013"/>
      <w:bookmarkStart w:id="975" w:name="_Toc22883186"/>
      <w:bookmarkStart w:id="976" w:name="_Toc22895452"/>
      <w:bookmarkStart w:id="977" w:name="_Toc22895788"/>
      <w:bookmarkStart w:id="978" w:name="_Toc22895956"/>
      <w:bookmarkStart w:id="979" w:name="_Toc22896634"/>
      <w:bookmarkStart w:id="980" w:name="_Toc22896814"/>
      <w:bookmarkStart w:id="981" w:name="_Toc22896982"/>
      <w:bookmarkStart w:id="982" w:name="_Toc22802279"/>
      <w:bookmarkStart w:id="983" w:name="_Toc22830657"/>
      <w:bookmarkStart w:id="984" w:name="_Toc22831020"/>
      <w:bookmarkStart w:id="985" w:name="_Toc22883014"/>
      <w:bookmarkStart w:id="986" w:name="_Toc22883187"/>
      <w:bookmarkStart w:id="987" w:name="_Toc22895453"/>
      <w:bookmarkStart w:id="988" w:name="_Toc22895789"/>
      <w:bookmarkStart w:id="989" w:name="_Toc22895957"/>
      <w:bookmarkStart w:id="990" w:name="_Toc22896635"/>
      <w:bookmarkStart w:id="991" w:name="_Toc22896815"/>
      <w:bookmarkStart w:id="992" w:name="_Toc22896983"/>
      <w:bookmarkStart w:id="993" w:name="_Toc22802280"/>
      <w:bookmarkStart w:id="994" w:name="_Toc22830658"/>
      <w:bookmarkStart w:id="995" w:name="_Toc22831021"/>
      <w:bookmarkStart w:id="996" w:name="_Toc22883015"/>
      <w:bookmarkStart w:id="997" w:name="_Toc22883188"/>
      <w:bookmarkStart w:id="998" w:name="_Toc22895454"/>
      <w:bookmarkStart w:id="999" w:name="_Toc22895790"/>
      <w:bookmarkStart w:id="1000" w:name="_Toc22895958"/>
      <w:bookmarkStart w:id="1001" w:name="_Toc22896636"/>
      <w:bookmarkStart w:id="1002" w:name="_Toc22896816"/>
      <w:bookmarkStart w:id="1003" w:name="_Toc22896984"/>
      <w:bookmarkStart w:id="1004" w:name="_Toc22802281"/>
      <w:bookmarkStart w:id="1005" w:name="_Toc22830659"/>
      <w:bookmarkStart w:id="1006" w:name="_Toc22831022"/>
      <w:bookmarkStart w:id="1007" w:name="_Toc22883016"/>
      <w:bookmarkStart w:id="1008" w:name="_Toc22883189"/>
      <w:bookmarkStart w:id="1009" w:name="_Toc22895455"/>
      <w:bookmarkStart w:id="1010" w:name="_Toc22895791"/>
      <w:bookmarkStart w:id="1011" w:name="_Toc22895959"/>
      <w:bookmarkStart w:id="1012" w:name="_Toc22896637"/>
      <w:bookmarkStart w:id="1013" w:name="_Toc22896817"/>
      <w:bookmarkStart w:id="1014" w:name="_Toc22896985"/>
      <w:bookmarkStart w:id="1015" w:name="_Toc22802282"/>
      <w:bookmarkStart w:id="1016" w:name="_Toc22830660"/>
      <w:bookmarkStart w:id="1017" w:name="_Toc22831023"/>
      <w:bookmarkStart w:id="1018" w:name="_Toc22883017"/>
      <w:bookmarkStart w:id="1019" w:name="_Toc22883190"/>
      <w:bookmarkStart w:id="1020" w:name="_Toc22895456"/>
      <w:bookmarkStart w:id="1021" w:name="_Toc22895792"/>
      <w:bookmarkStart w:id="1022" w:name="_Toc22895960"/>
      <w:bookmarkStart w:id="1023" w:name="_Toc22896638"/>
      <w:bookmarkStart w:id="1024" w:name="_Toc22896818"/>
      <w:bookmarkStart w:id="1025" w:name="_Toc22896986"/>
      <w:bookmarkStart w:id="1026" w:name="_Toc22802283"/>
      <w:bookmarkStart w:id="1027" w:name="_Toc22830661"/>
      <w:bookmarkStart w:id="1028" w:name="_Toc22831024"/>
      <w:bookmarkStart w:id="1029" w:name="_Toc22883018"/>
      <w:bookmarkStart w:id="1030" w:name="_Toc22883191"/>
      <w:bookmarkStart w:id="1031" w:name="_Toc22895457"/>
      <w:bookmarkStart w:id="1032" w:name="_Toc22895793"/>
      <w:bookmarkStart w:id="1033" w:name="_Toc22895961"/>
      <w:bookmarkStart w:id="1034" w:name="_Toc22896639"/>
      <w:bookmarkStart w:id="1035" w:name="_Toc22896819"/>
      <w:bookmarkStart w:id="1036" w:name="_Toc22896987"/>
      <w:bookmarkStart w:id="1037" w:name="_Toc22802284"/>
      <w:bookmarkStart w:id="1038" w:name="_Toc22830662"/>
      <w:bookmarkStart w:id="1039" w:name="_Toc22831025"/>
      <w:bookmarkStart w:id="1040" w:name="_Toc22883019"/>
      <w:bookmarkStart w:id="1041" w:name="_Toc22883192"/>
      <w:bookmarkStart w:id="1042" w:name="_Toc22895458"/>
      <w:bookmarkStart w:id="1043" w:name="_Toc22895794"/>
      <w:bookmarkStart w:id="1044" w:name="_Toc22895962"/>
      <w:bookmarkStart w:id="1045" w:name="_Toc22896640"/>
      <w:bookmarkStart w:id="1046" w:name="_Toc22896820"/>
      <w:bookmarkStart w:id="1047" w:name="_Toc22896988"/>
      <w:bookmarkStart w:id="1048" w:name="_Toc22802285"/>
      <w:bookmarkStart w:id="1049" w:name="_Toc22830663"/>
      <w:bookmarkStart w:id="1050" w:name="_Toc22831026"/>
      <w:bookmarkStart w:id="1051" w:name="_Toc22883020"/>
      <w:bookmarkStart w:id="1052" w:name="_Toc22883193"/>
      <w:bookmarkStart w:id="1053" w:name="_Toc22895459"/>
      <w:bookmarkStart w:id="1054" w:name="_Toc22895795"/>
      <w:bookmarkStart w:id="1055" w:name="_Toc22895963"/>
      <w:bookmarkStart w:id="1056" w:name="_Toc22896641"/>
      <w:bookmarkStart w:id="1057" w:name="_Toc22896821"/>
      <w:bookmarkStart w:id="1058" w:name="_Toc22896989"/>
      <w:bookmarkStart w:id="1059" w:name="_Toc22802286"/>
      <w:bookmarkStart w:id="1060" w:name="_Toc22830664"/>
      <w:bookmarkStart w:id="1061" w:name="_Toc22831027"/>
      <w:bookmarkStart w:id="1062" w:name="_Toc22883021"/>
      <w:bookmarkStart w:id="1063" w:name="_Toc22883194"/>
      <w:bookmarkStart w:id="1064" w:name="_Toc22895460"/>
      <w:bookmarkStart w:id="1065" w:name="_Toc22895796"/>
      <w:bookmarkStart w:id="1066" w:name="_Toc22895964"/>
      <w:bookmarkStart w:id="1067" w:name="_Toc22896642"/>
      <w:bookmarkStart w:id="1068" w:name="_Toc22896822"/>
      <w:bookmarkStart w:id="1069" w:name="_Toc22896990"/>
      <w:bookmarkStart w:id="1070" w:name="_Toc22802287"/>
      <w:bookmarkStart w:id="1071" w:name="_Toc22830665"/>
      <w:bookmarkStart w:id="1072" w:name="_Toc22831028"/>
      <w:bookmarkStart w:id="1073" w:name="_Toc22883022"/>
      <w:bookmarkStart w:id="1074" w:name="_Toc22883195"/>
      <w:bookmarkStart w:id="1075" w:name="_Toc22895461"/>
      <w:bookmarkStart w:id="1076" w:name="_Toc22895797"/>
      <w:bookmarkStart w:id="1077" w:name="_Toc22895965"/>
      <w:bookmarkStart w:id="1078" w:name="_Toc22896643"/>
      <w:bookmarkStart w:id="1079" w:name="_Toc22896823"/>
      <w:bookmarkStart w:id="1080" w:name="_Toc22896991"/>
      <w:bookmarkStart w:id="1081" w:name="_Toc22802288"/>
      <w:bookmarkStart w:id="1082" w:name="_Toc22830666"/>
      <w:bookmarkStart w:id="1083" w:name="_Toc22831029"/>
      <w:bookmarkStart w:id="1084" w:name="_Toc22883023"/>
      <w:bookmarkStart w:id="1085" w:name="_Toc22883196"/>
      <w:bookmarkStart w:id="1086" w:name="_Toc22895462"/>
      <w:bookmarkStart w:id="1087" w:name="_Toc22895798"/>
      <w:bookmarkStart w:id="1088" w:name="_Toc22895966"/>
      <w:bookmarkStart w:id="1089" w:name="_Toc22896644"/>
      <w:bookmarkStart w:id="1090" w:name="_Toc22896824"/>
      <w:bookmarkStart w:id="1091" w:name="_Toc22896992"/>
      <w:bookmarkStart w:id="1092" w:name="_Toc22802289"/>
      <w:bookmarkStart w:id="1093" w:name="_Toc22830667"/>
      <w:bookmarkStart w:id="1094" w:name="_Toc22831030"/>
      <w:bookmarkStart w:id="1095" w:name="_Toc22883024"/>
      <w:bookmarkStart w:id="1096" w:name="_Toc22883197"/>
      <w:bookmarkStart w:id="1097" w:name="_Toc22895463"/>
      <w:bookmarkStart w:id="1098" w:name="_Toc22895799"/>
      <w:bookmarkStart w:id="1099" w:name="_Toc22895967"/>
      <w:bookmarkStart w:id="1100" w:name="_Toc22896645"/>
      <w:bookmarkStart w:id="1101" w:name="_Toc22896825"/>
      <w:bookmarkStart w:id="1102" w:name="_Toc22896993"/>
      <w:bookmarkStart w:id="1103" w:name="_Toc22802290"/>
      <w:bookmarkStart w:id="1104" w:name="_Toc22830668"/>
      <w:bookmarkStart w:id="1105" w:name="_Toc22831031"/>
      <w:bookmarkStart w:id="1106" w:name="_Toc22883025"/>
      <w:bookmarkStart w:id="1107" w:name="_Toc22883198"/>
      <w:bookmarkStart w:id="1108" w:name="_Toc22895464"/>
      <w:bookmarkStart w:id="1109" w:name="_Toc22895800"/>
      <w:bookmarkStart w:id="1110" w:name="_Toc22895968"/>
      <w:bookmarkStart w:id="1111" w:name="_Toc22896646"/>
      <w:bookmarkStart w:id="1112" w:name="_Toc22896826"/>
      <w:bookmarkStart w:id="1113" w:name="_Toc22896994"/>
      <w:bookmarkStart w:id="1114" w:name="_Toc22802291"/>
      <w:bookmarkStart w:id="1115" w:name="_Toc22830669"/>
      <w:bookmarkStart w:id="1116" w:name="_Toc22831032"/>
      <w:bookmarkStart w:id="1117" w:name="_Toc22883026"/>
      <w:bookmarkStart w:id="1118" w:name="_Toc22883199"/>
      <w:bookmarkStart w:id="1119" w:name="_Toc22895465"/>
      <w:bookmarkStart w:id="1120" w:name="_Toc22895801"/>
      <w:bookmarkStart w:id="1121" w:name="_Toc22895969"/>
      <w:bookmarkStart w:id="1122" w:name="_Toc22896647"/>
      <w:bookmarkStart w:id="1123" w:name="_Toc22896827"/>
      <w:bookmarkStart w:id="1124" w:name="_Toc22896995"/>
      <w:bookmarkStart w:id="1125" w:name="_Toc22802292"/>
      <w:bookmarkStart w:id="1126" w:name="_Toc22830670"/>
      <w:bookmarkStart w:id="1127" w:name="_Toc22831033"/>
      <w:bookmarkStart w:id="1128" w:name="_Toc22883027"/>
      <w:bookmarkStart w:id="1129" w:name="_Toc22883200"/>
      <w:bookmarkStart w:id="1130" w:name="_Toc22895466"/>
      <w:bookmarkStart w:id="1131" w:name="_Toc22895802"/>
      <w:bookmarkStart w:id="1132" w:name="_Toc22895970"/>
      <w:bookmarkStart w:id="1133" w:name="_Toc22896648"/>
      <w:bookmarkStart w:id="1134" w:name="_Toc22896828"/>
      <w:bookmarkStart w:id="1135" w:name="_Toc22896996"/>
      <w:bookmarkStart w:id="1136" w:name="_Toc22802293"/>
      <w:bookmarkStart w:id="1137" w:name="_Toc22830671"/>
      <w:bookmarkStart w:id="1138" w:name="_Toc22831034"/>
      <w:bookmarkStart w:id="1139" w:name="_Toc22883028"/>
      <w:bookmarkStart w:id="1140" w:name="_Toc22883201"/>
      <w:bookmarkStart w:id="1141" w:name="_Toc22895467"/>
      <w:bookmarkStart w:id="1142" w:name="_Toc22895803"/>
      <w:bookmarkStart w:id="1143" w:name="_Toc22895971"/>
      <w:bookmarkStart w:id="1144" w:name="_Toc22896649"/>
      <w:bookmarkStart w:id="1145" w:name="_Toc22896829"/>
      <w:bookmarkStart w:id="1146" w:name="_Toc22896997"/>
      <w:bookmarkStart w:id="1147" w:name="_Toc22802294"/>
      <w:bookmarkStart w:id="1148" w:name="_Toc22830672"/>
      <w:bookmarkStart w:id="1149" w:name="_Toc22831035"/>
      <w:bookmarkStart w:id="1150" w:name="_Toc22883029"/>
      <w:bookmarkStart w:id="1151" w:name="_Toc22883202"/>
      <w:bookmarkStart w:id="1152" w:name="_Toc22895468"/>
      <w:bookmarkStart w:id="1153" w:name="_Toc22895804"/>
      <w:bookmarkStart w:id="1154" w:name="_Toc22895972"/>
      <w:bookmarkStart w:id="1155" w:name="_Toc22896650"/>
      <w:bookmarkStart w:id="1156" w:name="_Toc22896830"/>
      <w:bookmarkStart w:id="1157" w:name="_Toc22896998"/>
      <w:bookmarkStart w:id="1158" w:name="_Toc22802295"/>
      <w:bookmarkStart w:id="1159" w:name="_Toc22830673"/>
      <w:bookmarkStart w:id="1160" w:name="_Toc22831036"/>
      <w:bookmarkStart w:id="1161" w:name="_Toc22883030"/>
      <w:bookmarkStart w:id="1162" w:name="_Toc22883203"/>
      <w:bookmarkStart w:id="1163" w:name="_Toc22895469"/>
      <w:bookmarkStart w:id="1164" w:name="_Toc22895805"/>
      <w:bookmarkStart w:id="1165" w:name="_Toc22895973"/>
      <w:bookmarkStart w:id="1166" w:name="_Toc22896651"/>
      <w:bookmarkStart w:id="1167" w:name="_Toc22896831"/>
      <w:bookmarkStart w:id="1168" w:name="_Toc22896999"/>
      <w:bookmarkStart w:id="1169" w:name="_Toc22802296"/>
      <w:bookmarkStart w:id="1170" w:name="_Toc22830674"/>
      <w:bookmarkStart w:id="1171" w:name="_Toc22831037"/>
      <w:bookmarkStart w:id="1172" w:name="_Toc22883031"/>
      <w:bookmarkStart w:id="1173" w:name="_Toc22883204"/>
      <w:bookmarkStart w:id="1174" w:name="_Toc22895470"/>
      <w:bookmarkStart w:id="1175" w:name="_Toc22895806"/>
      <w:bookmarkStart w:id="1176" w:name="_Toc22895974"/>
      <w:bookmarkStart w:id="1177" w:name="_Toc22896652"/>
      <w:bookmarkStart w:id="1178" w:name="_Toc22896832"/>
      <w:bookmarkStart w:id="1179" w:name="_Toc22897000"/>
      <w:bookmarkStart w:id="1180" w:name="_Toc22802297"/>
      <w:bookmarkStart w:id="1181" w:name="_Toc22830675"/>
      <w:bookmarkStart w:id="1182" w:name="_Toc22831038"/>
      <w:bookmarkStart w:id="1183" w:name="_Toc22883032"/>
      <w:bookmarkStart w:id="1184" w:name="_Toc22883205"/>
      <w:bookmarkStart w:id="1185" w:name="_Toc22895471"/>
      <w:bookmarkStart w:id="1186" w:name="_Toc22895807"/>
      <w:bookmarkStart w:id="1187" w:name="_Toc22895975"/>
      <w:bookmarkStart w:id="1188" w:name="_Toc22896653"/>
      <w:bookmarkStart w:id="1189" w:name="_Toc22896833"/>
      <w:bookmarkStart w:id="1190" w:name="_Toc22897001"/>
      <w:bookmarkStart w:id="1191" w:name="_Toc22802298"/>
      <w:bookmarkStart w:id="1192" w:name="_Toc22830676"/>
      <w:bookmarkStart w:id="1193" w:name="_Toc22831039"/>
      <w:bookmarkStart w:id="1194" w:name="_Toc22883033"/>
      <w:bookmarkStart w:id="1195" w:name="_Toc22883206"/>
      <w:bookmarkStart w:id="1196" w:name="_Toc22895472"/>
      <w:bookmarkStart w:id="1197" w:name="_Toc22895808"/>
      <w:bookmarkStart w:id="1198" w:name="_Toc22895976"/>
      <w:bookmarkStart w:id="1199" w:name="_Toc22896654"/>
      <w:bookmarkStart w:id="1200" w:name="_Toc22896834"/>
      <w:bookmarkStart w:id="1201" w:name="_Toc22897002"/>
      <w:bookmarkStart w:id="1202" w:name="_Toc22802299"/>
      <w:bookmarkStart w:id="1203" w:name="_Toc22830677"/>
      <w:bookmarkStart w:id="1204" w:name="_Toc22831040"/>
      <w:bookmarkStart w:id="1205" w:name="_Toc22883034"/>
      <w:bookmarkStart w:id="1206" w:name="_Toc22883207"/>
      <w:bookmarkStart w:id="1207" w:name="_Toc22895473"/>
      <w:bookmarkStart w:id="1208" w:name="_Toc22895809"/>
      <w:bookmarkStart w:id="1209" w:name="_Toc22895977"/>
      <w:bookmarkStart w:id="1210" w:name="_Toc22896655"/>
      <w:bookmarkStart w:id="1211" w:name="_Toc22896835"/>
      <w:bookmarkStart w:id="1212" w:name="_Toc22897003"/>
      <w:bookmarkStart w:id="1213" w:name="_Toc22802300"/>
      <w:bookmarkStart w:id="1214" w:name="_Toc22830678"/>
      <w:bookmarkStart w:id="1215" w:name="_Toc22831041"/>
      <w:bookmarkStart w:id="1216" w:name="_Toc22883035"/>
      <w:bookmarkStart w:id="1217" w:name="_Toc22883208"/>
      <w:bookmarkStart w:id="1218" w:name="_Toc22895474"/>
      <w:bookmarkStart w:id="1219" w:name="_Toc22895810"/>
      <w:bookmarkStart w:id="1220" w:name="_Toc22895978"/>
      <w:bookmarkStart w:id="1221" w:name="_Toc22896656"/>
      <w:bookmarkStart w:id="1222" w:name="_Toc22896836"/>
      <w:bookmarkStart w:id="1223" w:name="_Toc22897004"/>
      <w:bookmarkStart w:id="1224" w:name="_Toc22802301"/>
      <w:bookmarkStart w:id="1225" w:name="_Toc22830679"/>
      <w:bookmarkStart w:id="1226" w:name="_Toc22831042"/>
      <w:bookmarkStart w:id="1227" w:name="_Toc22883036"/>
      <w:bookmarkStart w:id="1228" w:name="_Toc22883209"/>
      <w:bookmarkStart w:id="1229" w:name="_Toc22895475"/>
      <w:bookmarkStart w:id="1230" w:name="_Toc22895811"/>
      <w:bookmarkStart w:id="1231" w:name="_Toc22895979"/>
      <w:bookmarkStart w:id="1232" w:name="_Toc22896657"/>
      <w:bookmarkStart w:id="1233" w:name="_Toc22896837"/>
      <w:bookmarkStart w:id="1234" w:name="_Toc22897005"/>
      <w:bookmarkStart w:id="1235" w:name="_Toc22802302"/>
      <w:bookmarkStart w:id="1236" w:name="_Toc22830680"/>
      <w:bookmarkStart w:id="1237" w:name="_Toc22831043"/>
      <w:bookmarkStart w:id="1238" w:name="_Toc22883037"/>
      <w:bookmarkStart w:id="1239" w:name="_Toc22883210"/>
      <w:bookmarkStart w:id="1240" w:name="_Toc22895476"/>
      <w:bookmarkStart w:id="1241" w:name="_Toc22895812"/>
      <w:bookmarkStart w:id="1242" w:name="_Toc22895980"/>
      <w:bookmarkStart w:id="1243" w:name="_Toc22896658"/>
      <w:bookmarkStart w:id="1244" w:name="_Toc22896838"/>
      <w:bookmarkStart w:id="1245" w:name="_Toc22897006"/>
      <w:bookmarkStart w:id="1246" w:name="_Toc22802303"/>
      <w:bookmarkStart w:id="1247" w:name="_Toc22830681"/>
      <w:bookmarkStart w:id="1248" w:name="_Toc22831044"/>
      <w:bookmarkStart w:id="1249" w:name="_Toc22883038"/>
      <w:bookmarkStart w:id="1250" w:name="_Toc22883211"/>
      <w:bookmarkStart w:id="1251" w:name="_Toc22895477"/>
      <w:bookmarkStart w:id="1252" w:name="_Toc22895813"/>
      <w:bookmarkStart w:id="1253" w:name="_Toc22895981"/>
      <w:bookmarkStart w:id="1254" w:name="_Toc22896659"/>
      <w:bookmarkStart w:id="1255" w:name="_Toc22896839"/>
      <w:bookmarkStart w:id="1256" w:name="_Toc22897007"/>
      <w:bookmarkStart w:id="1257" w:name="_Toc22802304"/>
      <w:bookmarkStart w:id="1258" w:name="_Toc22830682"/>
      <w:bookmarkStart w:id="1259" w:name="_Toc22831045"/>
      <w:bookmarkStart w:id="1260" w:name="_Toc22883039"/>
      <w:bookmarkStart w:id="1261" w:name="_Toc22883212"/>
      <w:bookmarkStart w:id="1262" w:name="_Toc22895478"/>
      <w:bookmarkStart w:id="1263" w:name="_Toc22895814"/>
      <w:bookmarkStart w:id="1264" w:name="_Toc22895982"/>
      <w:bookmarkStart w:id="1265" w:name="_Toc22896660"/>
      <w:bookmarkStart w:id="1266" w:name="_Toc22896840"/>
      <w:bookmarkStart w:id="1267" w:name="_Toc22897008"/>
      <w:bookmarkStart w:id="1268" w:name="_Toc22802305"/>
      <w:bookmarkStart w:id="1269" w:name="_Toc22830683"/>
      <w:bookmarkStart w:id="1270" w:name="_Toc22831046"/>
      <w:bookmarkStart w:id="1271" w:name="_Toc22883040"/>
      <w:bookmarkStart w:id="1272" w:name="_Toc22883213"/>
      <w:bookmarkStart w:id="1273" w:name="_Toc22895479"/>
      <w:bookmarkStart w:id="1274" w:name="_Toc22895815"/>
      <w:bookmarkStart w:id="1275" w:name="_Toc22895983"/>
      <w:bookmarkStart w:id="1276" w:name="_Toc22896661"/>
      <w:bookmarkStart w:id="1277" w:name="_Toc22896841"/>
      <w:bookmarkStart w:id="1278" w:name="_Toc22897009"/>
      <w:bookmarkStart w:id="1279" w:name="_Toc22802306"/>
      <w:bookmarkStart w:id="1280" w:name="_Toc22830684"/>
      <w:bookmarkStart w:id="1281" w:name="_Toc22831047"/>
      <w:bookmarkStart w:id="1282" w:name="_Toc22883041"/>
      <w:bookmarkStart w:id="1283" w:name="_Toc22883214"/>
      <w:bookmarkStart w:id="1284" w:name="_Toc22895480"/>
      <w:bookmarkStart w:id="1285" w:name="_Toc22895816"/>
      <w:bookmarkStart w:id="1286" w:name="_Toc22895984"/>
      <w:bookmarkStart w:id="1287" w:name="_Toc22896662"/>
      <w:bookmarkStart w:id="1288" w:name="_Toc22896842"/>
      <w:bookmarkStart w:id="1289" w:name="_Toc22897010"/>
      <w:bookmarkStart w:id="1290" w:name="_Toc22802307"/>
      <w:bookmarkStart w:id="1291" w:name="_Toc22830685"/>
      <w:bookmarkStart w:id="1292" w:name="_Toc22831048"/>
      <w:bookmarkStart w:id="1293" w:name="_Toc22883042"/>
      <w:bookmarkStart w:id="1294" w:name="_Toc22883215"/>
      <w:bookmarkStart w:id="1295" w:name="_Toc22895481"/>
      <w:bookmarkStart w:id="1296" w:name="_Toc22895817"/>
      <w:bookmarkStart w:id="1297" w:name="_Toc22895985"/>
      <w:bookmarkStart w:id="1298" w:name="_Toc22896663"/>
      <w:bookmarkStart w:id="1299" w:name="_Toc22896843"/>
      <w:bookmarkStart w:id="1300" w:name="_Toc22897011"/>
      <w:bookmarkStart w:id="1301" w:name="_Toc22802308"/>
      <w:bookmarkStart w:id="1302" w:name="_Toc22830686"/>
      <w:bookmarkStart w:id="1303" w:name="_Toc22831049"/>
      <w:bookmarkStart w:id="1304" w:name="_Toc22883043"/>
      <w:bookmarkStart w:id="1305" w:name="_Toc22883216"/>
      <w:bookmarkStart w:id="1306" w:name="_Toc22895482"/>
      <w:bookmarkStart w:id="1307" w:name="_Toc22895818"/>
      <w:bookmarkStart w:id="1308" w:name="_Toc22895986"/>
      <w:bookmarkStart w:id="1309" w:name="_Toc22896664"/>
      <w:bookmarkStart w:id="1310" w:name="_Toc22896844"/>
      <w:bookmarkStart w:id="1311" w:name="_Toc22897012"/>
      <w:bookmarkStart w:id="1312" w:name="_Toc22802309"/>
      <w:bookmarkStart w:id="1313" w:name="_Toc22830687"/>
      <w:bookmarkStart w:id="1314" w:name="_Toc22831050"/>
      <w:bookmarkStart w:id="1315" w:name="_Toc22883044"/>
      <w:bookmarkStart w:id="1316" w:name="_Toc22883217"/>
      <w:bookmarkStart w:id="1317" w:name="_Toc22895483"/>
      <w:bookmarkStart w:id="1318" w:name="_Toc22895819"/>
      <w:bookmarkStart w:id="1319" w:name="_Toc22895987"/>
      <w:bookmarkStart w:id="1320" w:name="_Toc22896665"/>
      <w:bookmarkStart w:id="1321" w:name="_Toc22896845"/>
      <w:bookmarkStart w:id="1322" w:name="_Toc22897013"/>
      <w:bookmarkStart w:id="1323" w:name="_Toc22802310"/>
      <w:bookmarkStart w:id="1324" w:name="_Toc22830688"/>
      <w:bookmarkStart w:id="1325" w:name="_Toc22831051"/>
      <w:bookmarkStart w:id="1326" w:name="_Toc22883045"/>
      <w:bookmarkStart w:id="1327" w:name="_Toc22883218"/>
      <w:bookmarkStart w:id="1328" w:name="_Toc22895484"/>
      <w:bookmarkStart w:id="1329" w:name="_Toc22895820"/>
      <w:bookmarkStart w:id="1330" w:name="_Toc22895988"/>
      <w:bookmarkStart w:id="1331" w:name="_Toc22896666"/>
      <w:bookmarkStart w:id="1332" w:name="_Toc22896846"/>
      <w:bookmarkStart w:id="1333" w:name="_Toc22897014"/>
      <w:bookmarkStart w:id="1334" w:name="_Toc22802311"/>
      <w:bookmarkStart w:id="1335" w:name="_Toc22830689"/>
      <w:bookmarkStart w:id="1336" w:name="_Toc22831052"/>
      <w:bookmarkStart w:id="1337" w:name="_Toc22883046"/>
      <w:bookmarkStart w:id="1338" w:name="_Toc22883219"/>
      <w:bookmarkStart w:id="1339" w:name="_Toc22895485"/>
      <w:bookmarkStart w:id="1340" w:name="_Toc22895821"/>
      <w:bookmarkStart w:id="1341" w:name="_Toc22895989"/>
      <w:bookmarkStart w:id="1342" w:name="_Toc22896667"/>
      <w:bookmarkStart w:id="1343" w:name="_Toc22896847"/>
      <w:bookmarkStart w:id="1344" w:name="_Toc22897015"/>
      <w:bookmarkStart w:id="1345" w:name="_Toc22802312"/>
      <w:bookmarkStart w:id="1346" w:name="_Toc22830690"/>
      <w:bookmarkStart w:id="1347" w:name="_Toc22831053"/>
      <w:bookmarkStart w:id="1348" w:name="_Toc22883047"/>
      <w:bookmarkStart w:id="1349" w:name="_Toc22883220"/>
      <w:bookmarkStart w:id="1350" w:name="_Toc22895486"/>
      <w:bookmarkStart w:id="1351" w:name="_Toc22895822"/>
      <w:bookmarkStart w:id="1352" w:name="_Toc22895990"/>
      <w:bookmarkStart w:id="1353" w:name="_Toc22896668"/>
      <w:bookmarkStart w:id="1354" w:name="_Toc22896848"/>
      <w:bookmarkStart w:id="1355" w:name="_Toc22897016"/>
      <w:bookmarkStart w:id="1356" w:name="_Toc22802313"/>
      <w:bookmarkStart w:id="1357" w:name="_Toc22830691"/>
      <w:bookmarkStart w:id="1358" w:name="_Toc22831054"/>
      <w:bookmarkStart w:id="1359" w:name="_Toc22883048"/>
      <w:bookmarkStart w:id="1360" w:name="_Toc22883221"/>
      <w:bookmarkStart w:id="1361" w:name="_Toc22895487"/>
      <w:bookmarkStart w:id="1362" w:name="_Toc22895823"/>
      <w:bookmarkStart w:id="1363" w:name="_Toc22895991"/>
      <w:bookmarkStart w:id="1364" w:name="_Toc22896669"/>
      <w:bookmarkStart w:id="1365" w:name="_Toc22896849"/>
      <w:bookmarkStart w:id="1366" w:name="_Toc22897017"/>
      <w:bookmarkStart w:id="1367" w:name="_Toc22802314"/>
      <w:bookmarkStart w:id="1368" w:name="_Toc22830692"/>
      <w:bookmarkStart w:id="1369" w:name="_Toc22831055"/>
      <w:bookmarkStart w:id="1370" w:name="_Toc22883049"/>
      <w:bookmarkStart w:id="1371" w:name="_Toc22883222"/>
      <w:bookmarkStart w:id="1372" w:name="_Toc22895488"/>
      <w:bookmarkStart w:id="1373" w:name="_Toc22895824"/>
      <w:bookmarkStart w:id="1374" w:name="_Toc22895992"/>
      <w:bookmarkStart w:id="1375" w:name="_Toc22896670"/>
      <w:bookmarkStart w:id="1376" w:name="_Toc22896850"/>
      <w:bookmarkStart w:id="1377" w:name="_Toc22897018"/>
      <w:bookmarkStart w:id="1378" w:name="_Toc22802315"/>
      <w:bookmarkStart w:id="1379" w:name="_Toc22830693"/>
      <w:bookmarkStart w:id="1380" w:name="_Toc22831056"/>
      <w:bookmarkStart w:id="1381" w:name="_Toc22883050"/>
      <w:bookmarkStart w:id="1382" w:name="_Toc22883223"/>
      <w:bookmarkStart w:id="1383" w:name="_Toc22895489"/>
      <w:bookmarkStart w:id="1384" w:name="_Toc22895825"/>
      <w:bookmarkStart w:id="1385" w:name="_Toc22895993"/>
      <w:bookmarkStart w:id="1386" w:name="_Toc22896671"/>
      <w:bookmarkStart w:id="1387" w:name="_Toc22896851"/>
      <w:bookmarkStart w:id="1388" w:name="_Toc22897019"/>
      <w:bookmarkStart w:id="1389" w:name="_Toc22802316"/>
      <w:bookmarkStart w:id="1390" w:name="_Toc22830694"/>
      <w:bookmarkStart w:id="1391" w:name="_Toc22831057"/>
      <w:bookmarkStart w:id="1392" w:name="_Toc22883051"/>
      <w:bookmarkStart w:id="1393" w:name="_Toc22883224"/>
      <w:bookmarkStart w:id="1394" w:name="_Toc22895490"/>
      <w:bookmarkStart w:id="1395" w:name="_Toc22895826"/>
      <w:bookmarkStart w:id="1396" w:name="_Toc22895994"/>
      <w:bookmarkStart w:id="1397" w:name="_Toc22896672"/>
      <w:bookmarkStart w:id="1398" w:name="_Toc22896852"/>
      <w:bookmarkStart w:id="1399" w:name="_Toc22897020"/>
      <w:bookmarkStart w:id="1400" w:name="_Toc22802317"/>
      <w:bookmarkStart w:id="1401" w:name="_Toc22830695"/>
      <w:bookmarkStart w:id="1402" w:name="_Toc22831058"/>
      <w:bookmarkStart w:id="1403" w:name="_Toc22883052"/>
      <w:bookmarkStart w:id="1404" w:name="_Toc22883225"/>
      <w:bookmarkStart w:id="1405" w:name="_Toc22895491"/>
      <w:bookmarkStart w:id="1406" w:name="_Toc22895827"/>
      <w:bookmarkStart w:id="1407" w:name="_Toc22895995"/>
      <w:bookmarkStart w:id="1408" w:name="_Toc22896673"/>
      <w:bookmarkStart w:id="1409" w:name="_Toc22896853"/>
      <w:bookmarkStart w:id="1410" w:name="_Toc22897021"/>
      <w:bookmarkStart w:id="1411" w:name="_Toc4161249"/>
      <w:bookmarkStart w:id="1412" w:name="_Toc4415155"/>
      <w:bookmarkStart w:id="1413" w:name="_Toc169612054"/>
      <w:bookmarkStart w:id="1414" w:name="_Toc169612347"/>
      <w:bookmarkStart w:id="1415" w:name="_Toc169612951"/>
      <w:bookmarkStart w:id="1416" w:name="_Toc169955462"/>
      <w:bookmarkStart w:id="1417" w:name="_Toc179114943"/>
      <w:bookmarkStart w:id="1418" w:name="_Toc179157834"/>
      <w:bookmarkStart w:id="1419" w:name="_Toc179172159"/>
      <w:bookmarkStart w:id="1420" w:name="_Toc179172801"/>
      <w:bookmarkStart w:id="1421" w:name="_Toc22802318"/>
      <w:bookmarkStart w:id="1422" w:name="_Toc22830696"/>
      <w:bookmarkStart w:id="1423" w:name="_Toc22831059"/>
      <w:bookmarkStart w:id="1424" w:name="_Toc22883053"/>
      <w:bookmarkStart w:id="1425" w:name="_Toc22883226"/>
      <w:bookmarkStart w:id="1426" w:name="_Toc22895492"/>
      <w:bookmarkStart w:id="1427" w:name="_Toc22895828"/>
      <w:bookmarkStart w:id="1428" w:name="_Toc22895996"/>
      <w:bookmarkStart w:id="1429" w:name="_Toc22896674"/>
      <w:bookmarkStart w:id="1430" w:name="_Toc22896854"/>
      <w:bookmarkStart w:id="1431" w:name="_Toc22897022"/>
      <w:bookmarkStart w:id="1432" w:name="_Toc22802319"/>
      <w:bookmarkStart w:id="1433" w:name="_Toc22830697"/>
      <w:bookmarkStart w:id="1434" w:name="_Toc22831060"/>
      <w:bookmarkStart w:id="1435" w:name="_Toc22883054"/>
      <w:bookmarkStart w:id="1436" w:name="_Toc22883227"/>
      <w:bookmarkStart w:id="1437" w:name="_Toc22895493"/>
      <w:bookmarkStart w:id="1438" w:name="_Toc22895829"/>
      <w:bookmarkStart w:id="1439" w:name="_Toc22895997"/>
      <w:bookmarkStart w:id="1440" w:name="_Toc22896675"/>
      <w:bookmarkStart w:id="1441" w:name="_Toc22896855"/>
      <w:bookmarkStart w:id="1442" w:name="_Toc22897023"/>
      <w:bookmarkStart w:id="1443" w:name="_Toc22802320"/>
      <w:bookmarkStart w:id="1444" w:name="_Toc22830698"/>
      <w:bookmarkStart w:id="1445" w:name="_Toc22831061"/>
      <w:bookmarkStart w:id="1446" w:name="_Toc22883055"/>
      <w:bookmarkStart w:id="1447" w:name="_Toc22883228"/>
      <w:bookmarkStart w:id="1448" w:name="_Toc22895494"/>
      <w:bookmarkStart w:id="1449" w:name="_Toc22895830"/>
      <w:bookmarkStart w:id="1450" w:name="_Toc22895998"/>
      <w:bookmarkStart w:id="1451" w:name="_Toc22896676"/>
      <w:bookmarkStart w:id="1452" w:name="_Toc22896856"/>
      <w:bookmarkStart w:id="1453" w:name="_Toc22897024"/>
      <w:bookmarkStart w:id="1454" w:name="_Toc22802321"/>
      <w:bookmarkStart w:id="1455" w:name="_Toc22830699"/>
      <w:bookmarkStart w:id="1456" w:name="_Toc22831062"/>
      <w:bookmarkStart w:id="1457" w:name="_Toc22883056"/>
      <w:bookmarkStart w:id="1458" w:name="_Toc22883229"/>
      <w:bookmarkStart w:id="1459" w:name="_Toc22895495"/>
      <w:bookmarkStart w:id="1460" w:name="_Toc22895831"/>
      <w:bookmarkStart w:id="1461" w:name="_Toc22895999"/>
      <w:bookmarkStart w:id="1462" w:name="_Toc22896677"/>
      <w:bookmarkStart w:id="1463" w:name="_Toc22896857"/>
      <w:bookmarkStart w:id="1464" w:name="_Toc22897025"/>
      <w:bookmarkStart w:id="1465" w:name="_Toc22802322"/>
      <w:bookmarkStart w:id="1466" w:name="_Toc22830700"/>
      <w:bookmarkStart w:id="1467" w:name="_Toc22831063"/>
      <w:bookmarkStart w:id="1468" w:name="_Toc22883057"/>
      <w:bookmarkStart w:id="1469" w:name="_Toc22883230"/>
      <w:bookmarkStart w:id="1470" w:name="_Toc22895496"/>
      <w:bookmarkStart w:id="1471" w:name="_Toc22895832"/>
      <w:bookmarkStart w:id="1472" w:name="_Toc22896000"/>
      <w:bookmarkStart w:id="1473" w:name="_Toc22896678"/>
      <w:bookmarkStart w:id="1474" w:name="_Toc22896858"/>
      <w:bookmarkStart w:id="1475" w:name="_Toc22897026"/>
      <w:bookmarkStart w:id="1476" w:name="_Toc22802323"/>
      <w:bookmarkStart w:id="1477" w:name="_Toc22830701"/>
      <w:bookmarkStart w:id="1478" w:name="_Toc22831064"/>
      <w:bookmarkStart w:id="1479" w:name="_Toc22883058"/>
      <w:bookmarkStart w:id="1480" w:name="_Toc22883231"/>
      <w:bookmarkStart w:id="1481" w:name="_Toc22895497"/>
      <w:bookmarkStart w:id="1482" w:name="_Toc22895833"/>
      <w:bookmarkStart w:id="1483" w:name="_Toc22896001"/>
      <w:bookmarkStart w:id="1484" w:name="_Toc22896679"/>
      <w:bookmarkStart w:id="1485" w:name="_Toc22896859"/>
      <w:bookmarkStart w:id="1486" w:name="_Toc22897027"/>
      <w:bookmarkStart w:id="1487" w:name="_Toc22802324"/>
      <w:bookmarkStart w:id="1488" w:name="_Toc22830702"/>
      <w:bookmarkStart w:id="1489" w:name="_Toc22831065"/>
      <w:bookmarkStart w:id="1490" w:name="_Toc22883059"/>
      <w:bookmarkStart w:id="1491" w:name="_Toc22883232"/>
      <w:bookmarkStart w:id="1492" w:name="_Toc22895498"/>
      <w:bookmarkStart w:id="1493" w:name="_Toc22895834"/>
      <w:bookmarkStart w:id="1494" w:name="_Toc22896002"/>
      <w:bookmarkStart w:id="1495" w:name="_Toc22896680"/>
      <w:bookmarkStart w:id="1496" w:name="_Toc22896860"/>
      <w:bookmarkStart w:id="1497" w:name="_Toc22897028"/>
      <w:bookmarkStart w:id="1498" w:name="_Toc22802325"/>
      <w:bookmarkStart w:id="1499" w:name="_Toc22830703"/>
      <w:bookmarkStart w:id="1500" w:name="_Toc22831066"/>
      <w:bookmarkStart w:id="1501" w:name="_Toc22883060"/>
      <w:bookmarkStart w:id="1502" w:name="_Toc22883233"/>
      <w:bookmarkStart w:id="1503" w:name="_Toc22895499"/>
      <w:bookmarkStart w:id="1504" w:name="_Toc22895835"/>
      <w:bookmarkStart w:id="1505" w:name="_Toc22896003"/>
      <w:bookmarkStart w:id="1506" w:name="_Toc22896681"/>
      <w:bookmarkStart w:id="1507" w:name="_Toc22896861"/>
      <w:bookmarkStart w:id="1508" w:name="_Toc22897029"/>
      <w:bookmarkStart w:id="1509" w:name="_Toc22802326"/>
      <w:bookmarkStart w:id="1510" w:name="_Toc22830704"/>
      <w:bookmarkStart w:id="1511" w:name="_Toc22831067"/>
      <w:bookmarkStart w:id="1512" w:name="_Toc22883061"/>
      <w:bookmarkStart w:id="1513" w:name="_Toc22883234"/>
      <w:bookmarkStart w:id="1514" w:name="_Toc22895500"/>
      <w:bookmarkStart w:id="1515" w:name="_Toc22895836"/>
      <w:bookmarkStart w:id="1516" w:name="_Toc22896004"/>
      <w:bookmarkStart w:id="1517" w:name="_Toc22896682"/>
      <w:bookmarkStart w:id="1518" w:name="_Toc22896862"/>
      <w:bookmarkStart w:id="1519" w:name="_Toc22897030"/>
      <w:bookmarkStart w:id="1520" w:name="_Toc22802327"/>
      <w:bookmarkStart w:id="1521" w:name="_Toc22830705"/>
      <w:bookmarkStart w:id="1522" w:name="_Toc22831068"/>
      <w:bookmarkStart w:id="1523" w:name="_Toc22883062"/>
      <w:bookmarkStart w:id="1524" w:name="_Toc22883235"/>
      <w:bookmarkStart w:id="1525" w:name="_Toc22895501"/>
      <w:bookmarkStart w:id="1526" w:name="_Toc22895837"/>
      <w:bookmarkStart w:id="1527" w:name="_Toc22896005"/>
      <w:bookmarkStart w:id="1528" w:name="_Toc22896683"/>
      <w:bookmarkStart w:id="1529" w:name="_Toc22896863"/>
      <w:bookmarkStart w:id="1530" w:name="_Toc22897031"/>
      <w:bookmarkStart w:id="1531" w:name="_Toc22802328"/>
      <w:bookmarkStart w:id="1532" w:name="_Toc22830706"/>
      <w:bookmarkStart w:id="1533" w:name="_Toc22831069"/>
      <w:bookmarkStart w:id="1534" w:name="_Toc22883063"/>
      <w:bookmarkStart w:id="1535" w:name="_Toc22883236"/>
      <w:bookmarkStart w:id="1536" w:name="_Toc22895502"/>
      <w:bookmarkStart w:id="1537" w:name="_Toc22895838"/>
      <w:bookmarkStart w:id="1538" w:name="_Toc22896006"/>
      <w:bookmarkStart w:id="1539" w:name="_Toc22896684"/>
      <w:bookmarkStart w:id="1540" w:name="_Toc22896864"/>
      <w:bookmarkStart w:id="1541" w:name="_Toc22897032"/>
      <w:bookmarkStart w:id="1542" w:name="_Toc22802329"/>
      <w:bookmarkStart w:id="1543" w:name="_Toc22830707"/>
      <w:bookmarkStart w:id="1544" w:name="_Toc22831070"/>
      <w:bookmarkStart w:id="1545" w:name="_Toc22883064"/>
      <w:bookmarkStart w:id="1546" w:name="_Toc22883237"/>
      <w:bookmarkStart w:id="1547" w:name="_Toc22895503"/>
      <w:bookmarkStart w:id="1548" w:name="_Toc22895839"/>
      <w:bookmarkStart w:id="1549" w:name="_Toc22896007"/>
      <w:bookmarkStart w:id="1550" w:name="_Toc22896685"/>
      <w:bookmarkStart w:id="1551" w:name="_Toc22896865"/>
      <w:bookmarkStart w:id="1552" w:name="_Toc22897033"/>
      <w:bookmarkStart w:id="1553" w:name="_Toc22802330"/>
      <w:bookmarkStart w:id="1554" w:name="_Toc22830708"/>
      <w:bookmarkStart w:id="1555" w:name="_Toc22831071"/>
      <w:bookmarkStart w:id="1556" w:name="_Toc22883065"/>
      <w:bookmarkStart w:id="1557" w:name="_Toc22883238"/>
      <w:bookmarkStart w:id="1558" w:name="_Toc22895504"/>
      <w:bookmarkStart w:id="1559" w:name="_Toc22895840"/>
      <w:bookmarkStart w:id="1560" w:name="_Toc22896008"/>
      <w:bookmarkStart w:id="1561" w:name="_Toc22896686"/>
      <w:bookmarkStart w:id="1562" w:name="_Toc22896866"/>
      <w:bookmarkStart w:id="1563" w:name="_Toc22897034"/>
      <w:bookmarkStart w:id="1564" w:name="_Toc22802331"/>
      <w:bookmarkStart w:id="1565" w:name="_Toc22830709"/>
      <w:bookmarkStart w:id="1566" w:name="_Toc22831072"/>
      <w:bookmarkStart w:id="1567" w:name="_Toc22883066"/>
      <w:bookmarkStart w:id="1568" w:name="_Toc22883239"/>
      <w:bookmarkStart w:id="1569" w:name="_Toc22895505"/>
      <w:bookmarkStart w:id="1570" w:name="_Toc22895841"/>
      <w:bookmarkStart w:id="1571" w:name="_Toc22896009"/>
      <w:bookmarkStart w:id="1572" w:name="_Toc22896687"/>
      <w:bookmarkStart w:id="1573" w:name="_Toc22896867"/>
      <w:bookmarkStart w:id="1574" w:name="_Toc22897035"/>
      <w:bookmarkStart w:id="1575" w:name="_Toc22802332"/>
      <w:bookmarkStart w:id="1576" w:name="_Toc22830710"/>
      <w:bookmarkStart w:id="1577" w:name="_Toc22831073"/>
      <w:bookmarkStart w:id="1578" w:name="_Toc22883067"/>
      <w:bookmarkStart w:id="1579" w:name="_Toc22883240"/>
      <w:bookmarkStart w:id="1580" w:name="_Toc22895506"/>
      <w:bookmarkStart w:id="1581" w:name="_Toc22895842"/>
      <w:bookmarkStart w:id="1582" w:name="_Toc22896010"/>
      <w:bookmarkStart w:id="1583" w:name="_Toc22896688"/>
      <w:bookmarkStart w:id="1584" w:name="_Toc22896868"/>
      <w:bookmarkStart w:id="1585" w:name="_Toc22897036"/>
      <w:bookmarkStart w:id="1586" w:name="_Toc22802333"/>
      <w:bookmarkStart w:id="1587" w:name="_Toc22830711"/>
      <w:bookmarkStart w:id="1588" w:name="_Toc22831074"/>
      <w:bookmarkStart w:id="1589" w:name="_Toc22883068"/>
      <w:bookmarkStart w:id="1590" w:name="_Toc22883241"/>
      <w:bookmarkStart w:id="1591" w:name="_Toc22895507"/>
      <w:bookmarkStart w:id="1592" w:name="_Toc22895843"/>
      <w:bookmarkStart w:id="1593" w:name="_Toc22896011"/>
      <w:bookmarkStart w:id="1594" w:name="_Toc22896689"/>
      <w:bookmarkStart w:id="1595" w:name="_Toc22896869"/>
      <w:bookmarkStart w:id="1596" w:name="_Toc22897037"/>
      <w:bookmarkStart w:id="1597" w:name="_Toc22802334"/>
      <w:bookmarkStart w:id="1598" w:name="_Toc22830712"/>
      <w:bookmarkStart w:id="1599" w:name="_Toc22831075"/>
      <w:bookmarkStart w:id="1600" w:name="_Toc22883069"/>
      <w:bookmarkStart w:id="1601" w:name="_Toc22883242"/>
      <w:bookmarkStart w:id="1602" w:name="_Toc22895508"/>
      <w:bookmarkStart w:id="1603" w:name="_Toc22895844"/>
      <w:bookmarkStart w:id="1604" w:name="_Toc22896012"/>
      <w:bookmarkStart w:id="1605" w:name="_Toc22896690"/>
      <w:bookmarkStart w:id="1606" w:name="_Toc22896870"/>
      <w:bookmarkStart w:id="1607" w:name="_Toc22897038"/>
      <w:bookmarkStart w:id="1608" w:name="_Toc22802335"/>
      <w:bookmarkStart w:id="1609" w:name="_Toc22830713"/>
      <w:bookmarkStart w:id="1610" w:name="_Toc22831076"/>
      <w:bookmarkStart w:id="1611" w:name="_Toc22883070"/>
      <w:bookmarkStart w:id="1612" w:name="_Toc22883243"/>
      <w:bookmarkStart w:id="1613" w:name="_Toc22895509"/>
      <w:bookmarkStart w:id="1614" w:name="_Toc22895845"/>
      <w:bookmarkStart w:id="1615" w:name="_Toc22896013"/>
      <w:bookmarkStart w:id="1616" w:name="_Toc22896691"/>
      <w:bookmarkStart w:id="1617" w:name="_Toc22896871"/>
      <w:bookmarkStart w:id="1618" w:name="_Toc22897039"/>
      <w:bookmarkStart w:id="1619" w:name="_Toc22802336"/>
      <w:bookmarkStart w:id="1620" w:name="_Toc22830714"/>
      <w:bookmarkStart w:id="1621" w:name="_Toc22831077"/>
      <w:bookmarkStart w:id="1622" w:name="_Toc22883071"/>
      <w:bookmarkStart w:id="1623" w:name="_Toc22883244"/>
      <w:bookmarkStart w:id="1624" w:name="_Toc22895510"/>
      <w:bookmarkStart w:id="1625" w:name="_Toc22895846"/>
      <w:bookmarkStart w:id="1626" w:name="_Toc22896014"/>
      <w:bookmarkStart w:id="1627" w:name="_Toc22896692"/>
      <w:bookmarkStart w:id="1628" w:name="_Toc22896872"/>
      <w:bookmarkStart w:id="1629" w:name="_Toc22897040"/>
      <w:bookmarkStart w:id="1630" w:name="_Toc22802337"/>
      <w:bookmarkStart w:id="1631" w:name="_Toc22830715"/>
      <w:bookmarkStart w:id="1632" w:name="_Toc22831078"/>
      <w:bookmarkStart w:id="1633" w:name="_Toc22883072"/>
      <w:bookmarkStart w:id="1634" w:name="_Toc22883245"/>
      <w:bookmarkStart w:id="1635" w:name="_Toc22895511"/>
      <w:bookmarkStart w:id="1636" w:name="_Toc22895847"/>
      <w:bookmarkStart w:id="1637" w:name="_Toc22896015"/>
      <w:bookmarkStart w:id="1638" w:name="_Toc22896693"/>
      <w:bookmarkStart w:id="1639" w:name="_Toc22896873"/>
      <w:bookmarkStart w:id="1640" w:name="_Toc22897041"/>
      <w:bookmarkStart w:id="1641" w:name="_Toc22802338"/>
      <w:bookmarkStart w:id="1642" w:name="_Toc22830716"/>
      <w:bookmarkStart w:id="1643" w:name="_Toc22831079"/>
      <w:bookmarkStart w:id="1644" w:name="_Toc22883073"/>
      <w:bookmarkStart w:id="1645" w:name="_Toc22883246"/>
      <w:bookmarkStart w:id="1646" w:name="_Toc22895512"/>
      <w:bookmarkStart w:id="1647" w:name="_Toc22895848"/>
      <w:bookmarkStart w:id="1648" w:name="_Toc22896016"/>
      <w:bookmarkStart w:id="1649" w:name="_Toc22896694"/>
      <w:bookmarkStart w:id="1650" w:name="_Toc22896874"/>
      <w:bookmarkStart w:id="1651" w:name="_Toc22897042"/>
      <w:bookmarkStart w:id="1652" w:name="_Toc22802339"/>
      <w:bookmarkStart w:id="1653" w:name="_Toc22830717"/>
      <w:bookmarkStart w:id="1654" w:name="_Toc22831080"/>
      <w:bookmarkStart w:id="1655" w:name="_Toc22883074"/>
      <w:bookmarkStart w:id="1656" w:name="_Toc22883247"/>
      <w:bookmarkStart w:id="1657" w:name="_Toc22895513"/>
      <w:bookmarkStart w:id="1658" w:name="_Toc22895849"/>
      <w:bookmarkStart w:id="1659" w:name="_Toc22896017"/>
      <w:bookmarkStart w:id="1660" w:name="_Toc22896695"/>
      <w:bookmarkStart w:id="1661" w:name="_Toc22896875"/>
      <w:bookmarkStart w:id="1662" w:name="_Toc22897043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</w:p>
    <w:p w14:paraId="54D29DC4" w14:textId="775C0245" w:rsidR="009F34EE" w:rsidRPr="00652A09" w:rsidRDefault="009F34EE" w:rsidP="009F34EE">
      <w:pPr>
        <w:pStyle w:val="Heading1"/>
        <w:rPr>
          <w:sz w:val="24"/>
          <w:szCs w:val="24"/>
        </w:rPr>
      </w:pPr>
      <w:bookmarkStart w:id="1663" w:name="_Toc80345085"/>
      <w:bookmarkStart w:id="1664" w:name="_Toc160629345"/>
      <w:r w:rsidRPr="00652A09">
        <w:rPr>
          <w:sz w:val="24"/>
          <w:szCs w:val="24"/>
        </w:rPr>
        <w:t>Cost Data</w:t>
      </w:r>
      <w:bookmarkEnd w:id="1663"/>
      <w:bookmarkEnd w:id="1664"/>
    </w:p>
    <w:p w14:paraId="2EFB3CA6" w14:textId="472C770B" w:rsidR="009F34EE" w:rsidRPr="00652A09" w:rsidRDefault="009F34EE" w:rsidP="009F34EE">
      <w:pPr>
        <w:ind w:left="432"/>
        <w:rPr>
          <w:b/>
          <w:color w:val="FF0000"/>
        </w:rPr>
      </w:pPr>
      <w:r w:rsidRPr="2CA1D1ED">
        <w:rPr>
          <w:b/>
          <w:color w:val="FF0000"/>
        </w:rPr>
        <w:t>The cost portion must be submitted in a separate</w:t>
      </w:r>
      <w:r w:rsidR="006A69EA">
        <w:rPr>
          <w:b/>
          <w:color w:val="FF0000"/>
        </w:rPr>
        <w:t xml:space="preserve"> file</w:t>
      </w:r>
      <w:r w:rsidRPr="2CA1D1ED">
        <w:rPr>
          <w:b/>
          <w:color w:val="FF0000"/>
        </w:rPr>
        <w:t xml:space="preserve"> </w:t>
      </w:r>
      <w:r w:rsidR="00467042">
        <w:rPr>
          <w:b/>
          <w:color w:val="FF0000"/>
        </w:rPr>
        <w:t xml:space="preserve">in </w:t>
      </w:r>
      <w:r w:rsidR="006A69EA">
        <w:rPr>
          <w:b/>
          <w:color w:val="FF0000"/>
        </w:rPr>
        <w:t xml:space="preserve">the </w:t>
      </w:r>
      <w:r w:rsidR="007B38B3">
        <w:rPr>
          <w:b/>
          <w:color w:val="FF0000"/>
        </w:rPr>
        <w:t>format .xls</w:t>
      </w:r>
      <w:r w:rsidR="00160090">
        <w:rPr>
          <w:b/>
          <w:color w:val="FF0000"/>
        </w:rPr>
        <w:t>x</w:t>
      </w:r>
      <w:r w:rsidR="007B38B3">
        <w:rPr>
          <w:b/>
          <w:color w:val="FF0000"/>
        </w:rPr>
        <w:t xml:space="preserve"> provided with the RFP. </w:t>
      </w:r>
    </w:p>
    <w:p w14:paraId="25329ADE" w14:textId="77777777" w:rsidR="00220804" w:rsidRPr="00CB62F8" w:rsidRDefault="00220804" w:rsidP="009F34EE">
      <w:pPr>
        <w:ind w:left="432"/>
      </w:pPr>
    </w:p>
    <w:p w14:paraId="77527AFA" w14:textId="2782668D" w:rsidR="009F34EE" w:rsidRPr="00984C40" w:rsidRDefault="008D3250" w:rsidP="000E3FBC">
      <w:pPr>
        <w:pStyle w:val="Heading2"/>
        <w:spacing w:before="360"/>
        <w:ind w:left="1008"/>
        <w:rPr>
          <w:szCs w:val="24"/>
        </w:rPr>
      </w:pPr>
      <w:bookmarkStart w:id="1665" w:name="_Toc80345086"/>
      <w:bookmarkStart w:id="1666" w:name="_Toc160629346"/>
      <w:r w:rsidRPr="00984C40">
        <w:rPr>
          <w:szCs w:val="24"/>
        </w:rPr>
        <w:t>Exhibit</w:t>
      </w:r>
      <w:r w:rsidR="009F34EE" w:rsidRPr="00984C40">
        <w:rPr>
          <w:szCs w:val="24"/>
        </w:rPr>
        <w:t xml:space="preserve"> </w:t>
      </w:r>
      <w:r w:rsidRPr="00984C40">
        <w:rPr>
          <w:szCs w:val="24"/>
        </w:rPr>
        <w:t>3</w:t>
      </w:r>
      <w:r w:rsidR="008A5790" w:rsidRPr="00984C40">
        <w:rPr>
          <w:szCs w:val="24"/>
        </w:rPr>
        <w:t xml:space="preserve">, </w:t>
      </w:r>
      <w:r w:rsidR="008A5790" w:rsidRPr="000E3FBC">
        <w:t>Cost</w:t>
      </w:r>
      <w:r w:rsidR="0069500D" w:rsidRPr="00984C40">
        <w:rPr>
          <w:szCs w:val="24"/>
        </w:rPr>
        <w:t xml:space="preserve"> Workbook</w:t>
      </w:r>
      <w:bookmarkEnd w:id="1665"/>
      <w:bookmarkEnd w:id="1666"/>
    </w:p>
    <w:p w14:paraId="3244BE62" w14:textId="5FB8D869" w:rsidR="009F34EE" w:rsidRPr="001B6573" w:rsidRDefault="00B74370" w:rsidP="009F34EE">
      <w:pPr>
        <w:ind w:left="1008"/>
        <w:rPr>
          <w:sz w:val="22"/>
        </w:rPr>
      </w:pPr>
      <w:r>
        <w:rPr>
          <w:sz w:val="22"/>
        </w:rPr>
        <w:t xml:space="preserve">The </w:t>
      </w:r>
      <w:r w:rsidR="009F34EE" w:rsidRPr="001B6573">
        <w:rPr>
          <w:sz w:val="22"/>
        </w:rPr>
        <w:t xml:space="preserve">Proposer must complete all tabs in </w:t>
      </w:r>
      <w:r w:rsidR="008D3250" w:rsidRPr="001B6573">
        <w:rPr>
          <w:sz w:val="22"/>
        </w:rPr>
        <w:t>Exhibit 3</w:t>
      </w:r>
      <w:r w:rsidR="0069500D" w:rsidRPr="001B6573">
        <w:rPr>
          <w:sz w:val="22"/>
        </w:rPr>
        <w:t>, Cost Workbook</w:t>
      </w:r>
      <w:r w:rsidR="000B6F04">
        <w:rPr>
          <w:sz w:val="22"/>
        </w:rPr>
        <w:t>.</w:t>
      </w:r>
    </w:p>
    <w:p w14:paraId="2B6513E4" w14:textId="77777777" w:rsidR="000B6F04" w:rsidRPr="00AC2302" w:rsidRDefault="000B6F04" w:rsidP="000B6F04">
      <w:pPr>
        <w:ind w:left="756" w:firstLine="144"/>
        <w:rPr>
          <w:color w:val="2B579A"/>
          <w:sz w:val="22"/>
          <w:shd w:val="clear" w:color="auto" w:fill="E6E6E6"/>
          <w:lang w:eastAsia="ja-JP"/>
        </w:rPr>
      </w:pPr>
      <w:r w:rsidRPr="00AC2302">
        <w:rPr>
          <w:color w:val="2B579A"/>
          <w:sz w:val="22"/>
          <w:shd w:val="clear" w:color="auto" w:fill="E6E6E6"/>
          <w:lang w:eastAsia="ja-JP"/>
        </w:rPr>
        <w:t>[CONTENT ATTACHED IN EXCEL FORM PROVIDED]</w:t>
      </w:r>
    </w:p>
    <w:p w14:paraId="1B620B86" w14:textId="77777777" w:rsidR="009F34EE" w:rsidRPr="005727C6" w:rsidRDefault="009F34EE" w:rsidP="002D3E8F"/>
    <w:p w14:paraId="595A963B" w14:textId="5402EDDF" w:rsidR="00725AC0" w:rsidRPr="000E3FBC" w:rsidRDefault="00725AC0">
      <w:pPr>
        <w:pStyle w:val="Heading1"/>
        <w:rPr>
          <w:sz w:val="24"/>
          <w:szCs w:val="24"/>
        </w:rPr>
      </w:pPr>
      <w:bookmarkStart w:id="1667" w:name="_Toc22798995"/>
      <w:bookmarkStart w:id="1668" w:name="_Toc22798997"/>
      <w:bookmarkStart w:id="1669" w:name="_Toc4415158"/>
      <w:bookmarkStart w:id="1670" w:name="_Toc4161252"/>
      <w:bookmarkStart w:id="1671" w:name="_Toc4415159"/>
      <w:bookmarkStart w:id="1672" w:name="_Toc4161253"/>
      <w:bookmarkStart w:id="1673" w:name="_Toc4415160"/>
      <w:bookmarkStart w:id="1674" w:name="_Toc169955491"/>
      <w:bookmarkStart w:id="1675" w:name="_Toc179114972"/>
      <w:bookmarkStart w:id="1676" w:name="_Toc179157863"/>
      <w:bookmarkStart w:id="1677" w:name="_Toc179172188"/>
      <w:bookmarkStart w:id="1678" w:name="_Toc179172830"/>
      <w:bookmarkStart w:id="1679" w:name="_Toc169955492"/>
      <w:bookmarkStart w:id="1680" w:name="_Toc179114973"/>
      <w:bookmarkStart w:id="1681" w:name="_Toc179157864"/>
      <w:bookmarkStart w:id="1682" w:name="_Toc179172189"/>
      <w:bookmarkStart w:id="1683" w:name="_Toc179172831"/>
      <w:bookmarkStart w:id="1684" w:name="_Toc343505388"/>
      <w:bookmarkStart w:id="1685" w:name="_Toc343505976"/>
      <w:bookmarkStart w:id="1686" w:name="_Toc343591171"/>
      <w:bookmarkStart w:id="1687" w:name="_Toc343591765"/>
      <w:bookmarkStart w:id="1688" w:name="_Toc343592359"/>
      <w:bookmarkStart w:id="1689" w:name="_Toc343592953"/>
      <w:bookmarkStart w:id="1690" w:name="_Toc343593547"/>
      <w:bookmarkStart w:id="1691" w:name="_Toc343505389"/>
      <w:bookmarkStart w:id="1692" w:name="_Toc343505977"/>
      <w:bookmarkStart w:id="1693" w:name="_Toc343591172"/>
      <w:bookmarkStart w:id="1694" w:name="_Toc343591766"/>
      <w:bookmarkStart w:id="1695" w:name="_Toc343592360"/>
      <w:bookmarkStart w:id="1696" w:name="_Toc343592954"/>
      <w:bookmarkStart w:id="1697" w:name="_Toc343593548"/>
      <w:bookmarkStart w:id="1698" w:name="_Toc179114978"/>
      <w:bookmarkStart w:id="1699" w:name="_Toc179157869"/>
      <w:bookmarkStart w:id="1700" w:name="_Toc179172194"/>
      <w:bookmarkStart w:id="1701" w:name="_Toc179172836"/>
      <w:bookmarkStart w:id="1702" w:name="_Toc22114276"/>
      <w:bookmarkStart w:id="1703" w:name="_Toc22114319"/>
      <w:bookmarkStart w:id="1704" w:name="_Toc22114356"/>
      <w:bookmarkStart w:id="1705" w:name="_Toc22114508"/>
      <w:bookmarkStart w:id="1706" w:name="_Toc22114549"/>
      <w:bookmarkStart w:id="1707" w:name="_Toc22114626"/>
      <w:bookmarkStart w:id="1708" w:name="_Toc22114792"/>
      <w:bookmarkStart w:id="1709" w:name="_Toc22114920"/>
      <w:bookmarkStart w:id="1710" w:name="_Toc22114954"/>
      <w:bookmarkStart w:id="1711" w:name="_Toc22117668"/>
      <w:bookmarkStart w:id="1712" w:name="_Toc22117727"/>
      <w:bookmarkStart w:id="1713" w:name="_Toc22117759"/>
      <w:bookmarkStart w:id="1714" w:name="_Toc22117858"/>
      <w:bookmarkStart w:id="1715" w:name="_Toc22117993"/>
      <w:bookmarkStart w:id="1716" w:name="_Toc22118760"/>
      <w:bookmarkStart w:id="1717" w:name="_Toc22309906"/>
      <w:bookmarkStart w:id="1718" w:name="_Toc22565757"/>
      <w:bookmarkStart w:id="1719" w:name="_Toc22799002"/>
      <w:bookmarkStart w:id="1720" w:name="_Toc22114278"/>
      <w:bookmarkStart w:id="1721" w:name="_Toc22114321"/>
      <w:bookmarkStart w:id="1722" w:name="_Toc22114358"/>
      <w:bookmarkStart w:id="1723" w:name="_Toc22114510"/>
      <w:bookmarkStart w:id="1724" w:name="_Toc22114551"/>
      <w:bookmarkStart w:id="1725" w:name="_Toc22114628"/>
      <w:bookmarkStart w:id="1726" w:name="_Toc22114794"/>
      <w:bookmarkStart w:id="1727" w:name="_Toc22114922"/>
      <w:bookmarkStart w:id="1728" w:name="_Toc22114956"/>
      <w:bookmarkStart w:id="1729" w:name="_Toc22117670"/>
      <w:bookmarkStart w:id="1730" w:name="_Toc22117729"/>
      <w:bookmarkStart w:id="1731" w:name="_Toc22117761"/>
      <w:bookmarkStart w:id="1732" w:name="_Toc22117860"/>
      <w:bookmarkStart w:id="1733" w:name="_Toc22117995"/>
      <w:bookmarkStart w:id="1734" w:name="_Toc22118762"/>
      <w:bookmarkStart w:id="1735" w:name="_Toc22309908"/>
      <w:bookmarkStart w:id="1736" w:name="_Toc22565759"/>
      <w:bookmarkStart w:id="1737" w:name="_Toc22799004"/>
      <w:bookmarkStart w:id="1738" w:name="_Toc20144913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r w:rsidRPr="006D410B">
        <w:t xml:space="preserve"> </w:t>
      </w:r>
      <w:bookmarkStart w:id="1739" w:name="_Toc80345087"/>
      <w:bookmarkStart w:id="1740" w:name="_Toc160629347"/>
      <w:r w:rsidRPr="000E3FBC">
        <w:rPr>
          <w:sz w:val="24"/>
          <w:szCs w:val="24"/>
        </w:rPr>
        <w:t>Response Checklist</w:t>
      </w:r>
      <w:bookmarkEnd w:id="1738"/>
      <w:bookmarkEnd w:id="1739"/>
      <w:bookmarkEnd w:id="1740"/>
    </w:p>
    <w:p w14:paraId="09B6D5CA" w14:textId="151FAAA2" w:rsidR="00725AC0" w:rsidRPr="00984C40" w:rsidRDefault="00B74370" w:rsidP="001B6573">
      <w:pPr>
        <w:ind w:left="720"/>
        <w:rPr>
          <w:sz w:val="22"/>
        </w:rPr>
      </w:pPr>
      <w:r>
        <w:rPr>
          <w:sz w:val="22"/>
        </w:rPr>
        <w:t>The Proposer should</w:t>
      </w:r>
      <w:r w:rsidR="00725AC0" w:rsidRPr="00984C40">
        <w:rPr>
          <w:sz w:val="22"/>
        </w:rPr>
        <w:t xml:space="preserve"> ensure </w:t>
      </w:r>
      <w:r w:rsidR="00B24EA7" w:rsidRPr="00984C40">
        <w:rPr>
          <w:sz w:val="22"/>
        </w:rPr>
        <w:t xml:space="preserve">all items listed below have been </w:t>
      </w:r>
      <w:r w:rsidR="00F91D43">
        <w:rPr>
          <w:sz w:val="22"/>
        </w:rPr>
        <w:t xml:space="preserve">completed and </w:t>
      </w:r>
      <w:r w:rsidR="00B24EA7" w:rsidRPr="00984C40">
        <w:rPr>
          <w:sz w:val="22"/>
        </w:rPr>
        <w:t xml:space="preserve">included or addressed in </w:t>
      </w:r>
      <w:r w:rsidR="00A6227A">
        <w:rPr>
          <w:sz w:val="22"/>
        </w:rPr>
        <w:t xml:space="preserve">the </w:t>
      </w:r>
      <w:r w:rsidR="00B24EA7" w:rsidRPr="00984C40">
        <w:rPr>
          <w:sz w:val="22"/>
        </w:rPr>
        <w:t xml:space="preserve">provided RFP response to </w:t>
      </w:r>
      <w:r w:rsidR="00725AC0" w:rsidRPr="00984C40">
        <w:rPr>
          <w:sz w:val="22"/>
        </w:rPr>
        <w:t xml:space="preserve">be considered as a viable solution for the </w:t>
      </w:r>
      <w:r w:rsidR="00284567">
        <w:rPr>
          <w:sz w:val="22"/>
        </w:rPr>
        <w:t>Judicial Council</w:t>
      </w:r>
      <w:r w:rsidR="00725AC0" w:rsidRPr="00984C40">
        <w:rPr>
          <w:sz w:val="22"/>
        </w:rPr>
        <w:t>.</w:t>
      </w:r>
    </w:p>
    <w:p w14:paraId="5C39B562" w14:textId="77777777" w:rsidR="00725AC0" w:rsidRPr="00984C40" w:rsidRDefault="00725AC0" w:rsidP="005727C6">
      <w:pPr>
        <w:pStyle w:val="BodyText"/>
        <w:spacing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41" w:name="Check16"/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bookmarkEnd w:id="1741"/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Title Page</w:t>
      </w:r>
    </w:p>
    <w:p w14:paraId="38972072" w14:textId="77777777" w:rsidR="00C27C95" w:rsidRPr="00984C40" w:rsidRDefault="00C27C95" w:rsidP="005727C6">
      <w:pPr>
        <w:pStyle w:val="BodyText"/>
        <w:spacing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Table of Contents </w:t>
      </w:r>
    </w:p>
    <w:p w14:paraId="41511122" w14:textId="4078BA65" w:rsidR="004B07B0" w:rsidRPr="00984C40" w:rsidRDefault="004B07B0" w:rsidP="005727C6">
      <w:pPr>
        <w:pStyle w:val="BodyText"/>
        <w:spacing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Proposer</w:t>
      </w:r>
      <w:r w:rsidR="002637B4">
        <w:rPr>
          <w:iCs/>
          <w:sz w:val="22"/>
          <w:szCs w:val="22"/>
        </w:rPr>
        <w:t>’s</w:t>
      </w:r>
      <w:r w:rsidRPr="00984C40">
        <w:rPr>
          <w:iCs/>
          <w:sz w:val="22"/>
          <w:szCs w:val="22"/>
        </w:rPr>
        <w:t xml:space="preserve"> Information</w:t>
      </w:r>
    </w:p>
    <w:p w14:paraId="5E0B1C7E" w14:textId="351352F0" w:rsidR="004B07B0" w:rsidRPr="00984C40" w:rsidRDefault="004B07B0" w:rsidP="005727C6">
      <w:pPr>
        <w:pStyle w:val="BodyText"/>
        <w:spacing w:after="60"/>
        <w:ind w:left="1829" w:hanging="389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="00FD0DF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Proposer</w:t>
      </w:r>
      <w:r w:rsidR="005D219B">
        <w:rPr>
          <w:iCs/>
          <w:sz w:val="22"/>
          <w:szCs w:val="22"/>
        </w:rPr>
        <w:t>’s</w:t>
      </w:r>
      <w:r w:rsidRPr="00984C40">
        <w:rPr>
          <w:iCs/>
          <w:sz w:val="22"/>
          <w:szCs w:val="22"/>
        </w:rPr>
        <w:t xml:space="preserve"> Company’s Name, Address, Telephone, Fax, and Federal </w:t>
      </w:r>
      <w:r w:rsidR="00A6227A">
        <w:rPr>
          <w:iCs/>
          <w:sz w:val="22"/>
          <w:szCs w:val="22"/>
        </w:rPr>
        <w:t>I</w:t>
      </w:r>
      <w:r w:rsidRPr="00984C40">
        <w:rPr>
          <w:iCs/>
          <w:sz w:val="22"/>
          <w:szCs w:val="22"/>
        </w:rPr>
        <w:t xml:space="preserve">dentification </w:t>
      </w:r>
      <w:r w:rsidR="00A6227A">
        <w:rPr>
          <w:iCs/>
          <w:sz w:val="22"/>
          <w:szCs w:val="22"/>
        </w:rPr>
        <w:t>N</w:t>
      </w:r>
      <w:r w:rsidRPr="00984C40">
        <w:rPr>
          <w:iCs/>
          <w:sz w:val="22"/>
          <w:szCs w:val="22"/>
        </w:rPr>
        <w:t>umber</w:t>
      </w:r>
    </w:p>
    <w:p w14:paraId="6B50F120" w14:textId="3B9BE4B5" w:rsidR="004B07B0" w:rsidRDefault="004B07B0" w:rsidP="005727C6">
      <w:pPr>
        <w:pStyle w:val="BodyText"/>
        <w:spacing w:after="60"/>
        <w:ind w:left="1829" w:hanging="389"/>
        <w:rPr>
          <w:iCs/>
          <w:sz w:val="22"/>
          <w:szCs w:val="22"/>
        </w:rPr>
      </w:pPr>
      <w:r w:rsidRPr="00984C40">
        <w:rPr>
          <w:i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sz w:val="22"/>
          <w:szCs w:val="22"/>
        </w:rPr>
      </w:r>
      <w:r w:rsidR="00A13BBB">
        <w:rPr>
          <w:iCs/>
          <w:sz w:val="22"/>
          <w:szCs w:val="22"/>
        </w:rPr>
        <w:fldChar w:fldCharType="separate"/>
      </w:r>
      <w:r w:rsidRPr="00984C40">
        <w:rPr>
          <w:iCs/>
          <w:sz w:val="22"/>
          <w:szCs w:val="22"/>
        </w:rPr>
        <w:fldChar w:fldCharType="end"/>
      </w:r>
      <w:r w:rsidR="00FD0DF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Proposer’s </w:t>
      </w:r>
      <w:r w:rsidR="002637B4">
        <w:rPr>
          <w:iCs/>
          <w:sz w:val="22"/>
          <w:szCs w:val="22"/>
        </w:rPr>
        <w:t>R</w:t>
      </w:r>
      <w:r w:rsidRPr="00984C40">
        <w:rPr>
          <w:iCs/>
          <w:sz w:val="22"/>
          <w:szCs w:val="22"/>
        </w:rPr>
        <w:t xml:space="preserve">epresentative’s Name, Title, Address, </w:t>
      </w:r>
      <w:r w:rsidR="00A6227A">
        <w:rPr>
          <w:iCs/>
          <w:sz w:val="22"/>
          <w:szCs w:val="22"/>
        </w:rPr>
        <w:t>T</w:t>
      </w:r>
      <w:r w:rsidRPr="00984C40">
        <w:rPr>
          <w:iCs/>
          <w:sz w:val="22"/>
          <w:szCs w:val="22"/>
        </w:rPr>
        <w:t>elephone, and Email Address</w:t>
      </w:r>
    </w:p>
    <w:bookmarkStart w:id="1742" w:name="_Hlk160636298"/>
    <w:p w14:paraId="08F2E676" w14:textId="6681DC9A" w:rsidR="00471643" w:rsidRPr="00984C40" w:rsidRDefault="00471643" w:rsidP="00626E50">
      <w:pPr>
        <w:pStyle w:val="BodyText"/>
        <w:spacing w:before="60" w:after="60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Financial Statements</w:t>
      </w:r>
      <w:r w:rsidR="007C6FF9">
        <w:rPr>
          <w:iCs/>
          <w:sz w:val="22"/>
          <w:szCs w:val="22"/>
        </w:rPr>
        <w:t xml:space="preserve"> (</w:t>
      </w:r>
      <w:r w:rsidR="007C6FF9" w:rsidRPr="007C6FF9">
        <w:rPr>
          <w:iCs/>
          <w:sz w:val="22"/>
          <w:szCs w:val="22"/>
        </w:rPr>
        <w:t>e.g., balance sheets and income statements</w:t>
      </w:r>
      <w:r w:rsidR="007C6FF9">
        <w:rPr>
          <w:iCs/>
          <w:sz w:val="22"/>
          <w:szCs w:val="22"/>
        </w:rPr>
        <w:t xml:space="preserve"> for </w:t>
      </w:r>
      <w:r w:rsidR="007C6FF9" w:rsidRPr="007C6FF9">
        <w:rPr>
          <w:iCs/>
          <w:sz w:val="22"/>
          <w:szCs w:val="22"/>
        </w:rPr>
        <w:t>Proof of financial solvency or stability).</w:t>
      </w:r>
    </w:p>
    <w:bookmarkEnd w:id="1742"/>
    <w:p w14:paraId="1B3F5349" w14:textId="77777777" w:rsidR="004B07B0" w:rsidRPr="00984C40" w:rsidRDefault="004B07B0" w:rsidP="005727C6">
      <w:pPr>
        <w:pStyle w:val="BodyText"/>
        <w:spacing w:after="60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Executive Summary</w:t>
      </w:r>
    </w:p>
    <w:p w14:paraId="676AD855" w14:textId="77777777" w:rsidR="004B07B0" w:rsidRPr="00984C40" w:rsidRDefault="004B07B0" w:rsidP="005727C6">
      <w:pPr>
        <w:pStyle w:val="BodyText"/>
        <w:spacing w:after="60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9B7464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Company Overview </w:t>
      </w:r>
    </w:p>
    <w:p w14:paraId="7CC2D2A0" w14:textId="66A1C473" w:rsidR="004B07B0" w:rsidRPr="00984C40" w:rsidRDefault="004B07B0" w:rsidP="005727C6">
      <w:pPr>
        <w:pStyle w:val="BodyText"/>
        <w:spacing w:after="60"/>
        <w:ind w:left="0" w:firstLine="720"/>
        <w:rPr>
          <w:sz w:val="22"/>
          <w:szCs w:val="22"/>
          <w:highlight w:val="yellow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9B7464">
        <w:t xml:space="preserve"> </w:t>
      </w:r>
      <w:r w:rsidRPr="00984C40">
        <w:rPr>
          <w:iCs/>
          <w:sz w:val="22"/>
          <w:szCs w:val="22"/>
        </w:rPr>
        <w:t>Proposer</w:t>
      </w:r>
      <w:r w:rsidR="001A29AB">
        <w:rPr>
          <w:iCs/>
          <w:sz w:val="22"/>
          <w:szCs w:val="22"/>
        </w:rPr>
        <w:t>’s</w:t>
      </w:r>
      <w:r w:rsidRPr="00984C40">
        <w:rPr>
          <w:iCs/>
          <w:sz w:val="22"/>
          <w:szCs w:val="22"/>
        </w:rPr>
        <w:t xml:space="preserve"> Experience and Qualifications</w:t>
      </w:r>
    </w:p>
    <w:p w14:paraId="59172EAC" w14:textId="1A7EACC7" w:rsidR="004B07B0" w:rsidRPr="00984C40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="009B7464">
        <w:t xml:space="preserve"> </w:t>
      </w:r>
      <w:r w:rsidR="007F694A">
        <w:t xml:space="preserve"> </w:t>
      </w:r>
      <w:r w:rsidRPr="00984C40">
        <w:rPr>
          <w:iCs/>
          <w:sz w:val="22"/>
          <w:szCs w:val="22"/>
        </w:rPr>
        <w:t>R</w:t>
      </w:r>
      <w:r w:rsidR="00980C9B">
        <w:rPr>
          <w:iCs/>
          <w:sz w:val="22"/>
          <w:szCs w:val="22"/>
        </w:rPr>
        <w:t>é</w:t>
      </w:r>
      <w:r w:rsidRPr="00984C40">
        <w:rPr>
          <w:iCs/>
          <w:sz w:val="22"/>
          <w:szCs w:val="22"/>
        </w:rPr>
        <w:t>sum</w:t>
      </w:r>
      <w:r w:rsidR="00980C9B">
        <w:rPr>
          <w:iCs/>
          <w:sz w:val="22"/>
          <w:szCs w:val="22"/>
        </w:rPr>
        <w:t>é</w:t>
      </w:r>
      <w:r w:rsidRPr="00984C40">
        <w:rPr>
          <w:iCs/>
          <w:sz w:val="22"/>
          <w:szCs w:val="22"/>
        </w:rPr>
        <w:t>s</w:t>
      </w:r>
    </w:p>
    <w:p w14:paraId="696661B6" w14:textId="08B70824" w:rsidR="004B07B0" w:rsidRPr="00984C40" w:rsidRDefault="004B07B0" w:rsidP="005727C6">
      <w:pPr>
        <w:pStyle w:val="BodyText"/>
        <w:spacing w:before="60" w:after="60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="000B6F04">
        <w:rPr>
          <w:iCs/>
          <w:sz w:val="22"/>
          <w:szCs w:val="22"/>
        </w:rPr>
        <w:t xml:space="preserve">Response to Exhibit 1: </w:t>
      </w:r>
      <w:r w:rsidR="00C00868">
        <w:rPr>
          <w:iCs/>
          <w:sz w:val="22"/>
          <w:szCs w:val="22"/>
        </w:rPr>
        <w:t xml:space="preserve">Statement of Work </w:t>
      </w:r>
    </w:p>
    <w:p w14:paraId="16221042" w14:textId="4F35026A" w:rsidR="005326D5" w:rsidRDefault="005326D5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7F694A">
        <w:t xml:space="preserve"> </w:t>
      </w:r>
      <w:r w:rsidRPr="00984C40">
        <w:rPr>
          <w:iCs/>
          <w:sz w:val="22"/>
          <w:szCs w:val="22"/>
        </w:rPr>
        <w:t>Exhibit</w:t>
      </w:r>
      <w:r w:rsidR="00547281" w:rsidRPr="00984C40">
        <w:rPr>
          <w:iCs/>
          <w:sz w:val="22"/>
          <w:szCs w:val="22"/>
        </w:rPr>
        <w:t xml:space="preserve"> </w:t>
      </w:r>
      <w:r w:rsidR="003B3C4C">
        <w:rPr>
          <w:iCs/>
          <w:sz w:val="22"/>
          <w:szCs w:val="22"/>
        </w:rPr>
        <w:t>2:</w:t>
      </w:r>
      <w:r w:rsidRPr="00984C40">
        <w:rPr>
          <w:iCs/>
          <w:sz w:val="22"/>
          <w:szCs w:val="22"/>
        </w:rPr>
        <w:t xml:space="preserve"> Business and Technical Requirements</w:t>
      </w:r>
    </w:p>
    <w:p w14:paraId="2406848D" w14:textId="27422FB1" w:rsidR="00C00868" w:rsidRPr="00984C40" w:rsidRDefault="00C00868" w:rsidP="005727C6">
      <w:pPr>
        <w:pStyle w:val="BodyText"/>
        <w:spacing w:before="60" w:after="60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All Applicable </w:t>
      </w:r>
      <w:r w:rsidRPr="00984C40">
        <w:rPr>
          <w:iCs/>
          <w:sz w:val="22"/>
          <w:szCs w:val="22"/>
        </w:rPr>
        <w:t>Supplemental Document</w:t>
      </w:r>
      <w:r w:rsidR="001A20D0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(See </w:t>
      </w:r>
      <w:r w:rsidR="00282083" w:rsidRPr="00282083">
        <w:rPr>
          <w:sz w:val="22"/>
          <w:szCs w:val="22"/>
        </w:rPr>
        <w:t>RFP.IT-2023-</w:t>
      </w:r>
      <w:r w:rsidR="00525B29">
        <w:rPr>
          <w:sz w:val="22"/>
          <w:szCs w:val="22"/>
        </w:rPr>
        <w:t>58</w:t>
      </w:r>
      <w:r w:rsidR="00282083" w:rsidRPr="00282083">
        <w:rPr>
          <w:sz w:val="22"/>
          <w:szCs w:val="22"/>
        </w:rPr>
        <w:t>-DM-Data Warehouse and Integration Services</w:t>
      </w:r>
      <w:r>
        <w:rPr>
          <w:sz w:val="22"/>
          <w:szCs w:val="22"/>
        </w:rPr>
        <w:t xml:space="preserve"> Document)</w:t>
      </w:r>
    </w:p>
    <w:p w14:paraId="54A08D9F" w14:textId="71764DDA" w:rsidR="004B07B0" w:rsidRPr="00984C40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="00704C2E">
        <w:rPr>
          <w:iCs/>
          <w:sz w:val="22"/>
          <w:szCs w:val="22"/>
        </w:rPr>
        <w:t>P</w:t>
      </w:r>
      <w:r w:rsidRPr="00984C40">
        <w:rPr>
          <w:iCs/>
          <w:sz w:val="22"/>
          <w:szCs w:val="22"/>
        </w:rPr>
        <w:t xml:space="preserve">roof of good standing and qualification to conduct business in </w:t>
      </w:r>
      <w:r w:rsidR="0033550B" w:rsidRPr="00984C40">
        <w:rPr>
          <w:iCs/>
          <w:sz w:val="22"/>
          <w:szCs w:val="22"/>
        </w:rPr>
        <w:t>California</w:t>
      </w:r>
    </w:p>
    <w:p w14:paraId="19C78B87" w14:textId="67641651" w:rsidR="004B07B0" w:rsidRPr="00984C40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="00704C2E">
        <w:rPr>
          <w:iCs/>
          <w:sz w:val="22"/>
          <w:szCs w:val="22"/>
        </w:rPr>
        <w:t>C</w:t>
      </w:r>
      <w:r w:rsidRPr="00984C40">
        <w:rPr>
          <w:iCs/>
          <w:sz w:val="22"/>
          <w:szCs w:val="22"/>
        </w:rPr>
        <w:t xml:space="preserve">urrent business license, professional </w:t>
      </w:r>
      <w:r w:rsidR="00AF3D8E" w:rsidRPr="00984C40">
        <w:rPr>
          <w:iCs/>
          <w:sz w:val="22"/>
          <w:szCs w:val="22"/>
        </w:rPr>
        <w:t>certification,</w:t>
      </w:r>
      <w:r w:rsidRPr="00984C40">
        <w:rPr>
          <w:iCs/>
          <w:sz w:val="22"/>
          <w:szCs w:val="22"/>
        </w:rPr>
        <w:t xml:space="preserve"> or other credentials</w:t>
      </w:r>
    </w:p>
    <w:p w14:paraId="174087E5" w14:textId="24CB6E88" w:rsidR="004B07B0" w:rsidRPr="00984C40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7F694A">
        <w:t xml:space="preserve"> </w:t>
      </w:r>
      <w:r w:rsidRPr="00984C40">
        <w:rPr>
          <w:iCs/>
          <w:sz w:val="22"/>
          <w:szCs w:val="22"/>
        </w:rPr>
        <w:t>Attachment 4: General Certifications</w:t>
      </w:r>
    </w:p>
    <w:p w14:paraId="21AA2B78" w14:textId="08B22865" w:rsidR="004B07B0" w:rsidRPr="00984C40" w:rsidRDefault="004B07B0" w:rsidP="005727C6">
      <w:pPr>
        <w:pStyle w:val="BodyText"/>
        <w:spacing w:after="60"/>
        <w:ind w:left="1829" w:hanging="389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Attachment 5: Small Business Declaration </w:t>
      </w:r>
      <w:r w:rsidR="00464303">
        <w:rPr>
          <w:iCs/>
          <w:sz w:val="22"/>
          <w:szCs w:val="22"/>
        </w:rPr>
        <w:t>(</w:t>
      </w:r>
      <w:r w:rsidRPr="005727C6">
        <w:rPr>
          <w:i/>
          <w:sz w:val="22"/>
        </w:rPr>
        <w:t xml:space="preserve">only if </w:t>
      </w:r>
      <w:r w:rsidR="00464303" w:rsidRPr="005727C6">
        <w:rPr>
          <w:i/>
          <w:iCs/>
          <w:sz w:val="22"/>
          <w:szCs w:val="22"/>
        </w:rPr>
        <w:t>Proposer</w:t>
      </w:r>
      <w:r w:rsidR="00C82EBF" w:rsidRPr="005727C6">
        <w:rPr>
          <w:i/>
          <w:sz w:val="22"/>
        </w:rPr>
        <w:t xml:space="preserve"> </w:t>
      </w:r>
      <w:r w:rsidRPr="005727C6">
        <w:rPr>
          <w:i/>
          <w:sz w:val="22"/>
        </w:rPr>
        <w:t>wish</w:t>
      </w:r>
      <w:r w:rsidR="00C82EBF" w:rsidRPr="005727C6">
        <w:rPr>
          <w:i/>
          <w:sz w:val="22"/>
        </w:rPr>
        <w:t>es</w:t>
      </w:r>
      <w:r w:rsidRPr="005727C6">
        <w:rPr>
          <w:i/>
          <w:sz w:val="22"/>
        </w:rPr>
        <w:t xml:space="preserve"> to participate in the Small Business Incentive</w:t>
      </w:r>
      <w:r w:rsidR="00464303">
        <w:rPr>
          <w:iCs/>
          <w:sz w:val="22"/>
          <w:szCs w:val="22"/>
        </w:rPr>
        <w:t>)</w:t>
      </w:r>
      <w:r w:rsidRPr="00984C40">
        <w:rPr>
          <w:iCs/>
          <w:sz w:val="22"/>
          <w:szCs w:val="22"/>
        </w:rPr>
        <w:t xml:space="preserve"> </w:t>
      </w:r>
    </w:p>
    <w:p w14:paraId="185254D1" w14:textId="15FAF339" w:rsidR="004B07B0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7F694A">
        <w:t xml:space="preserve"> </w:t>
      </w:r>
      <w:r w:rsidRPr="00984C40">
        <w:rPr>
          <w:iCs/>
          <w:sz w:val="22"/>
          <w:szCs w:val="22"/>
        </w:rPr>
        <w:t>Payee Data Record</w:t>
      </w:r>
      <w:r w:rsidR="1A0C5BCD" w:rsidRPr="2CA1D1ED">
        <w:rPr>
          <w:sz w:val="22"/>
          <w:szCs w:val="22"/>
        </w:rPr>
        <w:t xml:space="preserve"> (STD 204)</w:t>
      </w:r>
    </w:p>
    <w:p w14:paraId="595BB8C2" w14:textId="48B9ABA7" w:rsidR="00B5771C" w:rsidRDefault="00B5771C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7F694A">
        <w:t xml:space="preserve"> </w:t>
      </w:r>
      <w:r w:rsidRPr="00984C40">
        <w:rPr>
          <w:iCs/>
          <w:sz w:val="22"/>
          <w:szCs w:val="22"/>
        </w:rPr>
        <w:t>Payee Data Record</w:t>
      </w:r>
      <w:r w:rsidR="005F2E06">
        <w:rPr>
          <w:iCs/>
          <w:sz w:val="22"/>
          <w:szCs w:val="22"/>
        </w:rPr>
        <w:t xml:space="preserve"> Supplement (</w:t>
      </w:r>
      <w:r w:rsidR="3B07704E" w:rsidRPr="2CA1D1ED">
        <w:rPr>
          <w:sz w:val="22"/>
          <w:szCs w:val="22"/>
        </w:rPr>
        <w:t>STD 205)</w:t>
      </w:r>
      <w:r w:rsidR="53BF5BFC" w:rsidRPr="2CA1D1ED">
        <w:rPr>
          <w:sz w:val="22"/>
          <w:szCs w:val="22"/>
        </w:rPr>
        <w:t xml:space="preserve"> (</w:t>
      </w:r>
      <w:r w:rsidR="005F2E06" w:rsidRPr="005727C6">
        <w:rPr>
          <w:i/>
          <w:sz w:val="22"/>
        </w:rPr>
        <w:t>optional</w:t>
      </w:r>
      <w:r w:rsidR="005F2E06">
        <w:rPr>
          <w:iCs/>
          <w:sz w:val="22"/>
          <w:szCs w:val="22"/>
        </w:rPr>
        <w:t>)</w:t>
      </w:r>
    </w:p>
    <w:p w14:paraId="65EDB9FA" w14:textId="5728D851" w:rsidR="00992EE1" w:rsidRDefault="00992EE1" w:rsidP="00992EE1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Attachment </w:t>
      </w:r>
      <w:r>
        <w:rPr>
          <w:iCs/>
          <w:sz w:val="22"/>
          <w:szCs w:val="22"/>
        </w:rPr>
        <w:t>6</w:t>
      </w:r>
      <w:r w:rsidRPr="00984C40">
        <w:rPr>
          <w:iCs/>
          <w:sz w:val="22"/>
          <w:szCs w:val="22"/>
        </w:rPr>
        <w:t xml:space="preserve">: </w:t>
      </w:r>
      <w:r w:rsidRPr="004B1A22">
        <w:rPr>
          <w:iCs/>
          <w:sz w:val="22"/>
          <w:szCs w:val="22"/>
        </w:rPr>
        <w:t>DVBE Declaration</w:t>
      </w:r>
      <w:r>
        <w:rPr>
          <w:rStyle w:val="normaltextrun"/>
          <w:rFonts w:eastAsiaTheme="majorEastAsia"/>
          <w:color w:val="000000"/>
          <w:sz w:val="20"/>
          <w:szCs w:val="20"/>
          <w:bdr w:val="none" w:sz="0" w:space="0" w:color="auto" w:frame="1"/>
        </w:rPr>
        <w:t> </w:t>
      </w:r>
    </w:p>
    <w:p w14:paraId="298C8E93" w14:textId="76CD8BDC" w:rsidR="004B07B0" w:rsidRPr="00984C40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Attachment 7: Iran Contracting Act Certification</w:t>
      </w:r>
      <w:r w:rsidRPr="00984C40" w:rsidDel="003D1AC9">
        <w:rPr>
          <w:iCs/>
          <w:sz w:val="22"/>
          <w:szCs w:val="22"/>
        </w:rPr>
        <w:t xml:space="preserve"> </w:t>
      </w:r>
    </w:p>
    <w:p w14:paraId="10465D2B" w14:textId="467B6D29" w:rsidR="004B07B0" w:rsidRPr="00984C40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Attachment 8: Unruh and FEHA Certification</w:t>
      </w:r>
    </w:p>
    <w:p w14:paraId="76710433" w14:textId="33B00BB9" w:rsidR="004B07B0" w:rsidRDefault="004B07B0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Attachment 9: </w:t>
      </w:r>
      <w:r w:rsidR="001A20D0">
        <w:rPr>
          <w:iCs/>
          <w:sz w:val="22"/>
          <w:szCs w:val="22"/>
        </w:rPr>
        <w:t>Darfur</w:t>
      </w:r>
      <w:r w:rsidRPr="00984C40">
        <w:rPr>
          <w:iCs/>
          <w:sz w:val="22"/>
          <w:szCs w:val="22"/>
        </w:rPr>
        <w:t xml:space="preserve"> Contracting Certification</w:t>
      </w:r>
    </w:p>
    <w:p w14:paraId="03BE774E" w14:textId="1027D714" w:rsidR="00613A3C" w:rsidRDefault="00613A3C" w:rsidP="00F14DB7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Attachment </w:t>
      </w:r>
      <w:r>
        <w:rPr>
          <w:iCs/>
          <w:sz w:val="22"/>
          <w:szCs w:val="22"/>
        </w:rPr>
        <w:t>10</w:t>
      </w:r>
      <w:r w:rsidRPr="00984C40">
        <w:rPr>
          <w:iCs/>
          <w:sz w:val="22"/>
          <w:szCs w:val="22"/>
        </w:rPr>
        <w:t xml:space="preserve">: </w:t>
      </w:r>
      <w:r w:rsidR="00F14DB7" w:rsidRPr="00F14DB7">
        <w:rPr>
          <w:iCs/>
          <w:sz w:val="22"/>
          <w:szCs w:val="22"/>
        </w:rPr>
        <w:t>Proposer Submission Questions Form</w:t>
      </w:r>
    </w:p>
    <w:p w14:paraId="7831A906" w14:textId="1121CC92" w:rsidR="000B6F04" w:rsidRPr="00984C40" w:rsidRDefault="000B6F04" w:rsidP="005727C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Attachment 11:</w:t>
      </w:r>
      <w:r>
        <w:rPr>
          <w:iCs/>
          <w:sz w:val="22"/>
          <w:szCs w:val="22"/>
        </w:rPr>
        <w:t xml:space="preserve"> </w:t>
      </w:r>
      <w:r w:rsidR="00992EE1" w:rsidRPr="00992EE1">
        <w:rPr>
          <w:iCs/>
          <w:sz w:val="22"/>
          <w:szCs w:val="22"/>
        </w:rPr>
        <w:t>Bidder Declaration</w:t>
      </w:r>
    </w:p>
    <w:p w14:paraId="352EDDE0" w14:textId="31816457" w:rsidR="004B1A22" w:rsidRPr="00984C40" w:rsidRDefault="00864A35" w:rsidP="00E172D6">
      <w:pPr>
        <w:pStyle w:val="BodyText"/>
        <w:spacing w:after="60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 xml:space="preserve">Attachment </w:t>
      </w:r>
      <w:r w:rsidR="00C64EE7" w:rsidRPr="00984C40">
        <w:rPr>
          <w:iCs/>
          <w:sz w:val="22"/>
          <w:szCs w:val="22"/>
        </w:rPr>
        <w:t>1</w:t>
      </w:r>
      <w:r w:rsidR="000B6F04">
        <w:rPr>
          <w:iCs/>
          <w:sz w:val="22"/>
          <w:szCs w:val="22"/>
        </w:rPr>
        <w:t>2</w:t>
      </w:r>
      <w:r w:rsidRPr="00984C40">
        <w:rPr>
          <w:iCs/>
          <w:sz w:val="22"/>
          <w:szCs w:val="22"/>
        </w:rPr>
        <w:t>: Qualifications Reference Shee</w:t>
      </w:r>
      <w:bookmarkStart w:id="1743" w:name="_Hlk160202920"/>
      <w:r w:rsidR="00A13BBB">
        <w:rPr>
          <w:iCs/>
          <w:sz w:val="22"/>
          <w:szCs w:val="22"/>
        </w:rPr>
        <w:t>t</w:t>
      </w:r>
    </w:p>
    <w:bookmarkEnd w:id="1743"/>
    <w:p w14:paraId="46C47E43" w14:textId="46F876B4" w:rsidR="00F14DB7" w:rsidRPr="00984C40" w:rsidRDefault="00F14DB7" w:rsidP="0052292D">
      <w:pPr>
        <w:pStyle w:val="BodyText"/>
        <w:spacing w:after="60"/>
        <w:ind w:left="1800" w:hanging="360"/>
        <w:rPr>
          <w:iCs/>
          <w:sz w:val="22"/>
          <w:szCs w:val="22"/>
        </w:rPr>
      </w:pPr>
    </w:p>
    <w:p w14:paraId="5A2113C0" w14:textId="77777777" w:rsidR="006E3C3E" w:rsidRPr="00984C40" w:rsidRDefault="006E3C3E" w:rsidP="005727C6">
      <w:pPr>
        <w:pStyle w:val="BodyText"/>
        <w:spacing w:before="60" w:after="60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7F694A">
        <w:rPr>
          <w:iCs/>
          <w:sz w:val="22"/>
          <w:szCs w:val="22"/>
        </w:rPr>
        <w:t xml:space="preserve"> </w:t>
      </w:r>
      <w:r w:rsidRPr="00984C40">
        <w:rPr>
          <w:iCs/>
          <w:sz w:val="22"/>
          <w:szCs w:val="22"/>
        </w:rPr>
        <w:t>Cost Data</w:t>
      </w:r>
    </w:p>
    <w:p w14:paraId="62B6EC76" w14:textId="371315A9" w:rsidR="00300535" w:rsidRPr="005727C6" w:rsidRDefault="006E3C3E" w:rsidP="005727C6">
      <w:pPr>
        <w:pStyle w:val="BodyText"/>
        <w:spacing w:after="60"/>
        <w:ind w:left="1440"/>
        <w:rPr>
          <w:color w:val="000000"/>
          <w:sz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A13BBB">
        <w:rPr>
          <w:iCs/>
          <w:color w:val="2B579A"/>
          <w:sz w:val="22"/>
          <w:szCs w:val="22"/>
          <w:shd w:val="clear" w:color="auto" w:fill="E6E6E6"/>
        </w:rPr>
      </w:r>
      <w:r w:rsidR="00A13BB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5727C6">
        <w:t xml:space="preserve"> </w:t>
      </w:r>
      <w:r w:rsidR="007F694A">
        <w:t xml:space="preserve"> </w:t>
      </w:r>
      <w:r w:rsidR="008D3250" w:rsidRPr="00984C40">
        <w:rPr>
          <w:iCs/>
          <w:sz w:val="22"/>
          <w:szCs w:val="22"/>
        </w:rPr>
        <w:t>Exhibit 3</w:t>
      </w:r>
      <w:r w:rsidRPr="00984C40">
        <w:rPr>
          <w:iCs/>
          <w:sz w:val="22"/>
          <w:szCs w:val="22"/>
        </w:rPr>
        <w:t>: Cost Workbook</w:t>
      </w:r>
      <w:r w:rsidR="00725AC0" w:rsidRPr="00984C40">
        <w:rPr>
          <w:iCs/>
          <w:sz w:val="22"/>
          <w:szCs w:val="22"/>
        </w:rPr>
        <w:t xml:space="preserve"> </w:t>
      </w:r>
    </w:p>
    <w:sectPr w:rsidR="00300535" w:rsidRPr="005727C6" w:rsidSect="00481BAB"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6879" w14:textId="77777777" w:rsidR="00CC3DDC" w:rsidRDefault="00CC3DDC">
      <w:r>
        <w:separator/>
      </w:r>
    </w:p>
  </w:endnote>
  <w:endnote w:type="continuationSeparator" w:id="0">
    <w:p w14:paraId="429ADD8E" w14:textId="77777777" w:rsidR="00CC3DDC" w:rsidRDefault="00CC3DDC">
      <w:r>
        <w:continuationSeparator/>
      </w:r>
    </w:p>
  </w:endnote>
  <w:endnote w:type="continuationNotice" w:id="1">
    <w:p w14:paraId="09803C6A" w14:textId="77777777" w:rsidR="00CC3DDC" w:rsidRDefault="00CC3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C4BC" w14:textId="77777777" w:rsidR="00B478E4" w:rsidRDefault="00B47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2354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16"/>
      </w:rPr>
    </w:sdtEndPr>
    <w:sdtContent>
      <w:sdt>
        <w:sdtPr>
          <w:id w:val="15787140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0"/>
            <w:szCs w:val="16"/>
          </w:rPr>
        </w:sdtEndPr>
        <w:sdtContent>
          <w:p w14:paraId="54C529ED" w14:textId="7BF39BAD" w:rsidR="00653977" w:rsidRPr="00481BAB" w:rsidRDefault="00481BAB" w:rsidP="00481BAB">
            <w:pPr>
              <w:pStyle w:val="Footer"/>
              <w:tabs>
                <w:tab w:val="right" w:pos="9360"/>
              </w:tabs>
              <w:jc w:val="left"/>
              <w:rPr>
                <w:rFonts w:ascii="Times New Roman" w:hAnsi="Times New Roman"/>
                <w:sz w:val="20"/>
                <w:szCs w:val="16"/>
              </w:rPr>
            </w:pPr>
            <w:r w:rsidRPr="00481BAB">
              <w:rPr>
                <w:rFonts w:ascii="Times New Roman" w:hAnsi="Times New Roman"/>
                <w:sz w:val="20"/>
              </w:rPr>
              <w:t>Exhibit 4</w:t>
            </w:r>
            <w:r w:rsidR="00653977" w:rsidRPr="00481BAB">
              <w:rPr>
                <w:rFonts w:ascii="Times New Roman" w:hAnsi="Times New Roman"/>
                <w:sz w:val="20"/>
                <w:szCs w:val="16"/>
              </w:rPr>
              <w:tab/>
            </w:r>
            <w:r w:rsidR="00653977" w:rsidRPr="00481BAB">
              <w:rPr>
                <w:rFonts w:ascii="Times New Roman" w:hAnsi="Times New Roman"/>
                <w:sz w:val="20"/>
              </w:rPr>
              <w:t xml:space="preserve">Page </w:t>
            </w:r>
            <w:r w:rsidR="00653977" w:rsidRPr="00481BAB">
              <w:rPr>
                <w:rFonts w:ascii="Times New Roman" w:hAnsi="Times New Roman"/>
                <w:color w:val="2B579A"/>
                <w:sz w:val="20"/>
                <w:shd w:val="clear" w:color="auto" w:fill="E6E6E6"/>
              </w:rPr>
              <w:fldChar w:fldCharType="begin"/>
            </w:r>
            <w:r w:rsidR="00653977" w:rsidRPr="00481BAB">
              <w:rPr>
                <w:rFonts w:ascii="Times New Roman" w:hAnsi="Times New Roman"/>
                <w:sz w:val="20"/>
              </w:rPr>
              <w:instrText xml:space="preserve"> PAGE </w:instrText>
            </w:r>
            <w:r w:rsidR="00653977" w:rsidRPr="00481BAB">
              <w:rPr>
                <w:rFonts w:ascii="Times New Roman" w:hAnsi="Times New Roman"/>
                <w:color w:val="2B579A"/>
                <w:sz w:val="20"/>
                <w:shd w:val="clear" w:color="auto" w:fill="E6E6E6"/>
              </w:rPr>
              <w:fldChar w:fldCharType="separate"/>
            </w:r>
            <w:r w:rsidR="00653977" w:rsidRPr="00481BAB">
              <w:rPr>
                <w:rFonts w:ascii="Times New Roman" w:hAnsi="Times New Roman"/>
                <w:noProof/>
                <w:sz w:val="20"/>
              </w:rPr>
              <w:t>7</w:t>
            </w:r>
            <w:r w:rsidR="00653977" w:rsidRPr="00481BAB">
              <w:rPr>
                <w:rFonts w:ascii="Times New Roman" w:hAnsi="Times New Roman"/>
                <w:noProof/>
                <w:color w:val="2B579A"/>
                <w:sz w:val="20"/>
                <w:shd w:val="clear" w:color="auto" w:fill="E6E6E6"/>
              </w:rPr>
              <w:fldChar w:fldCharType="end"/>
            </w:r>
            <w:r w:rsidR="00653977" w:rsidRPr="00481BAB">
              <w:rPr>
                <w:rFonts w:ascii="Times New Roman" w:hAnsi="Times New Roman"/>
                <w:sz w:val="20"/>
              </w:rPr>
              <w:t xml:space="preserve"> of </w:t>
            </w:r>
            <w:r w:rsidR="00653977" w:rsidRPr="00481BAB">
              <w:rPr>
                <w:rFonts w:ascii="Times New Roman" w:hAnsi="Times New Roman"/>
                <w:noProof/>
                <w:color w:val="2B579A"/>
                <w:sz w:val="20"/>
                <w:shd w:val="clear" w:color="auto" w:fill="E6E6E6"/>
              </w:rPr>
              <w:fldChar w:fldCharType="begin"/>
            </w:r>
            <w:r w:rsidR="00653977" w:rsidRPr="00481BAB">
              <w:rPr>
                <w:rFonts w:ascii="Times New Roman" w:hAnsi="Times New Roman"/>
                <w:noProof/>
                <w:sz w:val="20"/>
              </w:rPr>
              <w:instrText xml:space="preserve"> NUMPAGES  </w:instrText>
            </w:r>
            <w:r w:rsidR="00653977" w:rsidRPr="00481BAB">
              <w:rPr>
                <w:rFonts w:ascii="Times New Roman" w:hAnsi="Times New Roman"/>
                <w:noProof/>
                <w:color w:val="2B579A"/>
                <w:sz w:val="20"/>
                <w:shd w:val="clear" w:color="auto" w:fill="E6E6E6"/>
              </w:rPr>
              <w:fldChar w:fldCharType="separate"/>
            </w:r>
            <w:r w:rsidR="00653977" w:rsidRPr="00481BAB">
              <w:rPr>
                <w:rFonts w:ascii="Times New Roman" w:hAnsi="Times New Roman"/>
                <w:noProof/>
                <w:sz w:val="20"/>
              </w:rPr>
              <w:t>10</w:t>
            </w:r>
            <w:r w:rsidR="00653977" w:rsidRPr="00481BAB">
              <w:rPr>
                <w:rFonts w:ascii="Times New Roman" w:hAnsi="Times New Roman"/>
                <w:noProof/>
                <w:color w:val="2B579A"/>
                <w:sz w:val="20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D863" w14:textId="77777777" w:rsidR="00B478E4" w:rsidRDefault="00B47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67B5" w14:textId="77777777" w:rsidR="00CC3DDC" w:rsidRDefault="00CC3DDC">
      <w:r>
        <w:separator/>
      </w:r>
    </w:p>
  </w:footnote>
  <w:footnote w:type="continuationSeparator" w:id="0">
    <w:p w14:paraId="0188A573" w14:textId="77777777" w:rsidR="00CC3DDC" w:rsidRDefault="00CC3DDC">
      <w:r>
        <w:continuationSeparator/>
      </w:r>
    </w:p>
  </w:footnote>
  <w:footnote w:type="continuationNotice" w:id="1">
    <w:p w14:paraId="18D8604A" w14:textId="77777777" w:rsidR="00CC3DDC" w:rsidRDefault="00CC3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74AE" w14:textId="77777777" w:rsidR="00B478E4" w:rsidRDefault="00B47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0D56" w14:textId="77777777" w:rsidR="00C0004A" w:rsidRDefault="00C0004A" w:rsidP="00C0004A">
    <w:pPr>
      <w:pStyle w:val="JCCReportCoverSubhead"/>
      <w:rPr>
        <w:color w:val="000000"/>
        <w:sz w:val="22"/>
        <w:szCs w:val="22"/>
      </w:rPr>
    </w:pPr>
    <w:r w:rsidRPr="00326EDF">
      <w:rPr>
        <w:rFonts w:ascii="Times New Roman" w:hAnsi="Times New Roman"/>
        <w:caps w:val="0"/>
        <w:spacing w:val="0"/>
        <w:sz w:val="20"/>
        <w:szCs w:val="20"/>
      </w:rPr>
      <w:t>RFP Title: JUDICIAL BRANCH D</w:t>
    </w:r>
    <w:r w:rsidRPr="00F03703">
      <w:rPr>
        <w:rFonts w:ascii="Times New Roman" w:hAnsi="Times New Roman"/>
        <w:caps w:val="0"/>
        <w:spacing w:val="0"/>
        <w:sz w:val="20"/>
        <w:szCs w:val="20"/>
      </w:rPr>
      <w:t>ATA WAREHOUSE AND DATA INTEGRATION SERVICES</w:t>
    </w:r>
  </w:p>
  <w:p w14:paraId="1AE08AFD" w14:textId="77777777" w:rsidR="00C0004A" w:rsidRPr="009000D1" w:rsidRDefault="00C0004A" w:rsidP="00C0004A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Pr="00601240">
      <w:rPr>
        <w:rFonts w:asciiTheme="minorHAnsi" w:hAnsiTheme="minorHAnsi" w:cstheme="minorHAnsi"/>
        <w:b/>
        <w:szCs w:val="28"/>
      </w:rPr>
      <w:t>IT-2023-58-DM</w:t>
    </w:r>
  </w:p>
  <w:p w14:paraId="0A6959E7" w14:textId="349915BF" w:rsidR="00653977" w:rsidRPr="00C0004A" w:rsidRDefault="00653977" w:rsidP="00C00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383A" w14:textId="77777777" w:rsidR="00B478E4" w:rsidRDefault="00B47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3897"/>
    <w:multiLevelType w:val="multilevel"/>
    <w:tmpl w:val="75920048"/>
    <w:lvl w:ilvl="0">
      <w:start w:val="1"/>
      <w:numFmt w:val="decimal"/>
      <w:pStyle w:val="ResponseTitle"/>
      <w:lvlText w:val="Section 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F435346"/>
    <w:multiLevelType w:val="multilevel"/>
    <w:tmpl w:val="08C6EE50"/>
    <w:lvl w:ilvl="0">
      <w:start w:val="1"/>
      <w:numFmt w:val="decimal"/>
      <w:pStyle w:val="TableText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B4F20A9"/>
    <w:multiLevelType w:val="hybridMultilevel"/>
    <w:tmpl w:val="36A6E630"/>
    <w:lvl w:ilvl="0" w:tplc="3F4CD4F8">
      <w:start w:val="1"/>
      <w:numFmt w:val="decimal"/>
      <w:pStyle w:val="NumberedListindent2"/>
      <w:lvlText w:val="%1."/>
      <w:lvlJc w:val="left"/>
      <w:pPr>
        <w:tabs>
          <w:tab w:val="num" w:pos="1987"/>
        </w:tabs>
        <w:ind w:left="360" w:firstLine="12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E0E0ACE0">
      <w:numFmt w:val="decimal"/>
      <w:lvlText w:val=""/>
      <w:lvlJc w:val="left"/>
    </w:lvl>
    <w:lvl w:ilvl="2" w:tplc="BC82386E">
      <w:numFmt w:val="decimal"/>
      <w:lvlText w:val=""/>
      <w:lvlJc w:val="left"/>
    </w:lvl>
    <w:lvl w:ilvl="3" w:tplc="502AF1BA">
      <w:numFmt w:val="decimal"/>
      <w:lvlText w:val=""/>
      <w:lvlJc w:val="left"/>
    </w:lvl>
    <w:lvl w:ilvl="4" w:tplc="1C9283D8">
      <w:numFmt w:val="decimal"/>
      <w:lvlText w:val=""/>
      <w:lvlJc w:val="left"/>
    </w:lvl>
    <w:lvl w:ilvl="5" w:tplc="617ADE78">
      <w:numFmt w:val="decimal"/>
      <w:lvlText w:val=""/>
      <w:lvlJc w:val="left"/>
    </w:lvl>
    <w:lvl w:ilvl="6" w:tplc="6436F8EE">
      <w:numFmt w:val="decimal"/>
      <w:lvlText w:val=""/>
      <w:lvlJc w:val="left"/>
    </w:lvl>
    <w:lvl w:ilvl="7" w:tplc="472E10AA">
      <w:numFmt w:val="decimal"/>
      <w:lvlText w:val=""/>
      <w:lvlJc w:val="left"/>
    </w:lvl>
    <w:lvl w:ilvl="8" w:tplc="ACA0FA96">
      <w:numFmt w:val="decimal"/>
      <w:lvlText w:val=""/>
      <w:lvlJc w:val="left"/>
    </w:lvl>
  </w:abstractNum>
  <w:abstractNum w:abstractNumId="3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 w15:restartNumberingAfterBreak="0">
    <w:nsid w:val="68CD4D05"/>
    <w:multiLevelType w:val="multilevel"/>
    <w:tmpl w:val="FF18F1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C5E2358"/>
    <w:multiLevelType w:val="multilevel"/>
    <w:tmpl w:val="A0882352"/>
    <w:lvl w:ilvl="0">
      <w:start w:val="1"/>
      <w:numFmt w:val="decimal"/>
      <w:pStyle w:val="Num-Heading1"/>
      <w:lvlText w:val="%1.0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32"/>
      </w:rPr>
    </w:lvl>
    <w:lvl w:ilvl="1">
      <w:start w:val="6"/>
      <w:numFmt w:val="decimal"/>
      <w:pStyle w:val="Num-Heading2"/>
      <w:lvlText w:val="%1.1"/>
      <w:lvlJc w:val="left"/>
      <w:pPr>
        <w:tabs>
          <w:tab w:val="num" w:pos="1530"/>
        </w:tabs>
        <w:ind w:left="153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pStyle w:val="Num-Heading3"/>
      <w:lvlText w:val="%1.1.1"/>
      <w:lvlJc w:val="left"/>
      <w:pPr>
        <w:tabs>
          <w:tab w:val="num" w:pos="2797"/>
        </w:tabs>
        <w:ind w:left="2797" w:hanging="907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 w:val="0"/>
        <w:i/>
        <w:sz w:val="24"/>
        <w:u w:val="non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num w:numId="1" w16cid:durableId="1276788874">
    <w:abstractNumId w:val="5"/>
  </w:num>
  <w:num w:numId="2" w16cid:durableId="1342388918">
    <w:abstractNumId w:val="0"/>
  </w:num>
  <w:num w:numId="3" w16cid:durableId="825319297">
    <w:abstractNumId w:val="1"/>
  </w:num>
  <w:num w:numId="4" w16cid:durableId="1349214319">
    <w:abstractNumId w:val="2"/>
    <w:lvlOverride w:ilvl="0">
      <w:startOverride w:val="1"/>
    </w:lvlOverride>
  </w:num>
  <w:num w:numId="5" w16cid:durableId="675882936">
    <w:abstractNumId w:val="4"/>
  </w:num>
  <w:num w:numId="6" w16cid:durableId="619914560">
    <w:abstractNumId w:val="4"/>
  </w:num>
  <w:num w:numId="7" w16cid:durableId="1934632067">
    <w:abstractNumId w:val="4"/>
  </w:num>
  <w:num w:numId="8" w16cid:durableId="1770396160">
    <w:abstractNumId w:val="4"/>
  </w:num>
  <w:num w:numId="9" w16cid:durableId="235366232">
    <w:abstractNumId w:val="4"/>
  </w:num>
  <w:num w:numId="10" w16cid:durableId="247203011">
    <w:abstractNumId w:val="4"/>
  </w:num>
  <w:num w:numId="11" w16cid:durableId="918442407">
    <w:abstractNumId w:val="4"/>
  </w:num>
  <w:num w:numId="12" w16cid:durableId="263274339">
    <w:abstractNumId w:val="4"/>
  </w:num>
  <w:num w:numId="13" w16cid:durableId="164592874">
    <w:abstractNumId w:val="4"/>
  </w:num>
  <w:num w:numId="14" w16cid:durableId="2031105328">
    <w:abstractNumId w:val="4"/>
  </w:num>
  <w:num w:numId="15" w16cid:durableId="82073688">
    <w:abstractNumId w:val="4"/>
  </w:num>
  <w:num w:numId="16" w16cid:durableId="1210605205">
    <w:abstractNumId w:val="4"/>
  </w:num>
  <w:num w:numId="17" w16cid:durableId="1695768400">
    <w:abstractNumId w:val="4"/>
  </w:num>
  <w:num w:numId="18" w16cid:durableId="1602254391">
    <w:abstractNumId w:val="4"/>
  </w:num>
  <w:num w:numId="19" w16cid:durableId="388189701">
    <w:abstractNumId w:val="4"/>
  </w:num>
  <w:num w:numId="20" w16cid:durableId="33915879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LA0sTQyMrI0MbFU0lEKTi0uzszPAykwrwUA6hEbfCwAAAA="/>
  </w:docVars>
  <w:rsids>
    <w:rsidRoot w:val="005A0FB9"/>
    <w:rsid w:val="00000D8F"/>
    <w:rsid w:val="00023D84"/>
    <w:rsid w:val="00023EED"/>
    <w:rsid w:val="00025922"/>
    <w:rsid w:val="00031758"/>
    <w:rsid w:val="00032682"/>
    <w:rsid w:val="00057676"/>
    <w:rsid w:val="000631CE"/>
    <w:rsid w:val="000737DE"/>
    <w:rsid w:val="00075242"/>
    <w:rsid w:val="00076B2B"/>
    <w:rsid w:val="00083A4B"/>
    <w:rsid w:val="00091A98"/>
    <w:rsid w:val="000962AD"/>
    <w:rsid w:val="000A0EF4"/>
    <w:rsid w:val="000A10FA"/>
    <w:rsid w:val="000A16E2"/>
    <w:rsid w:val="000B2ACA"/>
    <w:rsid w:val="000B3A22"/>
    <w:rsid w:val="000B6F04"/>
    <w:rsid w:val="000B7778"/>
    <w:rsid w:val="000C16F1"/>
    <w:rsid w:val="000C1CB6"/>
    <w:rsid w:val="000C5580"/>
    <w:rsid w:val="000C6104"/>
    <w:rsid w:val="000D0743"/>
    <w:rsid w:val="000D1BFB"/>
    <w:rsid w:val="000E160F"/>
    <w:rsid w:val="000E3FBC"/>
    <w:rsid w:val="000E5D59"/>
    <w:rsid w:val="000E7998"/>
    <w:rsid w:val="000F759A"/>
    <w:rsid w:val="00100743"/>
    <w:rsid w:val="001015D8"/>
    <w:rsid w:val="00101D10"/>
    <w:rsid w:val="001037AE"/>
    <w:rsid w:val="0010715A"/>
    <w:rsid w:val="0010746F"/>
    <w:rsid w:val="00113065"/>
    <w:rsid w:val="00114446"/>
    <w:rsid w:val="00114A24"/>
    <w:rsid w:val="00116856"/>
    <w:rsid w:val="00121503"/>
    <w:rsid w:val="0012566E"/>
    <w:rsid w:val="001350F2"/>
    <w:rsid w:val="0014433D"/>
    <w:rsid w:val="0014774B"/>
    <w:rsid w:val="00154254"/>
    <w:rsid w:val="00157D43"/>
    <w:rsid w:val="00160090"/>
    <w:rsid w:val="00161C2C"/>
    <w:rsid w:val="00162E2E"/>
    <w:rsid w:val="00170D25"/>
    <w:rsid w:val="00173C41"/>
    <w:rsid w:val="00185FC4"/>
    <w:rsid w:val="00187A61"/>
    <w:rsid w:val="00187A6D"/>
    <w:rsid w:val="001A0151"/>
    <w:rsid w:val="001A20D0"/>
    <w:rsid w:val="001A29AB"/>
    <w:rsid w:val="001A723D"/>
    <w:rsid w:val="001B14B8"/>
    <w:rsid w:val="001B211D"/>
    <w:rsid w:val="001B23D9"/>
    <w:rsid w:val="001B6573"/>
    <w:rsid w:val="001B6CDB"/>
    <w:rsid w:val="001B7728"/>
    <w:rsid w:val="001C1045"/>
    <w:rsid w:val="001C2A3C"/>
    <w:rsid w:val="001C5C79"/>
    <w:rsid w:val="001D2DA5"/>
    <w:rsid w:val="001D6E04"/>
    <w:rsid w:val="001E1693"/>
    <w:rsid w:val="001F5E5C"/>
    <w:rsid w:val="001F72FA"/>
    <w:rsid w:val="002071B9"/>
    <w:rsid w:val="00207B93"/>
    <w:rsid w:val="002135F1"/>
    <w:rsid w:val="00220804"/>
    <w:rsid w:val="002209E8"/>
    <w:rsid w:val="0022507C"/>
    <w:rsid w:val="00235035"/>
    <w:rsid w:val="0024088B"/>
    <w:rsid w:val="00250CD0"/>
    <w:rsid w:val="00251B1B"/>
    <w:rsid w:val="0025347C"/>
    <w:rsid w:val="002637B4"/>
    <w:rsid w:val="00264D22"/>
    <w:rsid w:val="002714E6"/>
    <w:rsid w:val="002747B0"/>
    <w:rsid w:val="00280733"/>
    <w:rsid w:val="00282083"/>
    <w:rsid w:val="00284567"/>
    <w:rsid w:val="00285ADC"/>
    <w:rsid w:val="00292F21"/>
    <w:rsid w:val="00293EA1"/>
    <w:rsid w:val="002942AE"/>
    <w:rsid w:val="00296DDA"/>
    <w:rsid w:val="002B1281"/>
    <w:rsid w:val="002B56D4"/>
    <w:rsid w:val="002C0E31"/>
    <w:rsid w:val="002D3E8F"/>
    <w:rsid w:val="002D5139"/>
    <w:rsid w:val="002D57E7"/>
    <w:rsid w:val="002E082F"/>
    <w:rsid w:val="002E296B"/>
    <w:rsid w:val="002E3BDB"/>
    <w:rsid w:val="002F12CF"/>
    <w:rsid w:val="00300278"/>
    <w:rsid w:val="00300535"/>
    <w:rsid w:val="003037B5"/>
    <w:rsid w:val="0032576A"/>
    <w:rsid w:val="003274BA"/>
    <w:rsid w:val="0033550B"/>
    <w:rsid w:val="00347453"/>
    <w:rsid w:val="0035294C"/>
    <w:rsid w:val="00352C11"/>
    <w:rsid w:val="00357C24"/>
    <w:rsid w:val="00365886"/>
    <w:rsid w:val="00367314"/>
    <w:rsid w:val="0037508A"/>
    <w:rsid w:val="0037793E"/>
    <w:rsid w:val="00384945"/>
    <w:rsid w:val="00385413"/>
    <w:rsid w:val="003941EC"/>
    <w:rsid w:val="003A27AF"/>
    <w:rsid w:val="003A2F86"/>
    <w:rsid w:val="003A43F6"/>
    <w:rsid w:val="003A7B36"/>
    <w:rsid w:val="003B3C4C"/>
    <w:rsid w:val="003B4B81"/>
    <w:rsid w:val="003B687F"/>
    <w:rsid w:val="003C3869"/>
    <w:rsid w:val="003C4216"/>
    <w:rsid w:val="003C448B"/>
    <w:rsid w:val="003D1AC9"/>
    <w:rsid w:val="003D26DD"/>
    <w:rsid w:val="003D7D3B"/>
    <w:rsid w:val="003E15B3"/>
    <w:rsid w:val="003E329C"/>
    <w:rsid w:val="003E4789"/>
    <w:rsid w:val="003E67A2"/>
    <w:rsid w:val="003E721E"/>
    <w:rsid w:val="004012E3"/>
    <w:rsid w:val="0040436E"/>
    <w:rsid w:val="00416151"/>
    <w:rsid w:val="00417485"/>
    <w:rsid w:val="00423B33"/>
    <w:rsid w:val="00424F89"/>
    <w:rsid w:val="004317FE"/>
    <w:rsid w:val="00434F8A"/>
    <w:rsid w:val="00444FBC"/>
    <w:rsid w:val="0044776D"/>
    <w:rsid w:val="00451FCC"/>
    <w:rsid w:val="0045704A"/>
    <w:rsid w:val="0045745A"/>
    <w:rsid w:val="00464303"/>
    <w:rsid w:val="00466991"/>
    <w:rsid w:val="00467042"/>
    <w:rsid w:val="00471643"/>
    <w:rsid w:val="00472DF3"/>
    <w:rsid w:val="0048120B"/>
    <w:rsid w:val="00481BAB"/>
    <w:rsid w:val="00486DAA"/>
    <w:rsid w:val="00493746"/>
    <w:rsid w:val="004966F1"/>
    <w:rsid w:val="004B07B0"/>
    <w:rsid w:val="004B1A22"/>
    <w:rsid w:val="004B7226"/>
    <w:rsid w:val="004C5B0E"/>
    <w:rsid w:val="004D1A1D"/>
    <w:rsid w:val="004D6D19"/>
    <w:rsid w:val="004E0BFD"/>
    <w:rsid w:val="004E1F34"/>
    <w:rsid w:val="004E535F"/>
    <w:rsid w:val="004E69DF"/>
    <w:rsid w:val="004E7F18"/>
    <w:rsid w:val="004F2F30"/>
    <w:rsid w:val="004F443D"/>
    <w:rsid w:val="004F6FF6"/>
    <w:rsid w:val="00501D36"/>
    <w:rsid w:val="00502BEA"/>
    <w:rsid w:val="005134B6"/>
    <w:rsid w:val="00514CB1"/>
    <w:rsid w:val="00521AEB"/>
    <w:rsid w:val="0052292D"/>
    <w:rsid w:val="00525B29"/>
    <w:rsid w:val="00526B40"/>
    <w:rsid w:val="0053258D"/>
    <w:rsid w:val="005326D5"/>
    <w:rsid w:val="00532A26"/>
    <w:rsid w:val="00533566"/>
    <w:rsid w:val="00537128"/>
    <w:rsid w:val="00537C06"/>
    <w:rsid w:val="00540787"/>
    <w:rsid w:val="00541875"/>
    <w:rsid w:val="00541CFE"/>
    <w:rsid w:val="005429B1"/>
    <w:rsid w:val="00543913"/>
    <w:rsid w:val="005459D7"/>
    <w:rsid w:val="00547281"/>
    <w:rsid w:val="00547E4A"/>
    <w:rsid w:val="005508B1"/>
    <w:rsid w:val="00552C11"/>
    <w:rsid w:val="00560F30"/>
    <w:rsid w:val="005647E5"/>
    <w:rsid w:val="00566CEC"/>
    <w:rsid w:val="00567058"/>
    <w:rsid w:val="005727C6"/>
    <w:rsid w:val="00573ED8"/>
    <w:rsid w:val="00574970"/>
    <w:rsid w:val="005832EC"/>
    <w:rsid w:val="00587FFC"/>
    <w:rsid w:val="00597F53"/>
    <w:rsid w:val="005A0FB9"/>
    <w:rsid w:val="005A1392"/>
    <w:rsid w:val="005A692D"/>
    <w:rsid w:val="005B180C"/>
    <w:rsid w:val="005B2815"/>
    <w:rsid w:val="005B2D75"/>
    <w:rsid w:val="005D219B"/>
    <w:rsid w:val="005D68B9"/>
    <w:rsid w:val="005E032C"/>
    <w:rsid w:val="005E0EE8"/>
    <w:rsid w:val="005E2918"/>
    <w:rsid w:val="005F1F84"/>
    <w:rsid w:val="005F2061"/>
    <w:rsid w:val="005F2E06"/>
    <w:rsid w:val="005F5D09"/>
    <w:rsid w:val="005F63E2"/>
    <w:rsid w:val="0060278A"/>
    <w:rsid w:val="006064DE"/>
    <w:rsid w:val="00613A3C"/>
    <w:rsid w:val="0061508D"/>
    <w:rsid w:val="006241AB"/>
    <w:rsid w:val="00626BB8"/>
    <w:rsid w:val="00626E50"/>
    <w:rsid w:val="00632E40"/>
    <w:rsid w:val="00633BB3"/>
    <w:rsid w:val="006362B9"/>
    <w:rsid w:val="00642C05"/>
    <w:rsid w:val="0064337E"/>
    <w:rsid w:val="0064349C"/>
    <w:rsid w:val="00651FA1"/>
    <w:rsid w:val="00652A09"/>
    <w:rsid w:val="00653977"/>
    <w:rsid w:val="00653DBC"/>
    <w:rsid w:val="00654107"/>
    <w:rsid w:val="00655C7C"/>
    <w:rsid w:val="00670E92"/>
    <w:rsid w:val="00671944"/>
    <w:rsid w:val="00671C07"/>
    <w:rsid w:val="00671FBC"/>
    <w:rsid w:val="0067211E"/>
    <w:rsid w:val="006756C9"/>
    <w:rsid w:val="00675B5E"/>
    <w:rsid w:val="00675F45"/>
    <w:rsid w:val="00677578"/>
    <w:rsid w:val="006801E5"/>
    <w:rsid w:val="00693B32"/>
    <w:rsid w:val="0069500D"/>
    <w:rsid w:val="00697273"/>
    <w:rsid w:val="006A15C2"/>
    <w:rsid w:val="006A25BE"/>
    <w:rsid w:val="006A598B"/>
    <w:rsid w:val="006A69EA"/>
    <w:rsid w:val="006A766B"/>
    <w:rsid w:val="006B0522"/>
    <w:rsid w:val="006B44C6"/>
    <w:rsid w:val="006B7431"/>
    <w:rsid w:val="006C3877"/>
    <w:rsid w:val="006D4574"/>
    <w:rsid w:val="006D5732"/>
    <w:rsid w:val="006E3C3E"/>
    <w:rsid w:val="006F0667"/>
    <w:rsid w:val="006F1F7D"/>
    <w:rsid w:val="00702199"/>
    <w:rsid w:val="00702489"/>
    <w:rsid w:val="00704331"/>
    <w:rsid w:val="00704C2E"/>
    <w:rsid w:val="00707176"/>
    <w:rsid w:val="00714FC6"/>
    <w:rsid w:val="007150A0"/>
    <w:rsid w:val="00716342"/>
    <w:rsid w:val="0071676F"/>
    <w:rsid w:val="00721597"/>
    <w:rsid w:val="00725AC0"/>
    <w:rsid w:val="00727186"/>
    <w:rsid w:val="00736AC6"/>
    <w:rsid w:val="00740BCF"/>
    <w:rsid w:val="007462BD"/>
    <w:rsid w:val="00747649"/>
    <w:rsid w:val="00750EBA"/>
    <w:rsid w:val="00751C08"/>
    <w:rsid w:val="0075313A"/>
    <w:rsid w:val="00757E06"/>
    <w:rsid w:val="007600F2"/>
    <w:rsid w:val="0076672D"/>
    <w:rsid w:val="00766B51"/>
    <w:rsid w:val="00767C6D"/>
    <w:rsid w:val="0077087F"/>
    <w:rsid w:val="00772D8A"/>
    <w:rsid w:val="00777505"/>
    <w:rsid w:val="00782987"/>
    <w:rsid w:val="00783AAB"/>
    <w:rsid w:val="007844F6"/>
    <w:rsid w:val="00784587"/>
    <w:rsid w:val="007855F0"/>
    <w:rsid w:val="00785714"/>
    <w:rsid w:val="00792F8A"/>
    <w:rsid w:val="007A0F7C"/>
    <w:rsid w:val="007A231B"/>
    <w:rsid w:val="007A3C6F"/>
    <w:rsid w:val="007A4429"/>
    <w:rsid w:val="007B1D46"/>
    <w:rsid w:val="007B38B3"/>
    <w:rsid w:val="007B3E07"/>
    <w:rsid w:val="007B63A5"/>
    <w:rsid w:val="007B78E0"/>
    <w:rsid w:val="007C0B76"/>
    <w:rsid w:val="007C1D1B"/>
    <w:rsid w:val="007C48DD"/>
    <w:rsid w:val="007C6F8E"/>
    <w:rsid w:val="007C6FF9"/>
    <w:rsid w:val="007D76C5"/>
    <w:rsid w:val="007D7A0B"/>
    <w:rsid w:val="007E09FA"/>
    <w:rsid w:val="007E0A57"/>
    <w:rsid w:val="007F0315"/>
    <w:rsid w:val="007F554E"/>
    <w:rsid w:val="007F694A"/>
    <w:rsid w:val="008021B6"/>
    <w:rsid w:val="008038F4"/>
    <w:rsid w:val="00811FDB"/>
    <w:rsid w:val="008154B5"/>
    <w:rsid w:val="0082130C"/>
    <w:rsid w:val="0082527D"/>
    <w:rsid w:val="00826B72"/>
    <w:rsid w:val="00827215"/>
    <w:rsid w:val="008278DE"/>
    <w:rsid w:val="008309F4"/>
    <w:rsid w:val="00831AA3"/>
    <w:rsid w:val="00832FD4"/>
    <w:rsid w:val="00837350"/>
    <w:rsid w:val="00840B9C"/>
    <w:rsid w:val="0085268B"/>
    <w:rsid w:val="00853324"/>
    <w:rsid w:val="00854546"/>
    <w:rsid w:val="008550C6"/>
    <w:rsid w:val="00860745"/>
    <w:rsid w:val="00861B93"/>
    <w:rsid w:val="00864A35"/>
    <w:rsid w:val="00864CC5"/>
    <w:rsid w:val="00867F14"/>
    <w:rsid w:val="00873C41"/>
    <w:rsid w:val="00881991"/>
    <w:rsid w:val="00883BFE"/>
    <w:rsid w:val="00886B38"/>
    <w:rsid w:val="00887AF1"/>
    <w:rsid w:val="008923D4"/>
    <w:rsid w:val="00893945"/>
    <w:rsid w:val="00893A92"/>
    <w:rsid w:val="008A44AC"/>
    <w:rsid w:val="008A5790"/>
    <w:rsid w:val="008B3AC2"/>
    <w:rsid w:val="008B612E"/>
    <w:rsid w:val="008C38F2"/>
    <w:rsid w:val="008D3250"/>
    <w:rsid w:val="008D5181"/>
    <w:rsid w:val="008E3DCD"/>
    <w:rsid w:val="008E59F1"/>
    <w:rsid w:val="008F64D5"/>
    <w:rsid w:val="008F6E6F"/>
    <w:rsid w:val="008F70BA"/>
    <w:rsid w:val="00901251"/>
    <w:rsid w:val="009027CE"/>
    <w:rsid w:val="009048B5"/>
    <w:rsid w:val="009052AC"/>
    <w:rsid w:val="00911091"/>
    <w:rsid w:val="0091238B"/>
    <w:rsid w:val="00913635"/>
    <w:rsid w:val="0091441B"/>
    <w:rsid w:val="009168CE"/>
    <w:rsid w:val="00917411"/>
    <w:rsid w:val="00924725"/>
    <w:rsid w:val="0092609F"/>
    <w:rsid w:val="00937EDF"/>
    <w:rsid w:val="00942002"/>
    <w:rsid w:val="009428A4"/>
    <w:rsid w:val="00945ECD"/>
    <w:rsid w:val="00947E27"/>
    <w:rsid w:val="009613D3"/>
    <w:rsid w:val="0096412D"/>
    <w:rsid w:val="009738E7"/>
    <w:rsid w:val="00980C9B"/>
    <w:rsid w:val="00984C40"/>
    <w:rsid w:val="00992EE1"/>
    <w:rsid w:val="00992F46"/>
    <w:rsid w:val="0099526A"/>
    <w:rsid w:val="0099665D"/>
    <w:rsid w:val="0099699A"/>
    <w:rsid w:val="009B157A"/>
    <w:rsid w:val="009B7464"/>
    <w:rsid w:val="009C0F44"/>
    <w:rsid w:val="009C27E9"/>
    <w:rsid w:val="009C33CB"/>
    <w:rsid w:val="009C52F5"/>
    <w:rsid w:val="009D2F4E"/>
    <w:rsid w:val="009D3F45"/>
    <w:rsid w:val="009D413C"/>
    <w:rsid w:val="009E4C38"/>
    <w:rsid w:val="009F203E"/>
    <w:rsid w:val="009F34EE"/>
    <w:rsid w:val="009F372C"/>
    <w:rsid w:val="00A06EB7"/>
    <w:rsid w:val="00A13BBB"/>
    <w:rsid w:val="00A1749E"/>
    <w:rsid w:val="00A21E44"/>
    <w:rsid w:val="00A228EC"/>
    <w:rsid w:val="00A2330C"/>
    <w:rsid w:val="00A23B56"/>
    <w:rsid w:val="00A23DCD"/>
    <w:rsid w:val="00A269F6"/>
    <w:rsid w:val="00A36041"/>
    <w:rsid w:val="00A465A7"/>
    <w:rsid w:val="00A51BAE"/>
    <w:rsid w:val="00A534B2"/>
    <w:rsid w:val="00A5638D"/>
    <w:rsid w:val="00A57B0B"/>
    <w:rsid w:val="00A6227A"/>
    <w:rsid w:val="00A62F1D"/>
    <w:rsid w:val="00A715C3"/>
    <w:rsid w:val="00A71908"/>
    <w:rsid w:val="00A73DA2"/>
    <w:rsid w:val="00A87A14"/>
    <w:rsid w:val="00A9248D"/>
    <w:rsid w:val="00A9696A"/>
    <w:rsid w:val="00AA1164"/>
    <w:rsid w:val="00AA172A"/>
    <w:rsid w:val="00AA6A9D"/>
    <w:rsid w:val="00AD37F1"/>
    <w:rsid w:val="00AE0DCD"/>
    <w:rsid w:val="00AE2111"/>
    <w:rsid w:val="00AE4810"/>
    <w:rsid w:val="00AE4DED"/>
    <w:rsid w:val="00AE5EF2"/>
    <w:rsid w:val="00AF3D8E"/>
    <w:rsid w:val="00AF5263"/>
    <w:rsid w:val="00AF7CC9"/>
    <w:rsid w:val="00B01C67"/>
    <w:rsid w:val="00B02C9E"/>
    <w:rsid w:val="00B05DE5"/>
    <w:rsid w:val="00B11BA2"/>
    <w:rsid w:val="00B12CCC"/>
    <w:rsid w:val="00B166B2"/>
    <w:rsid w:val="00B23694"/>
    <w:rsid w:val="00B249C3"/>
    <w:rsid w:val="00B24EA7"/>
    <w:rsid w:val="00B2739B"/>
    <w:rsid w:val="00B314A1"/>
    <w:rsid w:val="00B34689"/>
    <w:rsid w:val="00B41F0C"/>
    <w:rsid w:val="00B42095"/>
    <w:rsid w:val="00B45385"/>
    <w:rsid w:val="00B4620E"/>
    <w:rsid w:val="00B478E4"/>
    <w:rsid w:val="00B5771C"/>
    <w:rsid w:val="00B61FF5"/>
    <w:rsid w:val="00B74370"/>
    <w:rsid w:val="00B760E5"/>
    <w:rsid w:val="00B90ACB"/>
    <w:rsid w:val="00B9146F"/>
    <w:rsid w:val="00B91D0F"/>
    <w:rsid w:val="00BA0EEA"/>
    <w:rsid w:val="00BB4872"/>
    <w:rsid w:val="00BB6928"/>
    <w:rsid w:val="00BC2397"/>
    <w:rsid w:val="00BD098F"/>
    <w:rsid w:val="00BD59B8"/>
    <w:rsid w:val="00BD70C9"/>
    <w:rsid w:val="00BE2FE6"/>
    <w:rsid w:val="00BE4F88"/>
    <w:rsid w:val="00BE61C3"/>
    <w:rsid w:val="00BF2471"/>
    <w:rsid w:val="00BF2DEE"/>
    <w:rsid w:val="00C0004A"/>
    <w:rsid w:val="00C00232"/>
    <w:rsid w:val="00C00868"/>
    <w:rsid w:val="00C04FA0"/>
    <w:rsid w:val="00C07F5D"/>
    <w:rsid w:val="00C136A7"/>
    <w:rsid w:val="00C13AE5"/>
    <w:rsid w:val="00C1466E"/>
    <w:rsid w:val="00C20810"/>
    <w:rsid w:val="00C27C95"/>
    <w:rsid w:val="00C350ED"/>
    <w:rsid w:val="00C4480E"/>
    <w:rsid w:val="00C44BCE"/>
    <w:rsid w:val="00C4621D"/>
    <w:rsid w:val="00C60C7B"/>
    <w:rsid w:val="00C64EE7"/>
    <w:rsid w:val="00C71303"/>
    <w:rsid w:val="00C777E5"/>
    <w:rsid w:val="00C82EBF"/>
    <w:rsid w:val="00C85138"/>
    <w:rsid w:val="00C86FB2"/>
    <w:rsid w:val="00C970F6"/>
    <w:rsid w:val="00CA2B82"/>
    <w:rsid w:val="00CA2E60"/>
    <w:rsid w:val="00CA3771"/>
    <w:rsid w:val="00CA418B"/>
    <w:rsid w:val="00CA5E2E"/>
    <w:rsid w:val="00CA6FD0"/>
    <w:rsid w:val="00CB118A"/>
    <w:rsid w:val="00CB5E30"/>
    <w:rsid w:val="00CC0F5A"/>
    <w:rsid w:val="00CC12AE"/>
    <w:rsid w:val="00CC3DDC"/>
    <w:rsid w:val="00CC473E"/>
    <w:rsid w:val="00CC503C"/>
    <w:rsid w:val="00CC5B68"/>
    <w:rsid w:val="00CD425E"/>
    <w:rsid w:val="00CD430D"/>
    <w:rsid w:val="00CD53FF"/>
    <w:rsid w:val="00CE3836"/>
    <w:rsid w:val="00CE5100"/>
    <w:rsid w:val="00CE549B"/>
    <w:rsid w:val="00CF1061"/>
    <w:rsid w:val="00CF7DD3"/>
    <w:rsid w:val="00D054DE"/>
    <w:rsid w:val="00D056FB"/>
    <w:rsid w:val="00D06BFA"/>
    <w:rsid w:val="00D07E59"/>
    <w:rsid w:val="00D104F0"/>
    <w:rsid w:val="00D12297"/>
    <w:rsid w:val="00D12EBA"/>
    <w:rsid w:val="00D14868"/>
    <w:rsid w:val="00D15BDC"/>
    <w:rsid w:val="00D21C1B"/>
    <w:rsid w:val="00D25F4C"/>
    <w:rsid w:val="00D31472"/>
    <w:rsid w:val="00D37BAC"/>
    <w:rsid w:val="00D4193A"/>
    <w:rsid w:val="00D444CD"/>
    <w:rsid w:val="00D47CD5"/>
    <w:rsid w:val="00D50947"/>
    <w:rsid w:val="00D5480B"/>
    <w:rsid w:val="00D559F9"/>
    <w:rsid w:val="00D603A6"/>
    <w:rsid w:val="00D6670E"/>
    <w:rsid w:val="00D7211E"/>
    <w:rsid w:val="00D75AA6"/>
    <w:rsid w:val="00D80036"/>
    <w:rsid w:val="00D902A8"/>
    <w:rsid w:val="00D90FC1"/>
    <w:rsid w:val="00D9377B"/>
    <w:rsid w:val="00D973B5"/>
    <w:rsid w:val="00DA0303"/>
    <w:rsid w:val="00DA18FD"/>
    <w:rsid w:val="00DA1CBA"/>
    <w:rsid w:val="00DA1F76"/>
    <w:rsid w:val="00DA2E69"/>
    <w:rsid w:val="00DB1D37"/>
    <w:rsid w:val="00DC2B95"/>
    <w:rsid w:val="00DC52BE"/>
    <w:rsid w:val="00DC7AE3"/>
    <w:rsid w:val="00DD3F33"/>
    <w:rsid w:val="00DD4797"/>
    <w:rsid w:val="00DD5999"/>
    <w:rsid w:val="00DE12A2"/>
    <w:rsid w:val="00DE5CB4"/>
    <w:rsid w:val="00DF043B"/>
    <w:rsid w:val="00DF48D2"/>
    <w:rsid w:val="00DF721B"/>
    <w:rsid w:val="00E0476A"/>
    <w:rsid w:val="00E051DF"/>
    <w:rsid w:val="00E06B99"/>
    <w:rsid w:val="00E07A6E"/>
    <w:rsid w:val="00E10BD4"/>
    <w:rsid w:val="00E172D6"/>
    <w:rsid w:val="00E229F2"/>
    <w:rsid w:val="00E32432"/>
    <w:rsid w:val="00E56BF0"/>
    <w:rsid w:val="00E65D96"/>
    <w:rsid w:val="00E66235"/>
    <w:rsid w:val="00E66969"/>
    <w:rsid w:val="00E71CEA"/>
    <w:rsid w:val="00E76BB2"/>
    <w:rsid w:val="00E771DF"/>
    <w:rsid w:val="00E801E6"/>
    <w:rsid w:val="00E81B72"/>
    <w:rsid w:val="00E83660"/>
    <w:rsid w:val="00E846B0"/>
    <w:rsid w:val="00E8750E"/>
    <w:rsid w:val="00E91146"/>
    <w:rsid w:val="00E93548"/>
    <w:rsid w:val="00EA353F"/>
    <w:rsid w:val="00EA70E8"/>
    <w:rsid w:val="00EB0015"/>
    <w:rsid w:val="00EB1966"/>
    <w:rsid w:val="00EB2485"/>
    <w:rsid w:val="00EB479E"/>
    <w:rsid w:val="00EB6D49"/>
    <w:rsid w:val="00ED3619"/>
    <w:rsid w:val="00ED51B7"/>
    <w:rsid w:val="00ED7010"/>
    <w:rsid w:val="00ED759F"/>
    <w:rsid w:val="00EE4538"/>
    <w:rsid w:val="00EE67C0"/>
    <w:rsid w:val="00EE6B9F"/>
    <w:rsid w:val="00EE71D9"/>
    <w:rsid w:val="00EF5A69"/>
    <w:rsid w:val="00F04086"/>
    <w:rsid w:val="00F14DB7"/>
    <w:rsid w:val="00F22D0C"/>
    <w:rsid w:val="00F239E6"/>
    <w:rsid w:val="00F30753"/>
    <w:rsid w:val="00F346E0"/>
    <w:rsid w:val="00F36648"/>
    <w:rsid w:val="00F4767E"/>
    <w:rsid w:val="00F47B15"/>
    <w:rsid w:val="00F52866"/>
    <w:rsid w:val="00F536EA"/>
    <w:rsid w:val="00F55FD6"/>
    <w:rsid w:val="00F564CF"/>
    <w:rsid w:val="00F62ECD"/>
    <w:rsid w:val="00F6439C"/>
    <w:rsid w:val="00F74D93"/>
    <w:rsid w:val="00F7548E"/>
    <w:rsid w:val="00F773B1"/>
    <w:rsid w:val="00F830AA"/>
    <w:rsid w:val="00F83695"/>
    <w:rsid w:val="00F83A4A"/>
    <w:rsid w:val="00F8597E"/>
    <w:rsid w:val="00F85B7B"/>
    <w:rsid w:val="00F91D43"/>
    <w:rsid w:val="00F92761"/>
    <w:rsid w:val="00F92D94"/>
    <w:rsid w:val="00F95B85"/>
    <w:rsid w:val="00F96592"/>
    <w:rsid w:val="00FA4972"/>
    <w:rsid w:val="00FA5BED"/>
    <w:rsid w:val="00FB1D5F"/>
    <w:rsid w:val="00FB4602"/>
    <w:rsid w:val="00FD0DF0"/>
    <w:rsid w:val="00FD110C"/>
    <w:rsid w:val="00FD4B99"/>
    <w:rsid w:val="00FF01E3"/>
    <w:rsid w:val="01A806A8"/>
    <w:rsid w:val="024AFD88"/>
    <w:rsid w:val="0324F5D8"/>
    <w:rsid w:val="0344E4B1"/>
    <w:rsid w:val="03F2AD4F"/>
    <w:rsid w:val="06E8672F"/>
    <w:rsid w:val="06FC2DCF"/>
    <w:rsid w:val="078E0A96"/>
    <w:rsid w:val="0798C005"/>
    <w:rsid w:val="08FBA18F"/>
    <w:rsid w:val="097E4698"/>
    <w:rsid w:val="0A025502"/>
    <w:rsid w:val="0A1A1CAD"/>
    <w:rsid w:val="0A4A1CA7"/>
    <w:rsid w:val="0A834FB2"/>
    <w:rsid w:val="0C838ED0"/>
    <w:rsid w:val="0C8A790F"/>
    <w:rsid w:val="0CC9C541"/>
    <w:rsid w:val="0CEB2557"/>
    <w:rsid w:val="0D4AB4BD"/>
    <w:rsid w:val="0D6FF747"/>
    <w:rsid w:val="0D71BBF0"/>
    <w:rsid w:val="0EBA03C2"/>
    <w:rsid w:val="0F56CDCB"/>
    <w:rsid w:val="0FE0FB70"/>
    <w:rsid w:val="13660205"/>
    <w:rsid w:val="149937E8"/>
    <w:rsid w:val="15977BD8"/>
    <w:rsid w:val="15A9955C"/>
    <w:rsid w:val="1612D2A5"/>
    <w:rsid w:val="16DEF4FC"/>
    <w:rsid w:val="170E2897"/>
    <w:rsid w:val="17FF6BC5"/>
    <w:rsid w:val="1899DB03"/>
    <w:rsid w:val="1A0C5BCD"/>
    <w:rsid w:val="1C0FEBF1"/>
    <w:rsid w:val="1C685D46"/>
    <w:rsid w:val="1D01C60E"/>
    <w:rsid w:val="1D63431A"/>
    <w:rsid w:val="1DCC0936"/>
    <w:rsid w:val="20D0C647"/>
    <w:rsid w:val="2234A925"/>
    <w:rsid w:val="246741F5"/>
    <w:rsid w:val="259495FB"/>
    <w:rsid w:val="25C8BF9E"/>
    <w:rsid w:val="25D14F5E"/>
    <w:rsid w:val="26EA229C"/>
    <w:rsid w:val="2891E663"/>
    <w:rsid w:val="2A15D020"/>
    <w:rsid w:val="2A4C1CE4"/>
    <w:rsid w:val="2C5C93F0"/>
    <w:rsid w:val="2CA1D1ED"/>
    <w:rsid w:val="2D0D9991"/>
    <w:rsid w:val="2DF0FF4E"/>
    <w:rsid w:val="2E56A68F"/>
    <w:rsid w:val="2EC04890"/>
    <w:rsid w:val="2FB57127"/>
    <w:rsid w:val="30B8C552"/>
    <w:rsid w:val="318FFF42"/>
    <w:rsid w:val="32FC6385"/>
    <w:rsid w:val="334C9C47"/>
    <w:rsid w:val="35F19857"/>
    <w:rsid w:val="36180A14"/>
    <w:rsid w:val="370F9C96"/>
    <w:rsid w:val="373649BA"/>
    <w:rsid w:val="3873197E"/>
    <w:rsid w:val="388D41D4"/>
    <w:rsid w:val="392A10CC"/>
    <w:rsid w:val="3A1F3D89"/>
    <w:rsid w:val="3B07704E"/>
    <w:rsid w:val="3BA89F64"/>
    <w:rsid w:val="3BCD6953"/>
    <w:rsid w:val="3CB7A590"/>
    <w:rsid w:val="3DFF9179"/>
    <w:rsid w:val="3F2A04E1"/>
    <w:rsid w:val="4036BC94"/>
    <w:rsid w:val="42AFF2BC"/>
    <w:rsid w:val="43DFA533"/>
    <w:rsid w:val="43E54807"/>
    <w:rsid w:val="445B4E4C"/>
    <w:rsid w:val="46A8DC30"/>
    <w:rsid w:val="49B6A2C8"/>
    <w:rsid w:val="4A01083E"/>
    <w:rsid w:val="4CD491DE"/>
    <w:rsid w:val="4CE9C5A5"/>
    <w:rsid w:val="4D0B8D43"/>
    <w:rsid w:val="4D0F2184"/>
    <w:rsid w:val="4E448E6E"/>
    <w:rsid w:val="4FE7EC6A"/>
    <w:rsid w:val="5216FC8C"/>
    <w:rsid w:val="527599A2"/>
    <w:rsid w:val="528F50E1"/>
    <w:rsid w:val="52A37022"/>
    <w:rsid w:val="53BF5BFC"/>
    <w:rsid w:val="5522BC28"/>
    <w:rsid w:val="55463337"/>
    <w:rsid w:val="558D3B49"/>
    <w:rsid w:val="564A20EB"/>
    <w:rsid w:val="56D3CF2C"/>
    <w:rsid w:val="5718275F"/>
    <w:rsid w:val="5804A5F6"/>
    <w:rsid w:val="58126DEB"/>
    <w:rsid w:val="58BAF6B4"/>
    <w:rsid w:val="5AD6C3A4"/>
    <w:rsid w:val="5ADBBB33"/>
    <w:rsid w:val="5B5FBFFB"/>
    <w:rsid w:val="5D268392"/>
    <w:rsid w:val="5D92BDD5"/>
    <w:rsid w:val="5FA30369"/>
    <w:rsid w:val="5FC08DB8"/>
    <w:rsid w:val="6120E765"/>
    <w:rsid w:val="614D14C2"/>
    <w:rsid w:val="62788DBE"/>
    <w:rsid w:val="6323A5D0"/>
    <w:rsid w:val="643D237E"/>
    <w:rsid w:val="678A874F"/>
    <w:rsid w:val="6839B3DC"/>
    <w:rsid w:val="6935C97F"/>
    <w:rsid w:val="69FC5ABA"/>
    <w:rsid w:val="6ABB47E3"/>
    <w:rsid w:val="6C10A8C6"/>
    <w:rsid w:val="6D0A7ABE"/>
    <w:rsid w:val="6DC09814"/>
    <w:rsid w:val="6E1DC99A"/>
    <w:rsid w:val="6E39F029"/>
    <w:rsid w:val="6EEE9449"/>
    <w:rsid w:val="7306F673"/>
    <w:rsid w:val="73B299E1"/>
    <w:rsid w:val="744C3997"/>
    <w:rsid w:val="7470C092"/>
    <w:rsid w:val="749CAD99"/>
    <w:rsid w:val="74A2C6D4"/>
    <w:rsid w:val="751C1B1A"/>
    <w:rsid w:val="762D47C8"/>
    <w:rsid w:val="77231D68"/>
    <w:rsid w:val="78727B26"/>
    <w:rsid w:val="78D58092"/>
    <w:rsid w:val="78E4559A"/>
    <w:rsid w:val="79C3C221"/>
    <w:rsid w:val="7A52AD5C"/>
    <w:rsid w:val="7AB25B10"/>
    <w:rsid w:val="7AF80217"/>
    <w:rsid w:val="7B14AAF9"/>
    <w:rsid w:val="7B2BF47E"/>
    <w:rsid w:val="7B736FBF"/>
    <w:rsid w:val="7E4C77F2"/>
    <w:rsid w:val="7E548A6B"/>
    <w:rsid w:val="7E8D7119"/>
    <w:rsid w:val="7FE4D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40C9D"/>
  <w15:chartTrackingRefBased/>
  <w15:docId w15:val="{08B9708F-8017-46F8-A0CE-E51B1EB1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3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EmailStyle1"/>
    <w:basedOn w:val="Normal"/>
    <w:next w:val="Normal"/>
    <w:link w:val="Heading1Char"/>
    <w:uiPriority w:val="9"/>
    <w:qFormat/>
    <w:rsid w:val="005A0FB9"/>
    <w:pPr>
      <w:keepNext/>
      <w:keepLines/>
      <w:numPr>
        <w:numId w:val="5"/>
      </w:numPr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ub-heading,Sub-section heading,Reset numbering,Chapter Title,2 headline,h,H2,h2,L2,Level 2 Topic Heading,dd heading 2,dh2,Header 2,l2,Heading 2 Hidden,2nd level,1.1,Head 2,1st level heading,level 2 no toc,I2,Section Title,H21,h21"/>
    <w:basedOn w:val="Normal"/>
    <w:next w:val="Normal"/>
    <w:link w:val="Heading2Char"/>
    <w:uiPriority w:val="9"/>
    <w:unhideWhenUsed/>
    <w:qFormat/>
    <w:rsid w:val="00633BB3"/>
    <w:pPr>
      <w:keepNext/>
      <w:keepLines/>
      <w:numPr>
        <w:ilvl w:val="1"/>
        <w:numId w:val="5"/>
      </w:numPr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3 bullet,b,H3,h3,Level 3 Topic Heading,h31,h32,L3,l3,l31,3,3rd level,Head 3,subhead,1.,TF-Overskrift 3,Subhead,titre 1.1.1,ITT t3,PA Minor Section,l32,CT,l3+toc 3,level3,31,subhead1,1.2,TF-Overskrift 31,h33,l33,h311,l311,32,1.3"/>
    <w:basedOn w:val="Normal"/>
    <w:next w:val="Normal"/>
    <w:link w:val="Heading3Char"/>
    <w:uiPriority w:val="9"/>
    <w:unhideWhenUsed/>
    <w:qFormat/>
    <w:rsid w:val="005A0FB9"/>
    <w:pPr>
      <w:keepNext/>
      <w:keepLines/>
      <w:numPr>
        <w:ilvl w:val="2"/>
        <w:numId w:val="5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1D10"/>
    <w:pPr>
      <w:keepNext/>
      <w:keepLines/>
      <w:numPr>
        <w:ilvl w:val="3"/>
        <w:numId w:val="5"/>
      </w:numPr>
      <w:spacing w:before="120"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D10"/>
    <w:pPr>
      <w:keepNext/>
      <w:keepLines/>
      <w:numPr>
        <w:ilvl w:val="4"/>
        <w:numId w:val="5"/>
      </w:numPr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unhideWhenUsed/>
    <w:qFormat/>
    <w:rsid w:val="005A0FB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FB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0FB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A0FB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mailStyle1 Char"/>
    <w:basedOn w:val="DefaultParagraphFont"/>
    <w:link w:val="Heading1"/>
    <w:uiPriority w:val="9"/>
    <w:rsid w:val="005A0FB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aliases w:val="Sub-heading Char,Sub-section heading Char,Reset numbering Char,Chapter Title Char,2 headline Char,h Char,H2 Char,h2 Char,L2 Char,Level 2 Topic Heading Char,dd heading 2 Char,dh2 Char,Header 2 Char,l2 Char,Heading 2 Hidden Char,1.1 Char"/>
    <w:basedOn w:val="DefaultParagraphFont"/>
    <w:link w:val="Heading2"/>
    <w:uiPriority w:val="9"/>
    <w:rsid w:val="00633BB3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aliases w:val="3 bullet Char,b Char,H3 Char,h3 Char,Level 3 Topic Heading Char,h31 Char,h32 Char,L3 Char,l3 Char,l31 Char,3 Char,3rd level Char,Head 3 Char,subhead Char,1. Char,TF-Overskrift 3 Char,Subhead Char,titre 1.1.1 Char,ITT t3 Char,l32 Char"/>
    <w:basedOn w:val="DefaultParagraphFont"/>
    <w:link w:val="Heading3"/>
    <w:uiPriority w:val="9"/>
    <w:rsid w:val="005A0FB9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1D10"/>
    <w:rPr>
      <w:rFonts w:ascii="Arial" w:eastAsiaTheme="majorEastAsia" w:hAnsi="Arial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1D10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5A0FB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A0FB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A0F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A0F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05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535"/>
    <w:rPr>
      <w:color w:val="605E5C"/>
      <w:shd w:val="clear" w:color="auto" w:fill="E1DFDD"/>
    </w:rPr>
  </w:style>
  <w:style w:type="paragraph" w:styleId="BodyText">
    <w:name w:val="Body Text"/>
    <w:aliases w:val="bt,body text,BODY TEXT,t,txt1,T1,Title 1,EDStext,sp,bodytext,bullet title,sbs,block text,Resume Text,BT,bt4,body text4,bt5,body text5,bt1,body text1,Block text,tx,text,Justified,plain paragraph,pp,RFP Text,heading_txt,bodytxy2,Questions,Text"/>
    <w:basedOn w:val="Normal"/>
    <w:link w:val="BodyTextChar"/>
    <w:rsid w:val="00300535"/>
    <w:pPr>
      <w:ind w:left="907"/>
    </w:pPr>
    <w:rPr>
      <w:rFonts w:eastAsia="Times New Roman" w:cs="Arial"/>
      <w:szCs w:val="24"/>
    </w:rPr>
  </w:style>
  <w:style w:type="character" w:customStyle="1" w:styleId="BodyTextChar">
    <w:name w:val="Body Text Char"/>
    <w:aliases w:val="bt Char,body text Char,BODY TEXT Char,t Char,txt1 Char,T1 Char,Title 1 Char,EDStext Char,sp Char,bodytext Char,bullet title Char,sbs Char,block text Char,Resume Text Char,BT Char,bt4 Char,body text4 Char,bt5 Char,body text5 Char,bt1 Char"/>
    <w:basedOn w:val="DefaultParagraphFont"/>
    <w:link w:val="BodyText"/>
    <w:rsid w:val="00300535"/>
    <w:rPr>
      <w:rFonts w:ascii="Arial" w:eastAsia="Times New Roman" w:hAnsi="Arial" w:cs="Arial"/>
      <w:sz w:val="24"/>
      <w:szCs w:val="24"/>
    </w:rPr>
  </w:style>
  <w:style w:type="paragraph" w:customStyle="1" w:styleId="Num-Heading1">
    <w:name w:val="Num-Heading 1"/>
    <w:basedOn w:val="Normal"/>
    <w:next w:val="Normal"/>
    <w:rsid w:val="00300535"/>
    <w:pPr>
      <w:keepNext/>
      <w:pageBreakBefore/>
      <w:numPr>
        <w:numId w:val="1"/>
      </w:numPr>
      <w:spacing w:before="240" w:after="120"/>
      <w:outlineLvl w:val="0"/>
    </w:pPr>
    <w:rPr>
      <w:rFonts w:eastAsia="MS Mincho" w:cs="Times New Roman"/>
      <w:b/>
      <w:sz w:val="32"/>
      <w:szCs w:val="24"/>
      <w:lang w:eastAsia="ja-JP"/>
    </w:rPr>
  </w:style>
  <w:style w:type="paragraph" w:customStyle="1" w:styleId="Num-Heading2">
    <w:name w:val="Num-Heading 2"/>
    <w:basedOn w:val="Normal"/>
    <w:next w:val="Normal"/>
    <w:rsid w:val="00300535"/>
    <w:pPr>
      <w:keepNext/>
      <w:numPr>
        <w:ilvl w:val="1"/>
        <w:numId w:val="1"/>
      </w:numPr>
      <w:spacing w:before="240" w:after="120"/>
      <w:outlineLvl w:val="1"/>
    </w:pPr>
    <w:rPr>
      <w:rFonts w:eastAsia="MS Mincho" w:cs="Times New Roman"/>
      <w:b/>
      <w:spacing w:val="10"/>
      <w:sz w:val="28"/>
      <w:szCs w:val="24"/>
      <w:lang w:eastAsia="ja-JP"/>
    </w:rPr>
  </w:style>
  <w:style w:type="paragraph" w:customStyle="1" w:styleId="Num-Heading3">
    <w:name w:val="Num-Heading 3"/>
    <w:basedOn w:val="Normal"/>
    <w:next w:val="Normal"/>
    <w:rsid w:val="00300535"/>
    <w:pPr>
      <w:keepNext/>
      <w:numPr>
        <w:ilvl w:val="2"/>
        <w:numId w:val="1"/>
      </w:numPr>
      <w:spacing w:before="240" w:after="120"/>
      <w:outlineLvl w:val="2"/>
    </w:pPr>
    <w:rPr>
      <w:rFonts w:eastAsia="MS Mincho" w:cs="Times New Roman"/>
      <w:b/>
      <w:szCs w:val="24"/>
      <w:lang w:eastAsia="ja-JP"/>
    </w:rPr>
  </w:style>
  <w:style w:type="paragraph" w:customStyle="1" w:styleId="Num-Heading4">
    <w:name w:val="Num-Heading 4"/>
    <w:basedOn w:val="Normal"/>
    <w:next w:val="Normal"/>
    <w:rsid w:val="00300535"/>
    <w:pPr>
      <w:keepNext/>
      <w:numPr>
        <w:ilvl w:val="3"/>
        <w:numId w:val="1"/>
      </w:numPr>
      <w:spacing w:before="240" w:after="120"/>
      <w:outlineLvl w:val="3"/>
    </w:pPr>
    <w:rPr>
      <w:rFonts w:eastAsia="MS Mincho" w:cs="Times New Roman"/>
      <w:b/>
      <w:i/>
      <w:szCs w:val="24"/>
      <w:lang w:eastAsia="ja-JP"/>
    </w:rPr>
  </w:style>
  <w:style w:type="paragraph" w:customStyle="1" w:styleId="Num-Heading5">
    <w:name w:val="Num-Heading 5"/>
    <w:basedOn w:val="Normal"/>
    <w:next w:val="Normal"/>
    <w:rsid w:val="00300535"/>
    <w:pPr>
      <w:keepNext/>
      <w:numPr>
        <w:ilvl w:val="4"/>
        <w:numId w:val="1"/>
      </w:numPr>
      <w:spacing w:before="240" w:after="120"/>
      <w:outlineLvl w:val="4"/>
    </w:pPr>
    <w:rPr>
      <w:rFonts w:eastAsia="MS Mincho" w:cs="Times New Roman"/>
      <w:i/>
      <w:szCs w:val="24"/>
      <w:lang w:eastAsia="ja-JP"/>
    </w:rPr>
  </w:style>
  <w:style w:type="paragraph" w:customStyle="1" w:styleId="Num-Heading6">
    <w:name w:val="Num-Heading 6"/>
    <w:basedOn w:val="Normal"/>
    <w:next w:val="Normal"/>
    <w:rsid w:val="00300535"/>
    <w:pPr>
      <w:keepNext/>
      <w:numPr>
        <w:ilvl w:val="5"/>
        <w:numId w:val="1"/>
      </w:numPr>
      <w:spacing w:before="240" w:after="120"/>
      <w:outlineLvl w:val="5"/>
    </w:pPr>
    <w:rPr>
      <w:rFonts w:eastAsia="MS Mincho" w:cs="Times New Roman"/>
      <w:szCs w:val="24"/>
      <w:lang w:eastAsia="ja-JP"/>
    </w:rPr>
  </w:style>
  <w:style w:type="paragraph" w:customStyle="1" w:styleId="Num-Heading7">
    <w:name w:val="Num-Heading 7"/>
    <w:basedOn w:val="Normal"/>
    <w:next w:val="Normal"/>
    <w:rsid w:val="00300535"/>
    <w:pPr>
      <w:keepNext/>
      <w:numPr>
        <w:ilvl w:val="6"/>
        <w:numId w:val="1"/>
      </w:numPr>
      <w:spacing w:before="240" w:after="120"/>
      <w:outlineLvl w:val="6"/>
    </w:pPr>
    <w:rPr>
      <w:rFonts w:eastAsia="MS Mincho" w:cs="Times New Roman"/>
      <w:i/>
      <w:szCs w:val="24"/>
      <w:lang w:eastAsia="ja-JP"/>
    </w:rPr>
  </w:style>
  <w:style w:type="paragraph" w:customStyle="1" w:styleId="Num-Heading8">
    <w:name w:val="Num-Heading 8"/>
    <w:basedOn w:val="Normal"/>
    <w:next w:val="Normal"/>
    <w:rsid w:val="00300535"/>
    <w:pPr>
      <w:keepNext/>
      <w:numPr>
        <w:ilvl w:val="7"/>
        <w:numId w:val="1"/>
      </w:numPr>
      <w:spacing w:before="240" w:after="120"/>
      <w:outlineLvl w:val="7"/>
    </w:pPr>
    <w:rPr>
      <w:rFonts w:eastAsia="MS Mincho" w:cs="Times New Roman"/>
      <w:i/>
      <w:szCs w:val="24"/>
      <w:u w:val="single"/>
      <w:lang w:eastAsia="ja-JP"/>
    </w:rPr>
  </w:style>
  <w:style w:type="paragraph" w:customStyle="1" w:styleId="Num-Heading9">
    <w:name w:val="Num-Heading 9"/>
    <w:basedOn w:val="Normal"/>
    <w:next w:val="Normal"/>
    <w:rsid w:val="00300535"/>
    <w:pPr>
      <w:keepNext/>
      <w:numPr>
        <w:ilvl w:val="8"/>
        <w:numId w:val="1"/>
      </w:numPr>
      <w:spacing w:before="240" w:after="120"/>
      <w:outlineLvl w:val="8"/>
    </w:pPr>
    <w:rPr>
      <w:rFonts w:eastAsia="MS Mincho" w:cs="Times New Roman"/>
      <w:b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00535"/>
    <w:pPr>
      <w:ind w:left="720"/>
    </w:pPr>
    <w:rPr>
      <w:rFonts w:eastAsia="Times New Roman" w:cs="Arial"/>
      <w:szCs w:val="24"/>
    </w:rPr>
  </w:style>
  <w:style w:type="paragraph" w:styleId="Footer">
    <w:name w:val="footer"/>
    <w:basedOn w:val="Normal"/>
    <w:link w:val="FooterChar"/>
    <w:uiPriority w:val="99"/>
    <w:rsid w:val="00633BB3"/>
    <w:pPr>
      <w:jc w:val="right"/>
    </w:pPr>
    <w:rPr>
      <w:rFonts w:eastAsia="Times New Roman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33BB3"/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3BB3"/>
    <w:pPr>
      <w:jc w:val="right"/>
    </w:pPr>
    <w:rPr>
      <w:rFonts w:eastAsia="Times New Roman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3BB3"/>
    <w:rPr>
      <w:rFonts w:ascii="Arial" w:eastAsia="Times New Roman" w:hAnsi="Arial" w:cs="Arial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633BB3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BB3"/>
    <w:rPr>
      <w:rFonts w:ascii="Arial" w:eastAsia="Times New Roman" w:hAnsi="Arial" w:cs="Arial"/>
      <w:sz w:val="20"/>
      <w:szCs w:val="20"/>
    </w:rPr>
  </w:style>
  <w:style w:type="paragraph" w:customStyle="1" w:styleId="ResponseTitle">
    <w:name w:val="ResponseTitle"/>
    <w:basedOn w:val="Normal"/>
    <w:autoRedefine/>
    <w:rsid w:val="00633BB3"/>
    <w:pPr>
      <w:numPr>
        <w:numId w:val="2"/>
      </w:numPr>
      <w:spacing w:before="60"/>
    </w:pPr>
    <w:rPr>
      <w:rFonts w:ascii="Times New Roman Bold" w:eastAsia="Times New Roman" w:hAnsi="Times New Roman Bold" w:cs="Times New Roman Bold"/>
      <w:b/>
      <w:bCs/>
      <w:szCs w:val="24"/>
    </w:rPr>
  </w:style>
  <w:style w:type="table" w:styleId="TableGrid">
    <w:name w:val="Table Grid"/>
    <w:basedOn w:val="TableNormal"/>
    <w:rsid w:val="00633BB3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725AC0"/>
    <w:pPr>
      <w:tabs>
        <w:tab w:val="left" w:pos="720"/>
        <w:tab w:val="right" w:leader="dot" w:pos="9360"/>
      </w:tabs>
      <w:spacing w:after="80"/>
      <w:ind w:left="720" w:hanging="720"/>
    </w:pPr>
    <w:rPr>
      <w:rFonts w:eastAsia="Times New Roman" w:cs="Arial"/>
      <w:b/>
      <w:bCs/>
      <w:noProof/>
      <w:sz w:val="26"/>
      <w:szCs w:val="28"/>
    </w:rPr>
  </w:style>
  <w:style w:type="paragraph" w:styleId="Title">
    <w:name w:val="Title"/>
    <w:aliases w:val="TOC"/>
    <w:basedOn w:val="Normal"/>
    <w:link w:val="TitleChar"/>
    <w:qFormat/>
    <w:rsid w:val="00725AC0"/>
    <w:pPr>
      <w:keepNext/>
      <w:spacing w:before="240" w:after="120"/>
      <w:jc w:val="center"/>
    </w:pPr>
    <w:rPr>
      <w:rFonts w:eastAsia="Times New Roman" w:cs="Arial"/>
      <w:b/>
      <w:bCs/>
      <w:sz w:val="32"/>
      <w:szCs w:val="32"/>
    </w:rPr>
  </w:style>
  <w:style w:type="character" w:customStyle="1" w:styleId="TitleChar">
    <w:name w:val="Title Char"/>
    <w:aliases w:val="TOC Char"/>
    <w:basedOn w:val="DefaultParagraphFont"/>
    <w:link w:val="Title"/>
    <w:rsid w:val="00725AC0"/>
    <w:rPr>
      <w:rFonts w:ascii="Arial" w:eastAsia="Times New Roman" w:hAnsi="Arial" w:cs="Arial"/>
      <w:b/>
      <w:bCs/>
      <w:sz w:val="32"/>
      <w:szCs w:val="32"/>
    </w:rPr>
  </w:style>
  <w:style w:type="paragraph" w:customStyle="1" w:styleId="JCCReportCoverTitle">
    <w:name w:val="JCC Report Cover Title"/>
    <w:basedOn w:val="Normal"/>
    <w:rsid w:val="00725AC0"/>
    <w:pPr>
      <w:spacing w:line="800" w:lineRule="exact"/>
    </w:pPr>
    <w:rPr>
      <w:rFonts w:ascii="Arial Black" w:eastAsia="Times New Roman" w:hAnsi="Arial Black" w:cs="Times New Roman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725AC0"/>
    <w:rPr>
      <w:rFonts w:ascii="Goudy Old Style" w:eastAsia="Times New Roman" w:hAnsi="Goudy Old Style" w:cs="Times New Roman"/>
      <w:b/>
      <w:caps/>
      <w:spacing w:val="20"/>
      <w:sz w:val="12"/>
      <w:szCs w:val="24"/>
    </w:rPr>
  </w:style>
  <w:style w:type="paragraph" w:customStyle="1" w:styleId="JCCReportCoverSubhead">
    <w:name w:val="JCC Report Cover Subhead"/>
    <w:basedOn w:val="Normal"/>
    <w:rsid w:val="00725AC0"/>
    <w:pPr>
      <w:spacing w:line="400" w:lineRule="atLeast"/>
    </w:pPr>
    <w:rPr>
      <w:rFonts w:ascii="Goudy Old Style" w:eastAsia="Times New Roman" w:hAnsi="Goudy Old Style" w:cs="Times New Roman"/>
      <w:caps/>
      <w:spacing w:val="2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CB4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CB4"/>
    <w:rPr>
      <w:rFonts w:ascii="Arial" w:eastAsia="Times New Roman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TableTextNumberedList">
    <w:name w:val="Table Text Numbered List"/>
    <w:basedOn w:val="Normal"/>
    <w:rsid w:val="00157D43"/>
    <w:pPr>
      <w:numPr>
        <w:numId w:val="3"/>
      </w:numPr>
    </w:pPr>
  </w:style>
  <w:style w:type="paragraph" w:customStyle="1" w:styleId="NumberedListindent2">
    <w:name w:val="Numbered List indent 2"/>
    <w:basedOn w:val="Normal"/>
    <w:rsid w:val="00157D43"/>
    <w:pPr>
      <w:numPr>
        <w:numId w:val="4"/>
      </w:numPr>
      <w:spacing w:before="120"/>
      <w:ind w:left="1980" w:hanging="353"/>
    </w:pPr>
    <w:rPr>
      <w:rFonts w:eastAsia="Times New Roman" w:cs="Arial"/>
      <w:szCs w:val="24"/>
    </w:rPr>
  </w:style>
  <w:style w:type="paragraph" w:customStyle="1" w:styleId="CoverName-center">
    <w:name w:val="CoverName-center"/>
    <w:basedOn w:val="Normal"/>
    <w:next w:val="Normal"/>
    <w:rsid w:val="00671FBC"/>
    <w:pPr>
      <w:spacing w:after="240"/>
      <w:jc w:val="center"/>
    </w:pPr>
    <w:rPr>
      <w:rFonts w:eastAsia="Times New Roman" w:cs="Arial"/>
      <w:b/>
      <w:bCs/>
      <w:smallCaps/>
      <w:sz w:val="28"/>
      <w:szCs w:val="28"/>
    </w:rPr>
  </w:style>
  <w:style w:type="paragraph" w:customStyle="1" w:styleId="CoverDetail">
    <w:name w:val="CoverDetail"/>
    <w:basedOn w:val="Normal"/>
    <w:next w:val="Normal"/>
    <w:rsid w:val="00671FBC"/>
    <w:pPr>
      <w:spacing w:after="120"/>
      <w:jc w:val="center"/>
    </w:pPr>
    <w:rPr>
      <w:rFonts w:eastAsia="Times New Roman" w:cs="Arial"/>
      <w:b/>
      <w:bCs/>
      <w:szCs w:val="24"/>
    </w:rPr>
  </w:style>
  <w:style w:type="paragraph" w:customStyle="1" w:styleId="CoverClient-center">
    <w:name w:val="CoverClient-center"/>
    <w:basedOn w:val="Normal"/>
    <w:next w:val="Normal"/>
    <w:rsid w:val="00671FBC"/>
    <w:pPr>
      <w:spacing w:after="120"/>
      <w:jc w:val="center"/>
    </w:pPr>
    <w:rPr>
      <w:rFonts w:eastAsia="Times New Roman" w:cs="Arial"/>
      <w:b/>
      <w:bCs/>
      <w:smallCaps/>
      <w:szCs w:val="24"/>
    </w:rPr>
  </w:style>
  <w:style w:type="paragraph" w:customStyle="1" w:styleId="CoverDate-center">
    <w:name w:val="CoverDate-center"/>
    <w:basedOn w:val="Normal"/>
    <w:next w:val="Normal"/>
    <w:rsid w:val="00671FBC"/>
    <w:pPr>
      <w:spacing w:before="120"/>
      <w:jc w:val="center"/>
    </w:pPr>
    <w:rPr>
      <w:rFonts w:eastAsia="Times New Roman" w:cs="Arial"/>
      <w:b/>
      <w:bCs/>
      <w:szCs w:val="24"/>
    </w:rPr>
  </w:style>
  <w:style w:type="paragraph" w:customStyle="1" w:styleId="SigBlock">
    <w:name w:val="SigBlock"/>
    <w:basedOn w:val="Normal"/>
    <w:rsid w:val="00671FBC"/>
    <w:pPr>
      <w:keepNext/>
      <w:tabs>
        <w:tab w:val="left" w:pos="6480"/>
      </w:tabs>
    </w:pPr>
    <w:rPr>
      <w:rFonts w:eastAsia="Times New Roman" w:cs="Arial"/>
      <w:szCs w:val="24"/>
    </w:rPr>
  </w:style>
  <w:style w:type="paragraph" w:customStyle="1" w:styleId="Char1CharCharChar">
    <w:name w:val="Char1 Char Char Char"/>
    <w:basedOn w:val="Normal"/>
    <w:rsid w:val="00671FBC"/>
    <w:pPr>
      <w:spacing w:after="160" w:line="240" w:lineRule="exact"/>
    </w:pPr>
    <w:rPr>
      <w:rFonts w:eastAsia="Times New Roman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50EB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750EBA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9B157A"/>
    <w:pPr>
      <w:tabs>
        <w:tab w:val="left" w:pos="880"/>
        <w:tab w:val="right" w:leader="dot" w:pos="9350"/>
      </w:tabs>
      <w:spacing w:after="100"/>
      <w:ind w:left="240"/>
    </w:pPr>
  </w:style>
  <w:style w:type="paragraph" w:styleId="Revision">
    <w:name w:val="Revision"/>
    <w:hidden/>
    <w:uiPriority w:val="99"/>
    <w:semiHidden/>
    <w:rsid w:val="00DA18FD"/>
    <w:pPr>
      <w:spacing w:after="0" w:line="240" w:lineRule="auto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527D"/>
    <w:pPr>
      <w:ind w:left="576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527D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B0522"/>
    <w:pPr>
      <w:ind w:left="43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0522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73C41"/>
    <w:pPr>
      <w:ind w:left="90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73C41"/>
    <w:rPr>
      <w:rFonts w:ascii="Arial" w:hAnsi="Arial"/>
    </w:rPr>
  </w:style>
  <w:style w:type="character" w:styleId="UnresolvedMention">
    <w:name w:val="Unresolved Mention"/>
    <w:basedOn w:val="DefaultParagraphFont"/>
    <w:uiPriority w:val="99"/>
    <w:unhideWhenUsed/>
    <w:rsid w:val="00F830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14DB7"/>
  </w:style>
  <w:style w:type="paragraph" w:customStyle="1" w:styleId="RFPA">
    <w:name w:val="RFPA"/>
    <w:basedOn w:val="RFP1"/>
    <w:autoRedefine/>
    <w:rsid w:val="00C0004A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C0004A"/>
    <w:pPr>
      <w:numPr>
        <w:numId w:val="20"/>
      </w:numPr>
    </w:pPr>
    <w:rPr>
      <w:rFonts w:ascii="Times New Roman" w:eastAsia="Times New Roman" w:hAnsi="Times New Roman" w:cs="Times New Roman"/>
      <w:caps/>
      <w:szCs w:val="24"/>
      <w:u w:val="single"/>
    </w:rPr>
  </w:style>
  <w:style w:type="paragraph" w:customStyle="1" w:styleId="RFPa0">
    <w:name w:val="RFP(a)"/>
    <w:basedOn w:val="Normal"/>
    <w:rsid w:val="00C0004A"/>
    <w:pPr>
      <w:numPr>
        <w:ilvl w:val="3"/>
        <w:numId w:val="20"/>
      </w:numPr>
      <w:tabs>
        <w:tab w:val="left" w:pos="1440"/>
      </w:tabs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F93ADC69934CA16029189677629F" ma:contentTypeVersion="39" ma:contentTypeDescription="Create a new document." ma:contentTypeScope="" ma:versionID="0ecf94bc56322a4c28c697c902aa3b8b">
  <xsd:schema xmlns:xsd="http://www.w3.org/2001/XMLSchema" xmlns:xs="http://www.w3.org/2001/XMLSchema" xmlns:p="http://schemas.microsoft.com/office/2006/metadata/properties" xmlns:ns2="b3120f0d-c84b-4f70-8bea-ad15e53ed50d" xmlns:ns3="553d46dc-dd31-429e-8d14-fc0ca4a18d1e" targetNamespace="http://schemas.microsoft.com/office/2006/metadata/properties" ma:root="true" ma:fieldsID="7ada85e4051bd6bc543b88969fcd7f4f" ns2:_="" ns3:_="">
    <xsd:import namespace="b3120f0d-c84b-4f70-8bea-ad15e53ed50d"/>
    <xsd:import namespace="553d46dc-dd31-429e-8d14-fc0ca4a18d1e"/>
    <xsd:element name="properties">
      <xsd:complexType>
        <xsd:sequence>
          <xsd:element name="documentManagement">
            <xsd:complexType>
              <xsd:all>
                <xsd:element ref="ns2:Product_x0020_Type" minOccurs="0"/>
                <xsd:element ref="ns2:Publctn_x002e__x0020_Ready" minOccurs="0"/>
                <xsd:element ref="ns2:PM" minOccurs="0"/>
                <xsd:element ref="ns2:Status" minOccurs="0"/>
                <xsd:element ref="ns2:Vendor" minOccurs="0"/>
                <xsd:element ref="ns2:Invoice_x0020_Date" minOccurs="0"/>
                <xsd:element ref="ns2:Invoice_x0020_ID" minOccurs="0"/>
                <xsd:element ref="ns2:Description_x002d_Elaboration" minOccurs="0"/>
                <xsd:element ref="ns2:Contract_x0020_Start" minOccurs="0"/>
                <xsd:element ref="ns2:Contract_x0020_End_x0020_Date" minOccurs="0"/>
                <xsd:element ref="ns2:Execution_x0020_Date" minOccurs="0"/>
                <xsd:element ref="ns2:Contract_x0020_ID" minOccurs="0"/>
                <xsd:element ref="ns2:Invoice_x0020_Amount" minOccurs="0"/>
                <xsd:element ref="ns2:Contract_x0020_Amount" minOccurs="0"/>
                <xsd:element ref="ns2:CType" minOccurs="0"/>
                <xsd:element ref="ns2:Reviewers" minOccurs="0"/>
                <xsd:element ref="ns2:Description" minOccurs="0"/>
                <xsd:element ref="ns2:Steps" minOccurs="0"/>
                <xsd:element ref="ns2:Desc" minOccurs="0"/>
                <xsd:element ref="ns2:Order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20f0d-c84b-4f70-8bea-ad15e53ed50d" elementFormDefault="qualified">
    <xsd:import namespace="http://schemas.microsoft.com/office/2006/documentManagement/types"/>
    <xsd:import namespace="http://schemas.microsoft.com/office/infopath/2007/PartnerControls"/>
    <xsd:element name="Product_x0020_Type" ma:index="1" nillable="true" ma:displayName="Product Type" ma:format="Dropdown" ma:internalName="Product_x0020_Type">
      <xsd:simpleType>
        <xsd:union memberTypes="dms:Text">
          <xsd:simpleType>
            <xsd:restriction base="dms:Choice">
              <xsd:enumeration value="Critical Needs Form"/>
              <xsd:enumeration value="Job Description"/>
              <xsd:enumeration value="WORF"/>
              <xsd:enumeration value="Other"/>
            </xsd:restriction>
          </xsd:simpleType>
        </xsd:union>
      </xsd:simpleType>
    </xsd:element>
    <xsd:element name="Publctn_x002e__x0020_Ready" ma:index="2" nillable="true" ma:displayName="Publctn. Ready" ma:default="Not Started" ma:format="Dropdown" ma:internalName="Publctn_x002e__x0020_Ready">
      <xsd:simpleType>
        <xsd:restriction base="dms:Choice">
          <xsd:enumeration value="Not Started"/>
          <xsd:enumeration value="AP In Progress"/>
          <xsd:enumeration value="MB in Progress"/>
          <xsd:enumeration value="Ready for Demo"/>
          <xsd:enumeration value="In Review"/>
          <xsd:enumeration value="Ready for Publication"/>
        </xsd:restriction>
      </xsd:simpleType>
    </xsd:element>
    <xsd:element name="PM" ma:index="4" nillable="true" ma:displayName="Reviewer(s)" ma:format="Dropdown" ma:list="UserInfo" ma:SharePointGroup="0" ma:internalName="PM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5" nillable="true" ma:displayName="Status" ma:format="Dropdown" ma:indexed="true" ma:internalName="Status">
      <xsd:simpleType>
        <xsd:restriction base="dms:Choice">
          <xsd:enumeration value="Received"/>
          <xsd:enumeration value="In Review"/>
          <xsd:enumeration value="Approved"/>
          <xsd:enumeration value="Rejected"/>
          <xsd:enumeration value="Issues-Pending"/>
        </xsd:restriction>
      </xsd:simpleType>
    </xsd:element>
    <xsd:element name="Vendor" ma:index="6" nillable="true" ma:displayName="Vendor" ma:format="Dropdown" ma:internalName="Vendor">
      <xsd:simpleType>
        <xsd:restriction base="dms:Choice">
          <xsd:enumeration value="Global"/>
          <xsd:enumeration value="JSI"/>
          <xsd:enumeration value="JTI"/>
          <xsd:enumeration value="OnCore-56405"/>
          <xsd:enumeration value="OnCore-67808"/>
          <xsd:enumeration value="P3 Adaptive"/>
          <xsd:enumeration value="Tyler"/>
        </xsd:restriction>
      </xsd:simpleType>
    </xsd:element>
    <xsd:element name="Invoice_x0020_Date" ma:index="7" nillable="true" ma:displayName="Invoice Date" ma:format="DateOnly" ma:internalName="Invoice_x0020_Date">
      <xsd:simpleType>
        <xsd:restriction base="dms:DateTime"/>
      </xsd:simpleType>
    </xsd:element>
    <xsd:element name="Invoice_x0020_ID" ma:index="8" nillable="true" ma:displayName="Invoice ID" ma:internalName="Invoice_x0020_ID">
      <xsd:simpleType>
        <xsd:restriction base="dms:Text">
          <xsd:maxLength value="255"/>
        </xsd:restriction>
      </xsd:simpleType>
    </xsd:element>
    <xsd:element name="Description_x002d_Elaboration" ma:index="9" nillable="true" ma:displayName="Invoice Processing Notes" ma:internalName="Description_x002d_Elaboration">
      <xsd:simpleType>
        <xsd:restriction base="dms:Note">
          <xsd:maxLength value="255"/>
        </xsd:restriction>
      </xsd:simpleType>
    </xsd:element>
    <xsd:element name="Contract_x0020_Start" ma:index="10" nillable="true" ma:displayName="Contract Start Date" ma:format="DateOnly" ma:internalName="Contract_x0020_Start">
      <xsd:simpleType>
        <xsd:restriction base="dms:DateTime"/>
      </xsd:simpleType>
    </xsd:element>
    <xsd:element name="Contract_x0020_End_x0020_Date" ma:index="11" nillable="true" ma:displayName="Contract End Date" ma:format="DateOnly" ma:internalName="Contract_x0020_End_x0020_Date">
      <xsd:simpleType>
        <xsd:restriction base="dms:DateTime"/>
      </xsd:simpleType>
    </xsd:element>
    <xsd:element name="Execution_x0020_Date" ma:index="12" nillable="true" ma:displayName="Execution Date" ma:format="DateOnly" ma:internalName="Execution_x0020_Date">
      <xsd:simpleType>
        <xsd:restriction base="dms:DateTime"/>
      </xsd:simpleType>
    </xsd:element>
    <xsd:element name="Contract_x0020_ID" ma:index="13" nillable="true" ma:displayName="Contract ID" ma:internalName="Contract_x0020_ID">
      <xsd:simpleType>
        <xsd:restriction base="dms:Text">
          <xsd:maxLength value="255"/>
        </xsd:restriction>
      </xsd:simpleType>
    </xsd:element>
    <xsd:element name="Invoice_x0020_Amount" ma:index="14" nillable="true" ma:displayName="Invoice Amount" ma:LCID="1033" ma:internalName="Invoice_x0020_Amount">
      <xsd:simpleType>
        <xsd:restriction base="dms:Currency"/>
      </xsd:simpleType>
    </xsd:element>
    <xsd:element name="Contract_x0020_Amount" ma:index="15" nillable="true" ma:displayName="Contract Amount" ma:LCID="1033" ma:internalName="Contract_x0020_Amount">
      <xsd:simpleType>
        <xsd:restriction base="dms:Currency"/>
      </xsd:simpleType>
    </xsd:element>
    <xsd:element name="CType" ma:index="16" nillable="true" ma:displayName="CType" ma:format="Dropdown" ma:internalName="CType">
      <xsd:simpleType>
        <xsd:restriction base="dms:Choice">
          <xsd:enumeration value="Original"/>
          <xsd:enumeration value="Amendment 1"/>
          <xsd:enumeration value="Amendment 2"/>
          <xsd:enumeration value="Amendment 3"/>
          <xsd:enumeration value="Amendment 4"/>
        </xsd:restriction>
      </xsd:simpleType>
    </xsd:element>
    <xsd:element name="Reviewers" ma:index="18" nillable="true" ma:displayName="Reviewers" ma:description="Who is responsible for reviewing the document" ma:format="Dropdown" ma:list="UserInfo" ma:SharePointGroup="0" ma:internalName="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19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Steps" ma:index="20" nillable="true" ma:displayName="Steps" ma:decimals="0" ma:default="00" ma:format="Dropdown" ma:internalName="Steps" ma:percentage="FALSE">
      <xsd:simpleType>
        <xsd:restriction base="dms:Number"/>
      </xsd:simpleType>
    </xsd:element>
    <xsd:element name="Desc" ma:index="21" nillable="true" ma:displayName="Desc" ma:format="Dropdown" ma:internalName="Desc">
      <xsd:simpleType>
        <xsd:restriction base="dms:Note">
          <xsd:maxLength value="255"/>
        </xsd:restriction>
      </xsd:simpleType>
    </xsd:element>
    <xsd:element name="Order0" ma:index="22" nillable="true" ma:displayName="Order" ma:format="Dropdown" ma:internalName="Order0" ma:percentage="FALSE">
      <xsd:simpleType>
        <xsd:restriction base="dms:Number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924eaa-6349-497e-96ac-f07fd2ffae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d46dc-dd31-429e-8d14-fc0ca4a18d1e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e6348b9b-00c0-4174-a8ef-77e2ca91214a}" ma:internalName="TaxCatchAll" ma:showField="CatchAllData" ma:web="553d46dc-dd31-429e-8d14-fc0ca4a18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3d46dc-dd31-429e-8d14-fc0ca4a18d1e">
      <UserInfo>
        <DisplayName>Light, Daphne</DisplayName>
        <AccountId>6</AccountId>
        <AccountType/>
      </UserInfo>
      <UserInfo>
        <DisplayName>O'Hagin, Harry</DisplayName>
        <AccountId>72</AccountId>
        <AccountType/>
      </UserInfo>
      <UserInfo>
        <DisplayName>Kumar, Anandkumar</DisplayName>
        <AccountId>47</AccountId>
        <AccountType/>
      </UserInfo>
      <UserInfo>
        <DisplayName>Rodil, Antonio</DisplayName>
        <AccountId>16</AccountId>
        <AccountType/>
      </UserInfo>
      <UserInfo>
        <DisplayName>Bellows, Loralie</DisplayName>
        <AccountId>137</AccountId>
        <AccountType/>
      </UserInfo>
    </SharedWithUsers>
    <Status xmlns="b3120f0d-c84b-4f70-8bea-ad15e53ed50d" xsi:nil="true"/>
    <Contract_x0020_ID xmlns="b3120f0d-c84b-4f70-8bea-ad15e53ed50d" xsi:nil="true"/>
    <CType xmlns="b3120f0d-c84b-4f70-8bea-ad15e53ed50d" xsi:nil="true"/>
    <Desc xmlns="b3120f0d-c84b-4f70-8bea-ad15e53ed50d" xsi:nil="true"/>
    <Contract_x0020_End_x0020_Date xmlns="b3120f0d-c84b-4f70-8bea-ad15e53ed50d" xsi:nil="true"/>
    <Contract_x0020_Amount xmlns="b3120f0d-c84b-4f70-8bea-ad15e53ed50d" xsi:nil="true"/>
    <Order0 xmlns="b3120f0d-c84b-4f70-8bea-ad15e53ed50d" xsi:nil="true"/>
    <Invoice_x0020_Amount xmlns="b3120f0d-c84b-4f70-8bea-ad15e53ed50d" xsi:nil="true"/>
    <Product_x0020_Type xmlns="b3120f0d-c84b-4f70-8bea-ad15e53ed50d" xsi:nil="true"/>
    <Execution_x0020_Date xmlns="b3120f0d-c84b-4f70-8bea-ad15e53ed50d" xsi:nil="true"/>
    <Publctn_x002e__x0020_Ready xmlns="b3120f0d-c84b-4f70-8bea-ad15e53ed50d">Not Started</Publctn_x002e__x0020_Ready>
    <Steps xmlns="b3120f0d-c84b-4f70-8bea-ad15e53ed50d">0</Steps>
    <TaxCatchAll xmlns="553d46dc-dd31-429e-8d14-fc0ca4a18d1e" xsi:nil="true"/>
    <Contract_x0020_Start xmlns="b3120f0d-c84b-4f70-8bea-ad15e53ed50d" xsi:nil="true"/>
    <Description_x002d_Elaboration xmlns="b3120f0d-c84b-4f70-8bea-ad15e53ed50d" xsi:nil="true"/>
    <Reviewers xmlns="b3120f0d-c84b-4f70-8bea-ad15e53ed50d">
      <UserInfo>
        <DisplayName/>
        <AccountId xsi:nil="true"/>
        <AccountType/>
      </UserInfo>
    </Reviewers>
    <lcf76f155ced4ddcb4097134ff3c332f xmlns="b3120f0d-c84b-4f70-8bea-ad15e53ed50d">
      <Terms xmlns="http://schemas.microsoft.com/office/infopath/2007/PartnerControls"/>
    </lcf76f155ced4ddcb4097134ff3c332f>
    <Vendor xmlns="b3120f0d-c84b-4f70-8bea-ad15e53ed50d" xsi:nil="true"/>
    <Invoice_x0020_Date xmlns="b3120f0d-c84b-4f70-8bea-ad15e53ed50d" xsi:nil="true"/>
    <Invoice_x0020_ID xmlns="b3120f0d-c84b-4f70-8bea-ad15e53ed50d" xsi:nil="true"/>
    <Description xmlns="b3120f0d-c84b-4f70-8bea-ad15e53ed50d" xsi:nil="true"/>
    <PM xmlns="b3120f0d-c84b-4f70-8bea-ad15e53ed50d">
      <UserInfo>
        <DisplayName/>
        <AccountId xsi:nil="true"/>
        <AccountType/>
      </UserInfo>
    </PM>
  </documentManagement>
</p:properties>
</file>

<file path=customXml/itemProps1.xml><?xml version="1.0" encoding="utf-8"?>
<ds:datastoreItem xmlns:ds="http://schemas.openxmlformats.org/officeDocument/2006/customXml" ds:itemID="{E40212B5-50D2-46A5-A8B9-4B63862D1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20f0d-c84b-4f70-8bea-ad15e53ed50d"/>
    <ds:schemaRef ds:uri="553d46dc-dd31-429e-8d14-fc0ca4a18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42601-10AD-4A24-A604-AA11305A6E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52B55-B604-466C-9CFB-1FA9F3C9B2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7D871-439C-4C3F-A9D3-D6838641CD3E}">
  <ds:schemaRefs>
    <ds:schemaRef ds:uri="http://schemas.microsoft.com/office/2006/metadata/properties"/>
    <ds:schemaRef ds:uri="http://schemas.microsoft.com/office/infopath/2007/PartnerControls"/>
    <ds:schemaRef ds:uri="553d46dc-dd31-429e-8d14-fc0ca4a18d1e"/>
    <ds:schemaRef ds:uri="b3120f0d-c84b-4f70-8bea-ad15e53ed5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Daphne.Light@jud.ca.gov</dc:creator>
  <cp:keywords/>
  <dc:description/>
  <cp:lastModifiedBy>Mok, Deborah</cp:lastModifiedBy>
  <cp:revision>9</cp:revision>
  <cp:lastPrinted>2020-01-17T18:41:00Z</cp:lastPrinted>
  <dcterms:created xsi:type="dcterms:W3CDTF">2024-03-07T00:43:00Z</dcterms:created>
  <dcterms:modified xsi:type="dcterms:W3CDTF">2024-03-08T17:45:00Z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0x0101005783F93ADC69934CA16029189677629F</vt:lpwstr>
  </property>
  <property fmtid="{D5CDD505-2E9C-101B-9397-08002B2CF9AE}" pid="3" name="MediaServiceImageTags">
    <vt:lpwstr/>
  </property>
</Properties>
</file>