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71" w:rsidRPr="009E5271" w:rsidRDefault="009E5271">
      <w:pPr>
        <w:rPr>
          <w:b/>
        </w:rPr>
      </w:pPr>
      <w:bookmarkStart w:id="0" w:name="_GoBack"/>
      <w:bookmarkEnd w:id="0"/>
      <w:r w:rsidRPr="009E5271">
        <w:rPr>
          <w:b/>
        </w:rPr>
        <w:t xml:space="preserve">RFP Title: </w:t>
      </w:r>
      <w:r w:rsidR="004B1C48">
        <w:rPr>
          <w:b/>
        </w:rPr>
        <w:t>Enterprise Document Management System</w:t>
      </w:r>
    </w:p>
    <w:p w:rsidR="00B25AAE" w:rsidRPr="009E5271" w:rsidRDefault="009E5271">
      <w:pPr>
        <w:rPr>
          <w:b/>
        </w:rPr>
      </w:pPr>
      <w:r w:rsidRPr="009E5271">
        <w:rPr>
          <w:b/>
        </w:rPr>
        <w:t xml:space="preserve">RFP #:  </w:t>
      </w:r>
      <w:r w:rsidR="004B1C48">
        <w:rPr>
          <w:b/>
        </w:rPr>
        <w:t>IT</w:t>
      </w:r>
      <w:r w:rsidRPr="009E5271">
        <w:rPr>
          <w:b/>
        </w:rPr>
        <w:t>-</w:t>
      </w:r>
      <w:r w:rsidR="004B1C48">
        <w:rPr>
          <w:b/>
        </w:rPr>
        <w:t>DMS-2016-01</w:t>
      </w:r>
      <w:r w:rsidRPr="009E5271">
        <w:rPr>
          <w:b/>
        </w:rPr>
        <w:t>-MDS</w:t>
      </w:r>
    </w:p>
    <w:p w:rsidR="009E5271" w:rsidRDefault="009E5271">
      <w:pPr>
        <w:rPr>
          <w:b/>
        </w:rPr>
      </w:pPr>
      <w:r w:rsidRPr="009E5271">
        <w:rPr>
          <w:b/>
        </w:rPr>
        <w:t>Technical Evaluation/Non-Cost Proposal Scores</w:t>
      </w:r>
    </w:p>
    <w:p w:rsidR="004B1C48" w:rsidRPr="009E5271" w:rsidRDefault="004B1C48">
      <w:pPr>
        <w:rPr>
          <w:b/>
        </w:rPr>
      </w:pPr>
      <w:r>
        <w:rPr>
          <w:b/>
        </w:rPr>
        <w:t>Appellate Court Evaluation Team:</w:t>
      </w:r>
    </w:p>
    <w:p w:rsidR="009E5271" w:rsidRDefault="004B1C48" w:rsidP="009E5271">
      <w:pPr>
        <w:pStyle w:val="ListParagraph"/>
        <w:numPr>
          <w:ilvl w:val="0"/>
          <w:numId w:val="1"/>
        </w:numPr>
      </w:pPr>
      <w:r>
        <w:t>EMC/Dell: 32</w:t>
      </w:r>
      <w:r w:rsidR="009E5271">
        <w:t xml:space="preserve"> Points</w:t>
      </w:r>
    </w:p>
    <w:p w:rsidR="009E5271" w:rsidRDefault="009E5271" w:rsidP="009E5271">
      <w:pPr>
        <w:pStyle w:val="ListParagraph"/>
        <w:numPr>
          <w:ilvl w:val="0"/>
          <w:numId w:val="1"/>
        </w:numPr>
      </w:pPr>
      <w:r>
        <w:t xml:space="preserve"> </w:t>
      </w:r>
      <w:r w:rsidR="004B1C48">
        <w:t xml:space="preserve">Image Soft: 39 </w:t>
      </w:r>
      <w:r>
        <w:t>Points</w:t>
      </w:r>
    </w:p>
    <w:p w:rsidR="009E5271" w:rsidRDefault="009E5271" w:rsidP="009E5271">
      <w:pPr>
        <w:pStyle w:val="ListParagraph"/>
        <w:numPr>
          <w:ilvl w:val="0"/>
          <w:numId w:val="1"/>
        </w:numPr>
      </w:pPr>
      <w:r>
        <w:t xml:space="preserve"> </w:t>
      </w:r>
      <w:r w:rsidR="004B1C48">
        <w:t xml:space="preserve">Image Source: 39 </w:t>
      </w:r>
      <w:r>
        <w:t>Points</w:t>
      </w:r>
    </w:p>
    <w:p w:rsidR="009E5271" w:rsidRDefault="004B1C48" w:rsidP="009E5271">
      <w:pPr>
        <w:pStyle w:val="ListParagraph"/>
        <w:numPr>
          <w:ilvl w:val="0"/>
          <w:numId w:val="1"/>
        </w:numPr>
      </w:pPr>
      <w:r>
        <w:t xml:space="preserve"> Open Text: 31 </w:t>
      </w:r>
      <w:r w:rsidR="009E5271">
        <w:t>Points</w:t>
      </w:r>
    </w:p>
    <w:p w:rsidR="004B1C48" w:rsidRPr="004B1C48" w:rsidRDefault="004B1C48" w:rsidP="004B1C48">
      <w:pPr>
        <w:rPr>
          <w:b/>
        </w:rPr>
      </w:pPr>
      <w:r w:rsidRPr="004B1C48">
        <w:rPr>
          <w:b/>
        </w:rPr>
        <w:t>Judicial Council Evaluation Team</w:t>
      </w:r>
      <w:r>
        <w:rPr>
          <w:b/>
        </w:rPr>
        <w:t>:</w:t>
      </w:r>
    </w:p>
    <w:p w:rsidR="009E5271" w:rsidRDefault="004B1C48" w:rsidP="004B1C48">
      <w:pPr>
        <w:pStyle w:val="ListParagraph"/>
        <w:numPr>
          <w:ilvl w:val="0"/>
          <w:numId w:val="2"/>
        </w:numPr>
      </w:pPr>
      <w:r>
        <w:t>EMC/Dell: 34 Points</w:t>
      </w:r>
    </w:p>
    <w:p w:rsidR="004B1C48" w:rsidRDefault="004B1C48" w:rsidP="004B1C48">
      <w:pPr>
        <w:pStyle w:val="ListParagraph"/>
        <w:numPr>
          <w:ilvl w:val="0"/>
          <w:numId w:val="2"/>
        </w:numPr>
      </w:pPr>
      <w:r>
        <w:t>Image Soft: 38 Points</w:t>
      </w:r>
    </w:p>
    <w:p w:rsidR="004B1C48" w:rsidRDefault="004B1C48" w:rsidP="004B1C48">
      <w:pPr>
        <w:pStyle w:val="ListParagraph"/>
        <w:numPr>
          <w:ilvl w:val="0"/>
          <w:numId w:val="2"/>
        </w:numPr>
      </w:pPr>
      <w:r>
        <w:t>Image Source: 36 Points</w:t>
      </w:r>
    </w:p>
    <w:p w:rsidR="004B1C48" w:rsidRDefault="004B1C48" w:rsidP="004B1C48">
      <w:pPr>
        <w:pStyle w:val="ListParagraph"/>
        <w:numPr>
          <w:ilvl w:val="0"/>
          <w:numId w:val="2"/>
        </w:numPr>
      </w:pPr>
      <w:r>
        <w:t>Open Text: 35 Points</w:t>
      </w:r>
    </w:p>
    <w:sectPr w:rsidR="004B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049"/>
    <w:multiLevelType w:val="hybridMultilevel"/>
    <w:tmpl w:val="15F018D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B61FB7"/>
    <w:multiLevelType w:val="hybridMultilevel"/>
    <w:tmpl w:val="BA0CD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71"/>
    <w:rsid w:val="004B1C48"/>
    <w:rsid w:val="009E5271"/>
    <w:rsid w:val="00B25AAE"/>
    <w:rsid w:val="00BD4791"/>
    <w:rsid w:val="00F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DA064-D6D3-4BE4-876A-C66AB2D0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Sobecki, Mark</dc:creator>
  <cp:keywords/>
  <dc:description/>
  <cp:lastModifiedBy>Sobecki, Mark</cp:lastModifiedBy>
  <cp:revision>2</cp:revision>
  <dcterms:created xsi:type="dcterms:W3CDTF">2016-12-07T16:50:00Z</dcterms:created>
  <dcterms:modified xsi:type="dcterms:W3CDTF">2016-12-07T16:50:00Z</dcterms:modified>
</cp:coreProperties>
</file>