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9D2A0A" w:rsidP="000202C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ATTACHMENT </w:t>
      </w:r>
      <w:r w:rsidR="007F6961">
        <w:rPr>
          <w:b/>
          <w:color w:val="000000"/>
        </w:rPr>
        <w:t>3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08" w:rsidRDefault="00265D08" w:rsidP="00DD5E8F">
      <w:r>
        <w:separator/>
      </w:r>
    </w:p>
  </w:endnote>
  <w:endnote w:type="continuationSeparator" w:id="0">
    <w:p w:rsidR="00265D08" w:rsidRDefault="00265D08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71" w:rsidRDefault="00681D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A0195B" w:rsidRDefault="00DD5E8F" w:rsidP="00DD5E8F">
    <w:pPr>
      <w:pStyle w:val="Footer"/>
      <w:jc w:val="right"/>
      <w:rPr>
        <w:sz w:val="20"/>
        <w:szCs w:val="20"/>
      </w:rPr>
    </w:pPr>
    <w:r w:rsidRPr="00A0195B">
      <w:rPr>
        <w:sz w:val="20"/>
        <w:szCs w:val="20"/>
      </w:rPr>
      <w:t xml:space="preserve">Page </w:t>
    </w:r>
    <w:r w:rsidR="00711286" w:rsidRPr="00A0195B">
      <w:rPr>
        <w:sz w:val="20"/>
        <w:szCs w:val="20"/>
      </w:rPr>
      <w:fldChar w:fldCharType="begin"/>
    </w:r>
    <w:r w:rsidRPr="00A0195B">
      <w:rPr>
        <w:sz w:val="20"/>
        <w:szCs w:val="20"/>
      </w:rPr>
      <w:instrText xml:space="preserve"> PAGE </w:instrText>
    </w:r>
    <w:r w:rsidR="00711286" w:rsidRPr="00A0195B">
      <w:rPr>
        <w:sz w:val="20"/>
        <w:szCs w:val="20"/>
      </w:rPr>
      <w:fldChar w:fldCharType="separate"/>
    </w:r>
    <w:r w:rsidR="00681D71">
      <w:rPr>
        <w:noProof/>
        <w:sz w:val="20"/>
        <w:szCs w:val="20"/>
      </w:rPr>
      <w:t>1</w:t>
    </w:r>
    <w:r w:rsidR="00711286" w:rsidRPr="00A0195B">
      <w:rPr>
        <w:sz w:val="20"/>
        <w:szCs w:val="20"/>
      </w:rPr>
      <w:fldChar w:fldCharType="end"/>
    </w:r>
    <w:r w:rsidRPr="00A0195B">
      <w:rPr>
        <w:sz w:val="20"/>
        <w:szCs w:val="20"/>
      </w:rPr>
      <w:t xml:space="preserve"> of </w:t>
    </w:r>
    <w:r w:rsidR="00711286" w:rsidRPr="00A0195B">
      <w:rPr>
        <w:sz w:val="20"/>
        <w:szCs w:val="20"/>
      </w:rPr>
      <w:fldChar w:fldCharType="begin"/>
    </w:r>
    <w:r w:rsidRPr="00A0195B">
      <w:rPr>
        <w:sz w:val="20"/>
        <w:szCs w:val="20"/>
      </w:rPr>
      <w:instrText xml:space="preserve"> NUMPAGES  </w:instrText>
    </w:r>
    <w:r w:rsidR="00711286" w:rsidRPr="00A0195B">
      <w:rPr>
        <w:sz w:val="20"/>
        <w:szCs w:val="20"/>
      </w:rPr>
      <w:fldChar w:fldCharType="separate"/>
    </w:r>
    <w:r w:rsidR="00681D71">
      <w:rPr>
        <w:noProof/>
        <w:sz w:val="20"/>
        <w:szCs w:val="20"/>
      </w:rPr>
      <w:t>1</w:t>
    </w:r>
    <w:r w:rsidR="00711286" w:rsidRPr="00A0195B">
      <w:rPr>
        <w:sz w:val="20"/>
        <w:szCs w:val="20"/>
      </w:rPr>
      <w:fldChar w:fldCharType="end"/>
    </w:r>
  </w:p>
  <w:p w:rsidR="00DD5E8F" w:rsidRDefault="00DD5E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71" w:rsidRDefault="00681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08" w:rsidRDefault="00265D08" w:rsidP="00DD5E8F">
      <w:r>
        <w:separator/>
      </w:r>
    </w:p>
  </w:footnote>
  <w:footnote w:type="continuationSeparator" w:id="0">
    <w:p w:rsidR="00265D08" w:rsidRDefault="00265D08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71" w:rsidRDefault="00681D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5B" w:rsidRDefault="00420158" w:rsidP="00A0195B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>
      <w:rPr>
        <w:i/>
        <w:color w:val="000000" w:themeColor="text1"/>
        <w:sz w:val="22"/>
        <w:szCs w:val="22"/>
      </w:rPr>
      <w:t>Appellate E-Filing</w:t>
    </w:r>
    <w:r w:rsidR="00126133">
      <w:rPr>
        <w:color w:val="000000" w:themeColor="text1"/>
        <w:sz w:val="22"/>
        <w:szCs w:val="22"/>
      </w:rPr>
      <w:t xml:space="preserve"> </w:t>
    </w:r>
    <w:r w:rsidR="00A0195B">
      <w:rPr>
        <w:i/>
        <w:color w:val="000000" w:themeColor="text1"/>
        <w:sz w:val="22"/>
        <w:szCs w:val="22"/>
      </w:rPr>
      <w:t>RFP</w:t>
    </w:r>
    <w:r>
      <w:rPr>
        <w:i/>
        <w:color w:val="000000" w:themeColor="text1"/>
        <w:sz w:val="22"/>
        <w:szCs w:val="22"/>
      </w:rPr>
      <w:t>#</w:t>
    </w:r>
    <w:r w:rsidR="007F6961">
      <w:rPr>
        <w:i/>
        <w:color w:val="000000" w:themeColor="text1"/>
        <w:sz w:val="22"/>
        <w:szCs w:val="22"/>
      </w:rPr>
      <w:t xml:space="preserve"> </w:t>
    </w:r>
    <w:r w:rsidR="00066692" w:rsidRPr="000C0A13">
      <w:rPr>
        <w:sz w:val="22"/>
        <w:szCs w:val="22"/>
      </w:rPr>
      <w:t>ITSO-2013-01-DCA</w:t>
    </w:r>
  </w:p>
  <w:p w:rsidR="00A0195B" w:rsidRDefault="00126133">
    <w:pPr>
      <w:pStyle w:val="Header"/>
    </w:pPr>
    <w:r>
      <w:t>ATTACHMENT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71" w:rsidRDefault="00681D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305B8"/>
    <w:rsid w:val="00066692"/>
    <w:rsid w:val="00126133"/>
    <w:rsid w:val="00160227"/>
    <w:rsid w:val="001635CA"/>
    <w:rsid w:val="001F6CFC"/>
    <w:rsid w:val="00265D08"/>
    <w:rsid w:val="002E7FBC"/>
    <w:rsid w:val="00343425"/>
    <w:rsid w:val="003A1A8F"/>
    <w:rsid w:val="003B75F1"/>
    <w:rsid w:val="003F3CC7"/>
    <w:rsid w:val="00420158"/>
    <w:rsid w:val="00483955"/>
    <w:rsid w:val="00486C13"/>
    <w:rsid w:val="005172E6"/>
    <w:rsid w:val="0058211C"/>
    <w:rsid w:val="00681D71"/>
    <w:rsid w:val="00711286"/>
    <w:rsid w:val="00741DDB"/>
    <w:rsid w:val="007F6961"/>
    <w:rsid w:val="008853AA"/>
    <w:rsid w:val="00934409"/>
    <w:rsid w:val="0094733F"/>
    <w:rsid w:val="0097398D"/>
    <w:rsid w:val="009A12A5"/>
    <w:rsid w:val="009C3E26"/>
    <w:rsid w:val="009C574E"/>
    <w:rsid w:val="009D2A0A"/>
    <w:rsid w:val="009D74CD"/>
    <w:rsid w:val="00A0195B"/>
    <w:rsid w:val="00A16C06"/>
    <w:rsid w:val="00B122CE"/>
    <w:rsid w:val="00B31AFD"/>
    <w:rsid w:val="00B42C72"/>
    <w:rsid w:val="00B77555"/>
    <w:rsid w:val="00C173C8"/>
    <w:rsid w:val="00CA5EDE"/>
    <w:rsid w:val="00D35B70"/>
    <w:rsid w:val="00DD5E8F"/>
    <w:rsid w:val="00E56F39"/>
    <w:rsid w:val="00EC1B72"/>
    <w:rsid w:val="00F02730"/>
    <w:rsid w:val="00F12E32"/>
    <w:rsid w:val="00F253F5"/>
    <w:rsid w:val="00FA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2013-02-08T21:26:00Z</dcterms:created>
  <dcterms:modified xsi:type="dcterms:W3CDTF">2013-02-08T21:26:00Z</dcterms:modified>
</cp:coreProperties>
</file>