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1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3"/>
        <w:gridCol w:w="8778"/>
      </w:tblGrid>
      <w:tr w:rsidR="008B50E8" w:rsidRPr="009E10B7" w:rsidTr="005C22D8">
        <w:trPr>
          <w:cantSplit/>
          <w:trHeight w:hRule="exact" w:val="4356"/>
        </w:trPr>
        <w:tc>
          <w:tcPr>
            <w:tcW w:w="283" w:type="dxa"/>
            <w:vMerge w:val="restart"/>
            <w:tcMar>
              <w:left w:w="0" w:type="dxa"/>
              <w:right w:w="0" w:type="dxa"/>
            </w:tcMar>
          </w:tcPr>
          <w:p w:rsidR="008B50E8" w:rsidRPr="009E10B7" w:rsidRDefault="008B50E8" w:rsidP="00651E8D">
            <w:pPr>
              <w:rPr>
                <w:rFonts w:ascii="Arial" w:hAnsi="Arial" w:cs="Arial"/>
              </w:rPr>
            </w:pPr>
          </w:p>
        </w:tc>
        <w:tc>
          <w:tcPr>
            <w:tcW w:w="87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B50E8" w:rsidRPr="00A96998" w:rsidRDefault="008B50E8" w:rsidP="00651E8D">
            <w:pPr>
              <w:pStyle w:val="JCCReportCoverTitle"/>
              <w:rPr>
                <w:rFonts w:asciiTheme="majorHAnsi" w:hAnsiTheme="majorHAnsi" w:cstheme="majorHAnsi"/>
                <w:sz w:val="80"/>
                <w:szCs w:val="80"/>
              </w:rPr>
            </w:pPr>
            <w:r w:rsidRPr="00A96998">
              <w:rPr>
                <w:rFonts w:asciiTheme="majorHAnsi" w:hAnsiTheme="majorHAnsi" w:cstheme="majorHAnsi"/>
                <w:color w:val="073873"/>
                <w:sz w:val="80"/>
                <w:szCs w:val="80"/>
              </w:rPr>
              <w:t>REQUEST FOR PROPOSALS</w:t>
            </w:r>
          </w:p>
          <w:p w:rsidR="008B50E8" w:rsidRPr="00A96998" w:rsidRDefault="008B50E8" w:rsidP="00651E8D">
            <w:pPr>
              <w:pStyle w:val="JCCReportCoverSpacer"/>
              <w:rPr>
                <w:rFonts w:asciiTheme="majorHAnsi" w:hAnsiTheme="majorHAnsi" w:cstheme="majorHAnsi"/>
              </w:rPr>
            </w:pPr>
            <w:r w:rsidRPr="00A9699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B50E8" w:rsidRPr="009E10B7" w:rsidTr="005C22D8">
        <w:trPr>
          <w:cantSplit/>
          <w:trHeight w:hRule="exact" w:val="5898"/>
        </w:trPr>
        <w:tc>
          <w:tcPr>
            <w:tcW w:w="283" w:type="dxa"/>
            <w:vMerge/>
            <w:tcMar>
              <w:left w:w="0" w:type="dxa"/>
              <w:right w:w="0" w:type="dxa"/>
            </w:tcMar>
          </w:tcPr>
          <w:p w:rsidR="008B50E8" w:rsidRPr="009E10B7" w:rsidRDefault="008B50E8" w:rsidP="00651E8D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87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B50E8" w:rsidRPr="00A96998" w:rsidRDefault="006D7486" w:rsidP="008B50E8">
            <w:pPr>
              <w:pStyle w:val="JCCReportCoverSubhead"/>
              <w:rPr>
                <w:rFonts w:asciiTheme="majorHAnsi" w:hAnsiTheme="majorHAnsi" w:cstheme="majorHAnsi"/>
                <w:b/>
                <w:i/>
                <w:color w:val="000000" w:themeColor="text1"/>
                <w:szCs w:val="28"/>
              </w:rPr>
            </w:pPr>
            <w:r w:rsidRPr="00A96998">
              <w:rPr>
                <w:rFonts w:asciiTheme="majorHAnsi" w:hAnsiTheme="majorHAnsi" w:cstheme="majorHAnsi"/>
                <w:b/>
                <w:i/>
                <w:color w:val="000000" w:themeColor="text1"/>
                <w:szCs w:val="28"/>
              </w:rPr>
              <w:t xml:space="preserve">California </w:t>
            </w:r>
            <w:r w:rsidR="006F33EC" w:rsidRPr="00A96998">
              <w:rPr>
                <w:rFonts w:asciiTheme="majorHAnsi" w:hAnsiTheme="majorHAnsi" w:cstheme="majorHAnsi"/>
                <w:b/>
                <w:i/>
                <w:color w:val="000000" w:themeColor="text1"/>
                <w:szCs w:val="28"/>
              </w:rPr>
              <w:t xml:space="preserve">Appellate Courts </w:t>
            </w:r>
            <w:r w:rsidR="00D50E9B" w:rsidRPr="00A96998">
              <w:rPr>
                <w:rFonts w:asciiTheme="majorHAnsi" w:hAnsiTheme="majorHAnsi" w:cstheme="majorHAnsi"/>
                <w:b/>
                <w:i/>
                <w:color w:val="000000" w:themeColor="text1"/>
                <w:szCs w:val="28"/>
              </w:rPr>
              <w:t xml:space="preserve"> </w:t>
            </w:r>
            <w:r w:rsidR="00843A91" w:rsidRPr="00A96998">
              <w:rPr>
                <w:rFonts w:asciiTheme="majorHAnsi" w:hAnsiTheme="majorHAnsi" w:cstheme="majorHAnsi"/>
                <w:b/>
                <w:i/>
                <w:color w:val="000000" w:themeColor="text1"/>
                <w:szCs w:val="28"/>
              </w:rPr>
              <w:t xml:space="preserve"> </w:t>
            </w:r>
          </w:p>
          <w:p w:rsidR="008B50E8" w:rsidRPr="00A96998" w:rsidRDefault="008B50E8" w:rsidP="00651E8D">
            <w:pPr>
              <w:pStyle w:val="JCCReportCoverSubhead"/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</w:pPr>
          </w:p>
          <w:p w:rsidR="003D4237" w:rsidRPr="00A96998" w:rsidRDefault="008B50E8" w:rsidP="00651E8D">
            <w:pPr>
              <w:pStyle w:val="JCCReportCoverSubhead"/>
              <w:rPr>
                <w:rFonts w:asciiTheme="majorHAnsi" w:hAnsiTheme="majorHAnsi" w:cstheme="majorHAnsi"/>
                <w:caps w:val="0"/>
                <w:szCs w:val="28"/>
              </w:rPr>
            </w:pPr>
            <w:r w:rsidRPr="00A96998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t>Regarding:</w:t>
            </w:r>
            <w:r w:rsidRPr="00A96998">
              <w:rPr>
                <w:rFonts w:asciiTheme="majorHAnsi" w:hAnsiTheme="majorHAnsi" w:cstheme="majorHAnsi"/>
                <w:b/>
                <w:color w:val="000000" w:themeColor="text1"/>
                <w:szCs w:val="28"/>
              </w:rPr>
              <w:br/>
            </w:r>
            <w:r w:rsidR="00D26230">
              <w:rPr>
                <w:rFonts w:asciiTheme="majorHAnsi" w:hAnsiTheme="majorHAnsi" w:cstheme="majorHAnsi"/>
                <w:color w:val="000000" w:themeColor="text1"/>
                <w:szCs w:val="28"/>
              </w:rPr>
              <w:t xml:space="preserve">Addendum # to </w:t>
            </w:r>
            <w:r w:rsidR="00CA39A0" w:rsidRPr="00A96998">
              <w:rPr>
                <w:rFonts w:asciiTheme="majorHAnsi" w:hAnsiTheme="majorHAnsi" w:cstheme="majorHAnsi"/>
                <w:color w:val="000000" w:themeColor="text1"/>
                <w:szCs w:val="28"/>
              </w:rPr>
              <w:t xml:space="preserve">E-Filing </w:t>
            </w:r>
            <w:r w:rsidR="006F33EC" w:rsidRPr="00A96998">
              <w:rPr>
                <w:rFonts w:asciiTheme="majorHAnsi" w:hAnsiTheme="majorHAnsi" w:cstheme="majorHAnsi"/>
                <w:caps w:val="0"/>
                <w:color w:val="000000" w:themeColor="text1"/>
                <w:szCs w:val="28"/>
              </w:rPr>
              <w:t>RFP</w:t>
            </w:r>
            <w:r w:rsidR="00CA39A0" w:rsidRPr="00A96998">
              <w:rPr>
                <w:rFonts w:asciiTheme="majorHAnsi" w:hAnsiTheme="majorHAnsi" w:cstheme="majorHAnsi"/>
                <w:caps w:val="0"/>
                <w:color w:val="000000" w:themeColor="text1"/>
                <w:szCs w:val="28"/>
              </w:rPr>
              <w:t xml:space="preserve"> #</w:t>
            </w:r>
            <w:r w:rsidR="00C11870" w:rsidRPr="00A96998">
              <w:rPr>
                <w:rFonts w:asciiTheme="majorHAnsi" w:hAnsiTheme="majorHAnsi" w:cstheme="majorHAnsi"/>
                <w:caps w:val="0"/>
                <w:color w:val="000000" w:themeColor="text1"/>
                <w:szCs w:val="28"/>
              </w:rPr>
              <w:t xml:space="preserve"> </w:t>
            </w:r>
            <w:r w:rsidR="00A96998" w:rsidRPr="00A96998">
              <w:rPr>
                <w:rFonts w:asciiTheme="majorHAnsi" w:hAnsiTheme="majorHAnsi" w:cstheme="majorHAnsi"/>
              </w:rPr>
              <w:t>ITSO-2013-01-</w:t>
            </w:r>
            <w:r w:rsidR="00617A70">
              <w:rPr>
                <w:rFonts w:asciiTheme="majorHAnsi" w:hAnsiTheme="majorHAnsi" w:cstheme="majorHAnsi"/>
              </w:rPr>
              <w:t>dca</w:t>
            </w:r>
          </w:p>
          <w:p w:rsidR="008B50E8" w:rsidRPr="00A96998" w:rsidRDefault="008B50E8" w:rsidP="00651E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8B50E8" w:rsidRPr="00A96998" w:rsidRDefault="008B50E8" w:rsidP="00651E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8B50E8" w:rsidRPr="00A96998" w:rsidRDefault="008B50E8" w:rsidP="00651E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mallCaps/>
                <w:color w:val="000000" w:themeColor="text1"/>
                <w:sz w:val="28"/>
                <w:szCs w:val="20"/>
              </w:rPr>
            </w:pPr>
          </w:p>
          <w:p w:rsidR="008B50E8" w:rsidRPr="00A96998" w:rsidRDefault="008B50E8" w:rsidP="00651E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mallCaps/>
                <w:color w:val="000000" w:themeColor="text1"/>
                <w:sz w:val="28"/>
                <w:szCs w:val="20"/>
              </w:rPr>
            </w:pPr>
            <w:r w:rsidRPr="00A96998">
              <w:rPr>
                <w:rFonts w:asciiTheme="majorHAnsi" w:hAnsiTheme="majorHAnsi" w:cstheme="majorHAnsi"/>
                <w:b/>
                <w:bCs/>
                <w:smallCaps/>
                <w:color w:val="000000" w:themeColor="text1"/>
                <w:sz w:val="28"/>
                <w:szCs w:val="20"/>
              </w:rPr>
              <w:t xml:space="preserve">PROPOSALS DUE:  </w:t>
            </w:r>
          </w:p>
          <w:p w:rsidR="008B50E8" w:rsidRPr="005C22D8" w:rsidRDefault="00A96998" w:rsidP="00651E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mallCaps/>
                <w:color w:val="000000" w:themeColor="text1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March </w:t>
            </w:r>
            <w:r w:rsidR="006E101A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, </w:t>
            </w:r>
            <w:r w:rsidR="00306069" w:rsidRPr="00A96998">
              <w:rPr>
                <w:rFonts w:asciiTheme="majorHAnsi" w:hAnsiTheme="majorHAnsi" w:cstheme="majorHAnsi"/>
                <w:sz w:val="28"/>
                <w:szCs w:val="28"/>
              </w:rPr>
              <w:t>2013</w:t>
            </w:r>
            <w:r w:rsidR="00306069" w:rsidRPr="00A96998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06069" w:rsidRPr="00A96998">
              <w:rPr>
                <w:rFonts w:asciiTheme="majorHAnsi" w:hAnsiTheme="majorHAnsi" w:cstheme="majorHAnsi"/>
                <w:i/>
                <w:caps/>
                <w:color w:val="000000" w:themeColor="text1"/>
                <w:sz w:val="22"/>
                <w:szCs w:val="28"/>
              </w:rPr>
              <w:t xml:space="preserve"> </w:t>
            </w:r>
            <w:r w:rsidR="008B50E8" w:rsidRPr="00A96998">
              <w:rPr>
                <w:rFonts w:asciiTheme="majorHAnsi" w:hAnsiTheme="majorHAnsi" w:cstheme="majorHAnsi"/>
                <w:bCs/>
                <w:smallCaps/>
                <w:color w:val="000000" w:themeColor="text1"/>
                <w:sz w:val="28"/>
                <w:szCs w:val="28"/>
              </w:rPr>
              <w:t xml:space="preserve">no later than </w:t>
            </w:r>
            <w:r w:rsidR="00226FDB" w:rsidRPr="00A9699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4:30</w:t>
            </w:r>
            <w:r w:rsidR="00226FDB" w:rsidRPr="00A96998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8B50E8" w:rsidRPr="00A96998">
              <w:rPr>
                <w:rFonts w:asciiTheme="majorHAnsi" w:hAnsiTheme="majorHAnsi" w:cstheme="majorHAnsi"/>
                <w:bCs/>
                <w:smallCaps/>
                <w:color w:val="000000" w:themeColor="text1"/>
                <w:sz w:val="28"/>
                <w:szCs w:val="20"/>
              </w:rPr>
              <w:t xml:space="preserve">p.m. Pacific </w:t>
            </w:r>
            <w:r w:rsidR="00C57054" w:rsidRPr="00A96998">
              <w:rPr>
                <w:rFonts w:asciiTheme="majorHAnsi" w:hAnsiTheme="majorHAnsi" w:cstheme="majorHAnsi"/>
                <w:bCs/>
                <w:smallCaps/>
                <w:color w:val="000000" w:themeColor="text1"/>
                <w:sz w:val="28"/>
                <w:szCs w:val="20"/>
              </w:rPr>
              <w:t>T</w:t>
            </w:r>
            <w:r w:rsidR="008B50E8" w:rsidRPr="00A96998">
              <w:rPr>
                <w:rFonts w:asciiTheme="majorHAnsi" w:hAnsiTheme="majorHAnsi" w:cstheme="majorHAnsi"/>
                <w:bCs/>
                <w:smallCaps/>
                <w:color w:val="000000" w:themeColor="text1"/>
                <w:sz w:val="28"/>
                <w:szCs w:val="20"/>
              </w:rPr>
              <w:t xml:space="preserve">ime </w:t>
            </w:r>
          </w:p>
        </w:tc>
      </w:tr>
    </w:tbl>
    <w:p w:rsidR="00C37FF7" w:rsidRPr="009E10B7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:rsidR="00CE50EE" w:rsidRDefault="00CE50EE" w:rsidP="00C37FF7">
      <w:pPr>
        <w:keepNext/>
        <w:ind w:left="720" w:hanging="720"/>
        <w:rPr>
          <w:b/>
          <w:bCs/>
          <w:sz w:val="26"/>
          <w:szCs w:val="26"/>
        </w:rPr>
      </w:pPr>
    </w:p>
    <w:p w:rsidR="0053681E" w:rsidRDefault="0053681E" w:rsidP="00C37FF7">
      <w:pPr>
        <w:keepNext/>
        <w:ind w:left="720" w:hanging="720"/>
        <w:rPr>
          <w:b/>
          <w:bCs/>
          <w:sz w:val="26"/>
          <w:szCs w:val="26"/>
        </w:rPr>
      </w:pPr>
    </w:p>
    <w:p w:rsidR="0053681E" w:rsidRDefault="0053681E" w:rsidP="00C37FF7">
      <w:pPr>
        <w:keepNext/>
        <w:ind w:left="720" w:hanging="720"/>
        <w:rPr>
          <w:b/>
          <w:bCs/>
          <w:sz w:val="26"/>
          <w:szCs w:val="26"/>
        </w:rPr>
      </w:pPr>
    </w:p>
    <w:p w:rsidR="0053681E" w:rsidRDefault="0053681E" w:rsidP="00C37FF7">
      <w:pPr>
        <w:keepNext/>
        <w:ind w:left="720" w:hanging="720"/>
        <w:rPr>
          <w:b/>
          <w:bCs/>
          <w:sz w:val="26"/>
          <w:szCs w:val="26"/>
        </w:rPr>
      </w:pPr>
    </w:p>
    <w:p w:rsidR="00CE50EE" w:rsidRDefault="00CE50EE" w:rsidP="00C37FF7">
      <w:pPr>
        <w:keepNext/>
        <w:ind w:left="720" w:hanging="720"/>
        <w:rPr>
          <w:b/>
          <w:bCs/>
          <w:sz w:val="26"/>
          <w:szCs w:val="26"/>
        </w:rPr>
      </w:pPr>
    </w:p>
    <w:p w:rsidR="0053680B" w:rsidRDefault="0053680B" w:rsidP="001558FF">
      <w:pPr>
        <w:autoSpaceDE w:val="0"/>
        <w:autoSpaceDN w:val="0"/>
        <w:adjustRightInd w:val="0"/>
        <w:spacing w:after="240"/>
        <w:rPr>
          <w:b/>
          <w:bCs/>
        </w:rPr>
      </w:pPr>
    </w:p>
    <w:p w:rsidR="001558FF" w:rsidRPr="00592301" w:rsidRDefault="00C37FF7" w:rsidP="001558FF">
      <w:pPr>
        <w:autoSpaceDE w:val="0"/>
        <w:autoSpaceDN w:val="0"/>
        <w:adjustRightInd w:val="0"/>
        <w:spacing w:after="240"/>
        <w:rPr>
          <w:b/>
          <w:u w:val="single"/>
        </w:rPr>
      </w:pPr>
      <w:r w:rsidRPr="00D74462">
        <w:rPr>
          <w:b/>
          <w:bCs/>
        </w:rPr>
        <w:lastRenderedPageBreak/>
        <w:t>1.0</w:t>
      </w:r>
      <w:r w:rsidRPr="00D74462">
        <w:rPr>
          <w:b/>
          <w:bCs/>
        </w:rPr>
        <w:tab/>
      </w:r>
      <w:r w:rsidR="001558FF" w:rsidRPr="00592301">
        <w:rPr>
          <w:b/>
          <w:u w:val="single"/>
        </w:rPr>
        <w:t>This Addendum 1 hereby modifies the RFP as follow:</w:t>
      </w:r>
    </w:p>
    <w:p w:rsidR="001558FF" w:rsidRPr="00D0089D" w:rsidRDefault="001558FF" w:rsidP="001558FF">
      <w:pPr>
        <w:autoSpaceDE w:val="0"/>
        <w:autoSpaceDN w:val="0"/>
        <w:adjustRightInd w:val="0"/>
        <w:spacing w:after="240"/>
        <w:rPr>
          <w:b/>
        </w:rPr>
      </w:pPr>
    </w:p>
    <w:p w:rsidR="001558FF" w:rsidRPr="001558FF" w:rsidRDefault="001558FF" w:rsidP="001558FF">
      <w:pPr>
        <w:autoSpaceDE w:val="0"/>
        <w:autoSpaceDN w:val="0"/>
        <w:adjustRightInd w:val="0"/>
        <w:spacing w:after="240"/>
        <w:ind w:left="360" w:hanging="360"/>
        <w:rPr>
          <w:rFonts w:asciiTheme="minorHAnsi" w:hAnsiTheme="minorHAnsi" w:cstheme="minorHAnsi"/>
        </w:rPr>
      </w:pPr>
      <w:r w:rsidRPr="0075210A">
        <w:t>I.</w:t>
      </w:r>
      <w:r w:rsidRPr="0075210A">
        <w:tab/>
      </w:r>
      <w:r w:rsidRPr="002D76AD">
        <w:rPr>
          <w:b/>
          <w:i/>
        </w:rPr>
        <w:t>Revised Attachments:</w:t>
      </w:r>
      <w:r>
        <w:t xml:space="preserve">  Since attachments are to be used in submitting responses to this RFP, any changes to attachments are reflected in revised versions and posted on the RFP website (</w:t>
      </w:r>
      <w:r w:rsidRPr="001558FF">
        <w:t>http://www.courts.ca.gov/20945.htm</w:t>
      </w:r>
      <w:r>
        <w:t xml:space="preserve">), and the prior versions of these attachments are no </w:t>
      </w:r>
      <w:r w:rsidRPr="001558FF">
        <w:rPr>
          <w:rFonts w:asciiTheme="minorHAnsi" w:hAnsiTheme="minorHAnsi" w:cstheme="minorHAnsi"/>
        </w:rPr>
        <w:t>longer posted for usage.  The following attachments are revised per this addendum:</w:t>
      </w:r>
    </w:p>
    <w:p w:rsidR="0053681E" w:rsidRDefault="001558FF" w:rsidP="001558FF">
      <w:pPr>
        <w:autoSpaceDE w:val="0"/>
        <w:autoSpaceDN w:val="0"/>
        <w:adjustRightInd w:val="0"/>
        <w:spacing w:before="120" w:after="240"/>
        <w:ind w:left="720" w:hanging="360"/>
        <w:rPr>
          <w:rFonts w:ascii="Arial" w:hAnsi="Arial" w:cs="Arial"/>
          <w:sz w:val="20"/>
          <w:szCs w:val="20"/>
        </w:rPr>
      </w:pPr>
      <w:r w:rsidRPr="001558FF">
        <w:rPr>
          <w:rFonts w:asciiTheme="minorHAnsi" w:hAnsiTheme="minorHAnsi" w:cstheme="minorHAnsi"/>
        </w:rPr>
        <w:t>A. Attachment 4:  Requirements</w:t>
      </w:r>
      <w:r w:rsidR="005C22D8">
        <w:rPr>
          <w:rFonts w:asciiTheme="minorHAnsi" w:hAnsiTheme="minorHAnsi" w:cstheme="minorHAnsi"/>
        </w:rPr>
        <w:t xml:space="preserve"> </w:t>
      </w:r>
      <w:r w:rsidR="005C22D8" w:rsidRPr="001558FF">
        <w:rPr>
          <w:rStyle w:val="Strong"/>
          <w:rFonts w:asciiTheme="minorHAnsi" w:eastAsiaTheme="majorEastAsia" w:hAnsiTheme="minorHAnsi" w:cstheme="minorHAnsi"/>
          <w:b w:val="0"/>
          <w:color w:val="333333"/>
          <w:shd w:val="clear" w:color="auto" w:fill="FFFFFF"/>
        </w:rPr>
        <w:t>Template</w:t>
      </w:r>
      <w:r w:rsidR="005C22D8">
        <w:rPr>
          <w:rStyle w:val="Strong"/>
          <w:rFonts w:asciiTheme="minorHAnsi" w:eastAsiaTheme="majorEastAsia" w:hAnsiTheme="minorHAnsi" w:cstheme="minorHAnsi"/>
          <w:b w:val="0"/>
          <w:color w:val="333333"/>
          <w:shd w:val="clear" w:color="auto" w:fill="FFFFFF"/>
        </w:rPr>
        <w:t xml:space="preserve"> has been replaced in its entirety </w:t>
      </w:r>
      <w:r w:rsidR="005C22D8" w:rsidRPr="001558FF">
        <w:rPr>
          <w:rFonts w:asciiTheme="minorHAnsi" w:hAnsiTheme="minorHAnsi" w:cstheme="minorHAnsi"/>
        </w:rPr>
        <w:t>Attachment 4:  Requirements</w:t>
      </w:r>
      <w:r w:rsidR="005C22D8">
        <w:rPr>
          <w:rStyle w:val="Strong"/>
          <w:rFonts w:asciiTheme="minorHAnsi" w:eastAsiaTheme="majorEastAsia" w:hAnsiTheme="minorHAnsi" w:cstheme="minorHAnsi"/>
          <w:b w:val="0"/>
          <w:color w:val="333333"/>
          <w:shd w:val="clear" w:color="auto" w:fill="FFFFFF"/>
        </w:rPr>
        <w:t>, Revision 1. The key changes are:</w:t>
      </w:r>
      <w:r w:rsidR="0053681E" w:rsidRPr="0053681E">
        <w:rPr>
          <w:rFonts w:ascii="Arial" w:hAnsi="Arial" w:cs="Arial"/>
          <w:sz w:val="20"/>
          <w:szCs w:val="20"/>
        </w:rPr>
        <w:t xml:space="preserve"> </w:t>
      </w:r>
    </w:p>
    <w:p w:rsidR="0053681E" w:rsidRDefault="0053681E" w:rsidP="0053681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240"/>
        <w:rPr>
          <w:rFonts w:asciiTheme="minorHAnsi" w:hAnsiTheme="minorHAnsi" w:cstheme="minorHAnsi"/>
        </w:rPr>
      </w:pPr>
      <w:r>
        <w:rPr>
          <w:rFonts w:asciiTheme="minorHAnsi" w:eastAsiaTheme="majorEastAsia" w:hAnsiTheme="minorHAnsi" w:cstheme="minorHAnsi"/>
          <w:bCs/>
          <w:color w:val="333333"/>
          <w:shd w:val="clear" w:color="auto" w:fill="FFFFFF"/>
        </w:rPr>
        <w:t>Added “Revisions 1 Changes” tab to the worksheet. This tab summarizes the changes from the original Attachment 4: Requirements Template to the Attachment 4: Requirements Template, Revision 1.</w:t>
      </w:r>
      <w:r>
        <w:rPr>
          <w:rFonts w:asciiTheme="minorHAnsi" w:hAnsiTheme="minorHAnsi" w:cstheme="minorHAnsi"/>
        </w:rPr>
        <w:t xml:space="preserve">  See this new tab for summary of changes.</w:t>
      </w:r>
    </w:p>
    <w:p w:rsidR="001558FF" w:rsidRDefault="001558FF" w:rsidP="001558FF">
      <w:pPr>
        <w:autoSpaceDE w:val="0"/>
        <w:autoSpaceDN w:val="0"/>
        <w:adjustRightInd w:val="0"/>
        <w:spacing w:before="120" w:after="240"/>
        <w:ind w:left="720" w:hanging="360"/>
        <w:rPr>
          <w:rStyle w:val="Strong"/>
          <w:rFonts w:asciiTheme="minorHAnsi" w:eastAsiaTheme="majorEastAsia" w:hAnsiTheme="minorHAnsi" w:cstheme="minorHAnsi"/>
          <w:b w:val="0"/>
          <w:color w:val="333333"/>
          <w:shd w:val="clear" w:color="auto" w:fill="FFFFFF"/>
        </w:rPr>
      </w:pPr>
      <w:r w:rsidRPr="001558FF">
        <w:rPr>
          <w:rFonts w:asciiTheme="minorHAnsi" w:hAnsiTheme="minorHAnsi" w:cstheme="minorHAnsi"/>
        </w:rPr>
        <w:t xml:space="preserve">B. Attachment 5: </w:t>
      </w:r>
      <w:r w:rsidRPr="001558FF">
        <w:rPr>
          <w:rStyle w:val="Strong"/>
          <w:rFonts w:asciiTheme="minorHAnsi" w:eastAsiaTheme="majorEastAsia" w:hAnsiTheme="minorHAnsi" w:cstheme="minorHAnsi"/>
          <w:b w:val="0"/>
          <w:color w:val="333333"/>
          <w:shd w:val="clear" w:color="auto" w:fill="FFFFFF"/>
        </w:rPr>
        <w:t>RFP Response Template</w:t>
      </w:r>
      <w:r w:rsidR="005C22D8">
        <w:rPr>
          <w:rStyle w:val="Strong"/>
          <w:rFonts w:asciiTheme="minorHAnsi" w:eastAsiaTheme="majorEastAsia" w:hAnsiTheme="minorHAnsi" w:cstheme="minorHAnsi"/>
          <w:b w:val="0"/>
          <w:color w:val="333333"/>
          <w:shd w:val="clear" w:color="auto" w:fill="FFFFFF"/>
        </w:rPr>
        <w:t xml:space="preserve"> has been replaced in </w:t>
      </w:r>
      <w:r w:rsidR="0053681E">
        <w:rPr>
          <w:rStyle w:val="Strong"/>
          <w:rFonts w:asciiTheme="minorHAnsi" w:eastAsiaTheme="majorEastAsia" w:hAnsiTheme="minorHAnsi" w:cstheme="minorHAnsi"/>
          <w:b w:val="0"/>
          <w:color w:val="333333"/>
          <w:shd w:val="clear" w:color="auto" w:fill="FFFFFF"/>
        </w:rPr>
        <w:t>its</w:t>
      </w:r>
      <w:r w:rsidR="005C22D8">
        <w:rPr>
          <w:rStyle w:val="Strong"/>
          <w:rFonts w:asciiTheme="minorHAnsi" w:eastAsiaTheme="majorEastAsia" w:hAnsiTheme="minorHAnsi" w:cstheme="minorHAnsi"/>
          <w:b w:val="0"/>
          <w:color w:val="333333"/>
          <w:shd w:val="clear" w:color="auto" w:fill="FFFFFF"/>
        </w:rPr>
        <w:t xml:space="preserve"> entirety with </w:t>
      </w:r>
      <w:r w:rsidR="005C22D8" w:rsidRPr="001558FF">
        <w:rPr>
          <w:rFonts w:asciiTheme="minorHAnsi" w:hAnsiTheme="minorHAnsi" w:cstheme="minorHAnsi"/>
        </w:rPr>
        <w:t xml:space="preserve">Attachment 5: </w:t>
      </w:r>
      <w:r w:rsidR="005C22D8" w:rsidRPr="001558FF">
        <w:rPr>
          <w:rStyle w:val="Strong"/>
          <w:rFonts w:asciiTheme="minorHAnsi" w:eastAsiaTheme="majorEastAsia" w:hAnsiTheme="minorHAnsi" w:cstheme="minorHAnsi"/>
          <w:b w:val="0"/>
          <w:color w:val="333333"/>
          <w:shd w:val="clear" w:color="auto" w:fill="FFFFFF"/>
        </w:rPr>
        <w:t>RFP Response Template</w:t>
      </w:r>
      <w:r w:rsidR="005C22D8">
        <w:rPr>
          <w:rStyle w:val="Strong"/>
          <w:rFonts w:asciiTheme="minorHAnsi" w:eastAsiaTheme="majorEastAsia" w:hAnsiTheme="minorHAnsi" w:cstheme="minorHAnsi"/>
          <w:b w:val="0"/>
          <w:color w:val="333333"/>
          <w:shd w:val="clear" w:color="auto" w:fill="FFFFFF"/>
        </w:rPr>
        <w:t xml:space="preserve">, Revision 1. The key changes are: </w:t>
      </w:r>
    </w:p>
    <w:p w:rsidR="001558FF" w:rsidRPr="0053680B" w:rsidRDefault="001558FF" w:rsidP="001558F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240"/>
      </w:pPr>
      <w:r>
        <w:rPr>
          <w:rFonts w:asciiTheme="minorHAnsi" w:hAnsiTheme="minorHAnsi" w:cstheme="minorHAnsi"/>
        </w:rPr>
        <w:t xml:space="preserve">Section 7 </w:t>
      </w:r>
      <w:r w:rsidR="00DE37B7">
        <w:rPr>
          <w:rFonts w:asciiTheme="minorHAnsi" w:hAnsiTheme="minorHAnsi" w:cstheme="minorHAnsi"/>
        </w:rPr>
        <w:t>- Changed</w:t>
      </w:r>
      <w:r>
        <w:rPr>
          <w:rFonts w:asciiTheme="minorHAnsi" w:hAnsiTheme="minorHAnsi" w:cstheme="minorHAnsi"/>
        </w:rPr>
        <w:t xml:space="preserve"> term “Cost Recovery Model” in place of “Funding Model” for consistency.</w:t>
      </w:r>
    </w:p>
    <w:p w:rsidR="001558FF" w:rsidRDefault="001558FF" w:rsidP="001558FF">
      <w:pPr>
        <w:pStyle w:val="ListParagraph"/>
        <w:ind w:left="1080"/>
      </w:pPr>
    </w:p>
    <w:p w:rsidR="001558FF" w:rsidRDefault="001558FF" w:rsidP="001558FF">
      <w:pPr>
        <w:pStyle w:val="RFPText"/>
      </w:pPr>
    </w:p>
    <w:p w:rsidR="001558FF" w:rsidRDefault="001558FF" w:rsidP="001558FF">
      <w:pPr>
        <w:pStyle w:val="RFPText"/>
      </w:pPr>
    </w:p>
    <w:p w:rsidR="001558FF" w:rsidRPr="0075210A" w:rsidRDefault="001558FF" w:rsidP="001558FF">
      <w:pPr>
        <w:pStyle w:val="RFPText"/>
      </w:pPr>
      <w:r w:rsidRPr="0075210A">
        <w:t>END OF ADDENDUM</w:t>
      </w:r>
    </w:p>
    <w:p w:rsidR="00BB3D6A" w:rsidRDefault="00BB3D6A" w:rsidP="001558FF">
      <w:pPr>
        <w:keepNext/>
        <w:ind w:left="720" w:hanging="720"/>
      </w:pPr>
    </w:p>
    <w:sectPr w:rsidR="00BB3D6A" w:rsidSect="006946B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Borders w:offsetFrom="page">
        <w:bottom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BE" w:rsidRDefault="00341ABE" w:rsidP="00C37FF7">
      <w:r>
        <w:separator/>
      </w:r>
    </w:p>
  </w:endnote>
  <w:endnote w:type="continuationSeparator" w:id="0">
    <w:p w:rsidR="00341ABE" w:rsidRDefault="00341ABE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3039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1E606F" w:rsidRPr="00827B70" w:rsidRDefault="001E606F">
            <w:pPr>
              <w:pStyle w:val="Footer"/>
              <w:jc w:val="right"/>
              <w:rPr>
                <w:sz w:val="20"/>
                <w:szCs w:val="20"/>
              </w:rPr>
            </w:pPr>
            <w:r w:rsidRPr="00827B70">
              <w:rPr>
                <w:sz w:val="20"/>
                <w:szCs w:val="20"/>
              </w:rPr>
              <w:t xml:space="preserve">Page </w:t>
            </w:r>
            <w:r w:rsidR="00703038" w:rsidRPr="00827B70">
              <w:rPr>
                <w:sz w:val="20"/>
                <w:szCs w:val="20"/>
              </w:rPr>
              <w:fldChar w:fldCharType="begin"/>
            </w:r>
            <w:r w:rsidRPr="00827B70">
              <w:rPr>
                <w:sz w:val="20"/>
                <w:szCs w:val="20"/>
              </w:rPr>
              <w:instrText xml:space="preserve"> PAGE </w:instrText>
            </w:r>
            <w:r w:rsidR="00703038" w:rsidRPr="00827B70">
              <w:rPr>
                <w:sz w:val="20"/>
                <w:szCs w:val="20"/>
              </w:rPr>
              <w:fldChar w:fldCharType="separate"/>
            </w:r>
            <w:r w:rsidR="00867BD7">
              <w:rPr>
                <w:noProof/>
                <w:sz w:val="20"/>
                <w:szCs w:val="20"/>
              </w:rPr>
              <w:t>1</w:t>
            </w:r>
            <w:r w:rsidR="00703038" w:rsidRPr="00827B70">
              <w:rPr>
                <w:sz w:val="20"/>
                <w:szCs w:val="20"/>
              </w:rPr>
              <w:fldChar w:fldCharType="end"/>
            </w:r>
            <w:r w:rsidRPr="00827B70">
              <w:rPr>
                <w:sz w:val="20"/>
                <w:szCs w:val="20"/>
              </w:rPr>
              <w:t xml:space="preserve"> of </w:t>
            </w:r>
            <w:r w:rsidR="00703038" w:rsidRPr="00827B70">
              <w:rPr>
                <w:sz w:val="20"/>
                <w:szCs w:val="20"/>
              </w:rPr>
              <w:fldChar w:fldCharType="begin"/>
            </w:r>
            <w:r w:rsidRPr="00827B70">
              <w:rPr>
                <w:sz w:val="20"/>
                <w:szCs w:val="20"/>
              </w:rPr>
              <w:instrText xml:space="preserve"> NUMPAGES  </w:instrText>
            </w:r>
            <w:r w:rsidR="00703038" w:rsidRPr="00827B70">
              <w:rPr>
                <w:sz w:val="20"/>
                <w:szCs w:val="20"/>
              </w:rPr>
              <w:fldChar w:fldCharType="separate"/>
            </w:r>
            <w:r w:rsidR="00867BD7">
              <w:rPr>
                <w:noProof/>
                <w:sz w:val="20"/>
                <w:szCs w:val="20"/>
              </w:rPr>
              <w:t>2</w:t>
            </w:r>
            <w:r w:rsidR="00703038" w:rsidRPr="00827B70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1E606F" w:rsidRDefault="001E60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BE" w:rsidRDefault="00341ABE" w:rsidP="00C37FF7">
      <w:r>
        <w:separator/>
      </w:r>
    </w:p>
  </w:footnote>
  <w:footnote w:type="continuationSeparator" w:id="0">
    <w:p w:rsidR="00341ABE" w:rsidRDefault="00341ABE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6F" w:rsidRDefault="001E606F" w:rsidP="00C37FF7">
    <w:pPr>
      <w:pStyle w:val="CommentText"/>
      <w:tabs>
        <w:tab w:val="left" w:pos="1242"/>
      </w:tabs>
      <w:ind w:right="252"/>
      <w:jc w:val="both"/>
      <w:rPr>
        <w:i/>
        <w:sz w:val="22"/>
        <w:szCs w:val="22"/>
      </w:rPr>
    </w:pPr>
    <w:r w:rsidRPr="00A96998">
      <w:rPr>
        <w:i/>
        <w:sz w:val="22"/>
        <w:szCs w:val="22"/>
      </w:rPr>
      <w:t>Appellate E-Filing RFP#</w:t>
    </w:r>
    <w:r w:rsidR="00A96998" w:rsidRPr="00A96998">
      <w:rPr>
        <w:i/>
        <w:sz w:val="22"/>
        <w:szCs w:val="22"/>
      </w:rPr>
      <w:t xml:space="preserve"> ITSO-2013-01-DCA</w:t>
    </w:r>
  </w:p>
  <w:p w:rsidR="00D26230" w:rsidRPr="00827B70" w:rsidRDefault="00D26230" w:rsidP="00C37FF7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rPr>
        <w:i/>
        <w:sz w:val="22"/>
        <w:szCs w:val="22"/>
      </w:rPr>
      <w:t>Addendum #1</w:t>
    </w:r>
  </w:p>
  <w:p w:rsidR="001E606F" w:rsidRDefault="001E60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493"/>
    <w:multiLevelType w:val="hybridMultilevel"/>
    <w:tmpl w:val="6128B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7CC94CA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93C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77BE3"/>
    <w:multiLevelType w:val="hybridMultilevel"/>
    <w:tmpl w:val="15689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35A0E5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0C23591B"/>
    <w:multiLevelType w:val="hybridMultilevel"/>
    <w:tmpl w:val="41C23B5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F5C7F7B"/>
    <w:multiLevelType w:val="hybridMultilevel"/>
    <w:tmpl w:val="F1A02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252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A851AA"/>
    <w:multiLevelType w:val="multilevel"/>
    <w:tmpl w:val="66CAC6B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B4052C"/>
    <w:multiLevelType w:val="hybridMultilevel"/>
    <w:tmpl w:val="5F2E0578"/>
    <w:lvl w:ilvl="0" w:tplc="3E7A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E6659E"/>
    <w:multiLevelType w:val="hybridMultilevel"/>
    <w:tmpl w:val="63B20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C65A7"/>
    <w:multiLevelType w:val="hybridMultilevel"/>
    <w:tmpl w:val="AC8E46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26AF446E"/>
    <w:multiLevelType w:val="hybridMultilevel"/>
    <w:tmpl w:val="E31EA7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D02318"/>
    <w:multiLevelType w:val="hybridMultilevel"/>
    <w:tmpl w:val="A3FA6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4">
    <w:nsid w:val="320114EF"/>
    <w:multiLevelType w:val="hybridMultilevel"/>
    <w:tmpl w:val="86B8B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495FBD"/>
    <w:multiLevelType w:val="hybridMultilevel"/>
    <w:tmpl w:val="5100F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30767C"/>
    <w:multiLevelType w:val="hybridMultilevel"/>
    <w:tmpl w:val="F93C0528"/>
    <w:lvl w:ilvl="0" w:tplc="73785FE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E00BED"/>
    <w:multiLevelType w:val="hybridMultilevel"/>
    <w:tmpl w:val="623E7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B83A7E"/>
    <w:multiLevelType w:val="hybridMultilevel"/>
    <w:tmpl w:val="7EA607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9E4765"/>
    <w:multiLevelType w:val="hybridMultilevel"/>
    <w:tmpl w:val="57A6C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46D39E3"/>
    <w:multiLevelType w:val="multilevel"/>
    <w:tmpl w:val="EC9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21">
    <w:nsid w:val="457E3445"/>
    <w:multiLevelType w:val="hybridMultilevel"/>
    <w:tmpl w:val="E5C8C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8670FA"/>
    <w:multiLevelType w:val="hybridMultilevel"/>
    <w:tmpl w:val="28CC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F5EBD"/>
    <w:multiLevelType w:val="hybridMultilevel"/>
    <w:tmpl w:val="6E9E3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F67F5"/>
    <w:multiLevelType w:val="hybridMultilevel"/>
    <w:tmpl w:val="D444B466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5">
    <w:nsid w:val="4FA07CAB"/>
    <w:multiLevelType w:val="multilevel"/>
    <w:tmpl w:val="8982B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7">
    <w:nsid w:val="5F0470B1"/>
    <w:multiLevelType w:val="hybridMultilevel"/>
    <w:tmpl w:val="9634D3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B10C90"/>
    <w:multiLevelType w:val="hybridMultilevel"/>
    <w:tmpl w:val="2B604B0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61F25761"/>
    <w:multiLevelType w:val="hybridMultilevel"/>
    <w:tmpl w:val="E2E62A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69BC146E"/>
    <w:multiLevelType w:val="hybridMultilevel"/>
    <w:tmpl w:val="D9EA5EA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6CF254AB"/>
    <w:multiLevelType w:val="hybridMultilevel"/>
    <w:tmpl w:val="F1D06A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6CFF3563"/>
    <w:multiLevelType w:val="multilevel"/>
    <w:tmpl w:val="BBA2D3A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F9F671D"/>
    <w:multiLevelType w:val="hybridMultilevel"/>
    <w:tmpl w:val="3828AC82"/>
    <w:lvl w:ilvl="0" w:tplc="6A0CB2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184379C"/>
    <w:multiLevelType w:val="multilevel"/>
    <w:tmpl w:val="C9E26FA4"/>
    <w:lvl w:ilvl="0">
      <w:start w:val="2"/>
      <w:numFmt w:val="decimal"/>
      <w:lvlText w:val="%1.0"/>
      <w:lvlJc w:val="left"/>
      <w:pPr>
        <w:ind w:left="360" w:hanging="360"/>
      </w:pPr>
      <w:rPr>
        <w:rFonts w:ascii="Times New Roman Bold" w:hAnsi="Times New Roman Bold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1A64D94"/>
    <w:multiLevelType w:val="hybridMultilevel"/>
    <w:tmpl w:val="DAB4D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7572BE"/>
    <w:multiLevelType w:val="hybridMultilevel"/>
    <w:tmpl w:val="7F7AD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2523A3"/>
    <w:multiLevelType w:val="hybridMultilevel"/>
    <w:tmpl w:val="964EB65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8BF0F9D"/>
    <w:multiLevelType w:val="hybridMultilevel"/>
    <w:tmpl w:val="79845D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2531B"/>
    <w:multiLevelType w:val="hybridMultilevel"/>
    <w:tmpl w:val="C2666A1C"/>
    <w:lvl w:ilvl="0" w:tplc="3EC0A2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A5717"/>
    <w:multiLevelType w:val="hybridMultilevel"/>
    <w:tmpl w:val="C8E81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135ADA"/>
    <w:multiLevelType w:val="hybridMultilevel"/>
    <w:tmpl w:val="805486C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3"/>
  </w:num>
  <w:num w:numId="4">
    <w:abstractNumId w:val="25"/>
  </w:num>
  <w:num w:numId="5">
    <w:abstractNumId w:val="30"/>
  </w:num>
  <w:num w:numId="6">
    <w:abstractNumId w:val="35"/>
  </w:num>
  <w:num w:numId="7">
    <w:abstractNumId w:val="31"/>
  </w:num>
  <w:num w:numId="8">
    <w:abstractNumId w:val="29"/>
  </w:num>
  <w:num w:numId="9">
    <w:abstractNumId w:val="4"/>
  </w:num>
  <w:num w:numId="10">
    <w:abstractNumId w:val="21"/>
  </w:num>
  <w:num w:numId="11">
    <w:abstractNumId w:val="0"/>
  </w:num>
  <w:num w:numId="12">
    <w:abstractNumId w:val="12"/>
  </w:num>
  <w:num w:numId="13">
    <w:abstractNumId w:val="7"/>
  </w:num>
  <w:num w:numId="14">
    <w:abstractNumId w:val="32"/>
  </w:num>
  <w:num w:numId="15">
    <w:abstractNumId w:val="34"/>
  </w:num>
  <w:num w:numId="16">
    <w:abstractNumId w:val="37"/>
  </w:num>
  <w:num w:numId="17">
    <w:abstractNumId w:val="16"/>
  </w:num>
  <w:num w:numId="18">
    <w:abstractNumId w:val="19"/>
  </w:num>
  <w:num w:numId="19">
    <w:abstractNumId w:val="27"/>
  </w:num>
  <w:num w:numId="20">
    <w:abstractNumId w:val="40"/>
  </w:num>
  <w:num w:numId="21">
    <w:abstractNumId w:val="1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  <w:num w:numId="29">
    <w:abstractNumId w:val="14"/>
  </w:num>
  <w:num w:numId="30">
    <w:abstractNumId w:val="36"/>
  </w:num>
  <w:num w:numId="31">
    <w:abstractNumId w:val="28"/>
  </w:num>
  <w:num w:numId="32">
    <w:abstractNumId w:val="9"/>
  </w:num>
  <w:num w:numId="33">
    <w:abstractNumId w:val="23"/>
  </w:num>
  <w:num w:numId="34">
    <w:abstractNumId w:val="11"/>
  </w:num>
  <w:num w:numId="35">
    <w:abstractNumId w:val="18"/>
  </w:num>
  <w:num w:numId="36">
    <w:abstractNumId w:val="22"/>
  </w:num>
  <w:num w:numId="37">
    <w:abstractNumId w:val="24"/>
  </w:num>
  <w:num w:numId="38">
    <w:abstractNumId w:val="2"/>
  </w:num>
  <w:num w:numId="39">
    <w:abstractNumId w:val="5"/>
  </w:num>
  <w:num w:numId="40">
    <w:abstractNumId w:val="39"/>
  </w:num>
  <w:num w:numId="41">
    <w:abstractNumId w:val="17"/>
  </w:num>
  <w:num w:numId="42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0625"/>
    <w:rsid w:val="0000270A"/>
    <w:rsid w:val="00002723"/>
    <w:rsid w:val="00010C72"/>
    <w:rsid w:val="00011D10"/>
    <w:rsid w:val="00013C42"/>
    <w:rsid w:val="00020A8A"/>
    <w:rsid w:val="00020D77"/>
    <w:rsid w:val="00020DD8"/>
    <w:rsid w:val="00022897"/>
    <w:rsid w:val="0002344F"/>
    <w:rsid w:val="00023B38"/>
    <w:rsid w:val="000274C4"/>
    <w:rsid w:val="000320E2"/>
    <w:rsid w:val="00033354"/>
    <w:rsid w:val="000356BE"/>
    <w:rsid w:val="00035E79"/>
    <w:rsid w:val="000368F5"/>
    <w:rsid w:val="000414E2"/>
    <w:rsid w:val="00042510"/>
    <w:rsid w:val="000438B4"/>
    <w:rsid w:val="00043C26"/>
    <w:rsid w:val="00046585"/>
    <w:rsid w:val="00047099"/>
    <w:rsid w:val="000501F6"/>
    <w:rsid w:val="00050FB6"/>
    <w:rsid w:val="00051334"/>
    <w:rsid w:val="000518CD"/>
    <w:rsid w:val="00053778"/>
    <w:rsid w:val="00054ECA"/>
    <w:rsid w:val="00062C4E"/>
    <w:rsid w:val="00070FCA"/>
    <w:rsid w:val="00072049"/>
    <w:rsid w:val="00077260"/>
    <w:rsid w:val="00080391"/>
    <w:rsid w:val="000811C9"/>
    <w:rsid w:val="00082230"/>
    <w:rsid w:val="00085CF5"/>
    <w:rsid w:val="0008623D"/>
    <w:rsid w:val="0008713B"/>
    <w:rsid w:val="000871D5"/>
    <w:rsid w:val="000906D4"/>
    <w:rsid w:val="0009082E"/>
    <w:rsid w:val="000909AD"/>
    <w:rsid w:val="000951EB"/>
    <w:rsid w:val="000969C7"/>
    <w:rsid w:val="000A0448"/>
    <w:rsid w:val="000A1CBA"/>
    <w:rsid w:val="000A399B"/>
    <w:rsid w:val="000B0813"/>
    <w:rsid w:val="000B16E0"/>
    <w:rsid w:val="000B2729"/>
    <w:rsid w:val="000B3176"/>
    <w:rsid w:val="000B4832"/>
    <w:rsid w:val="000B69AD"/>
    <w:rsid w:val="000B69DB"/>
    <w:rsid w:val="000B75F4"/>
    <w:rsid w:val="000C08DF"/>
    <w:rsid w:val="000C1148"/>
    <w:rsid w:val="000C2E39"/>
    <w:rsid w:val="000C3BA6"/>
    <w:rsid w:val="000C51C8"/>
    <w:rsid w:val="000C5E3A"/>
    <w:rsid w:val="000C5FD1"/>
    <w:rsid w:val="000C62D2"/>
    <w:rsid w:val="000D2328"/>
    <w:rsid w:val="000D43CC"/>
    <w:rsid w:val="000D4C75"/>
    <w:rsid w:val="000D4ED1"/>
    <w:rsid w:val="000D5FD6"/>
    <w:rsid w:val="000E14BB"/>
    <w:rsid w:val="000E4EC8"/>
    <w:rsid w:val="000E74B8"/>
    <w:rsid w:val="000E7A5E"/>
    <w:rsid w:val="000F3C6B"/>
    <w:rsid w:val="000F41C2"/>
    <w:rsid w:val="00100219"/>
    <w:rsid w:val="00101332"/>
    <w:rsid w:val="00101C48"/>
    <w:rsid w:val="00101CCE"/>
    <w:rsid w:val="0010209E"/>
    <w:rsid w:val="00105FDC"/>
    <w:rsid w:val="001069C3"/>
    <w:rsid w:val="00106A01"/>
    <w:rsid w:val="00106D14"/>
    <w:rsid w:val="001078BB"/>
    <w:rsid w:val="0011091F"/>
    <w:rsid w:val="00112FA9"/>
    <w:rsid w:val="00114088"/>
    <w:rsid w:val="0011456F"/>
    <w:rsid w:val="00117F17"/>
    <w:rsid w:val="00121AB5"/>
    <w:rsid w:val="00122B6C"/>
    <w:rsid w:val="0012413B"/>
    <w:rsid w:val="001244EC"/>
    <w:rsid w:val="001256AB"/>
    <w:rsid w:val="0012621F"/>
    <w:rsid w:val="001303B1"/>
    <w:rsid w:val="00130AE7"/>
    <w:rsid w:val="001319CE"/>
    <w:rsid w:val="0013260F"/>
    <w:rsid w:val="00132B61"/>
    <w:rsid w:val="00133F5A"/>
    <w:rsid w:val="00135486"/>
    <w:rsid w:val="001372EF"/>
    <w:rsid w:val="0014138B"/>
    <w:rsid w:val="0014198B"/>
    <w:rsid w:val="00141C68"/>
    <w:rsid w:val="00141D56"/>
    <w:rsid w:val="00142C87"/>
    <w:rsid w:val="0014311A"/>
    <w:rsid w:val="00143D24"/>
    <w:rsid w:val="00144A1F"/>
    <w:rsid w:val="00144BD4"/>
    <w:rsid w:val="0014722C"/>
    <w:rsid w:val="00151748"/>
    <w:rsid w:val="00151902"/>
    <w:rsid w:val="00152A24"/>
    <w:rsid w:val="00155093"/>
    <w:rsid w:val="001558FF"/>
    <w:rsid w:val="001564A5"/>
    <w:rsid w:val="00157C5E"/>
    <w:rsid w:val="00157C69"/>
    <w:rsid w:val="00160E9F"/>
    <w:rsid w:val="00161415"/>
    <w:rsid w:val="00162CFE"/>
    <w:rsid w:val="00162D4D"/>
    <w:rsid w:val="0016315B"/>
    <w:rsid w:val="001638DA"/>
    <w:rsid w:val="00165681"/>
    <w:rsid w:val="00165A62"/>
    <w:rsid w:val="00166197"/>
    <w:rsid w:val="00170134"/>
    <w:rsid w:val="00170DC4"/>
    <w:rsid w:val="0017264B"/>
    <w:rsid w:val="001729B5"/>
    <w:rsid w:val="00173941"/>
    <w:rsid w:val="00173CFE"/>
    <w:rsid w:val="00175484"/>
    <w:rsid w:val="00181378"/>
    <w:rsid w:val="00181513"/>
    <w:rsid w:val="00181FDA"/>
    <w:rsid w:val="0018567A"/>
    <w:rsid w:val="00185BFB"/>
    <w:rsid w:val="0019276F"/>
    <w:rsid w:val="00194FFB"/>
    <w:rsid w:val="0019568B"/>
    <w:rsid w:val="00195BCD"/>
    <w:rsid w:val="00196268"/>
    <w:rsid w:val="001974E1"/>
    <w:rsid w:val="001A2DF7"/>
    <w:rsid w:val="001A3573"/>
    <w:rsid w:val="001A4FCB"/>
    <w:rsid w:val="001A6888"/>
    <w:rsid w:val="001B0748"/>
    <w:rsid w:val="001B1535"/>
    <w:rsid w:val="001B29F7"/>
    <w:rsid w:val="001B3FF9"/>
    <w:rsid w:val="001B78E3"/>
    <w:rsid w:val="001C275E"/>
    <w:rsid w:val="001C39E5"/>
    <w:rsid w:val="001C717C"/>
    <w:rsid w:val="001D3256"/>
    <w:rsid w:val="001D3870"/>
    <w:rsid w:val="001D686F"/>
    <w:rsid w:val="001E0148"/>
    <w:rsid w:val="001E0F02"/>
    <w:rsid w:val="001E13C6"/>
    <w:rsid w:val="001E1555"/>
    <w:rsid w:val="001E1CCF"/>
    <w:rsid w:val="001E606F"/>
    <w:rsid w:val="001E612A"/>
    <w:rsid w:val="001F08EB"/>
    <w:rsid w:val="001F2657"/>
    <w:rsid w:val="001F3C7A"/>
    <w:rsid w:val="0020192C"/>
    <w:rsid w:val="00201D27"/>
    <w:rsid w:val="00204B2E"/>
    <w:rsid w:val="0020611A"/>
    <w:rsid w:val="00206A1E"/>
    <w:rsid w:val="00206DAA"/>
    <w:rsid w:val="0020700D"/>
    <w:rsid w:val="0020724B"/>
    <w:rsid w:val="002077B4"/>
    <w:rsid w:val="002102F5"/>
    <w:rsid w:val="00211D4F"/>
    <w:rsid w:val="0021523D"/>
    <w:rsid w:val="00217A00"/>
    <w:rsid w:val="002209B1"/>
    <w:rsid w:val="0022207C"/>
    <w:rsid w:val="00222963"/>
    <w:rsid w:val="002244F3"/>
    <w:rsid w:val="002251AF"/>
    <w:rsid w:val="002266ED"/>
    <w:rsid w:val="00226D67"/>
    <w:rsid w:val="00226FDB"/>
    <w:rsid w:val="00227C22"/>
    <w:rsid w:val="00227F66"/>
    <w:rsid w:val="0023019F"/>
    <w:rsid w:val="00230D5C"/>
    <w:rsid w:val="00232F62"/>
    <w:rsid w:val="00233D32"/>
    <w:rsid w:val="0024248B"/>
    <w:rsid w:val="00242EF2"/>
    <w:rsid w:val="00243576"/>
    <w:rsid w:val="002445B6"/>
    <w:rsid w:val="00246470"/>
    <w:rsid w:val="00251CC8"/>
    <w:rsid w:val="002534DB"/>
    <w:rsid w:val="00253633"/>
    <w:rsid w:val="00253E0F"/>
    <w:rsid w:val="00255E2E"/>
    <w:rsid w:val="0026094E"/>
    <w:rsid w:val="00261244"/>
    <w:rsid w:val="002622C4"/>
    <w:rsid w:val="00262320"/>
    <w:rsid w:val="00262EC1"/>
    <w:rsid w:val="002635C7"/>
    <w:rsid w:val="00263FC8"/>
    <w:rsid w:val="00265965"/>
    <w:rsid w:val="00265B1E"/>
    <w:rsid w:val="00267A64"/>
    <w:rsid w:val="00267E48"/>
    <w:rsid w:val="00267FBE"/>
    <w:rsid w:val="002731E7"/>
    <w:rsid w:val="002767E6"/>
    <w:rsid w:val="0027728C"/>
    <w:rsid w:val="00281CB7"/>
    <w:rsid w:val="00282212"/>
    <w:rsid w:val="00283820"/>
    <w:rsid w:val="00287B08"/>
    <w:rsid w:val="00290350"/>
    <w:rsid w:val="0029079C"/>
    <w:rsid w:val="0029196A"/>
    <w:rsid w:val="00292053"/>
    <w:rsid w:val="002929B5"/>
    <w:rsid w:val="00294218"/>
    <w:rsid w:val="00294D90"/>
    <w:rsid w:val="00295B6D"/>
    <w:rsid w:val="002A15A4"/>
    <w:rsid w:val="002A28DC"/>
    <w:rsid w:val="002A3839"/>
    <w:rsid w:val="002A6AA7"/>
    <w:rsid w:val="002B2B18"/>
    <w:rsid w:val="002B3A21"/>
    <w:rsid w:val="002B5694"/>
    <w:rsid w:val="002C3530"/>
    <w:rsid w:val="002C4FB4"/>
    <w:rsid w:val="002C64BD"/>
    <w:rsid w:val="002C6A8B"/>
    <w:rsid w:val="002D07F1"/>
    <w:rsid w:val="002D18AF"/>
    <w:rsid w:val="002D26F2"/>
    <w:rsid w:val="002E2005"/>
    <w:rsid w:val="002E2913"/>
    <w:rsid w:val="002E543F"/>
    <w:rsid w:val="002E7960"/>
    <w:rsid w:val="002E7965"/>
    <w:rsid w:val="002F15EA"/>
    <w:rsid w:val="002F20FE"/>
    <w:rsid w:val="003020A2"/>
    <w:rsid w:val="00306069"/>
    <w:rsid w:val="00306965"/>
    <w:rsid w:val="0030707B"/>
    <w:rsid w:val="00307203"/>
    <w:rsid w:val="00311495"/>
    <w:rsid w:val="0031272D"/>
    <w:rsid w:val="003132F7"/>
    <w:rsid w:val="00316136"/>
    <w:rsid w:val="00316932"/>
    <w:rsid w:val="0031754B"/>
    <w:rsid w:val="0031767E"/>
    <w:rsid w:val="0031771E"/>
    <w:rsid w:val="00317CD0"/>
    <w:rsid w:val="00320536"/>
    <w:rsid w:val="0032125D"/>
    <w:rsid w:val="00321A7F"/>
    <w:rsid w:val="00323F35"/>
    <w:rsid w:val="003245B4"/>
    <w:rsid w:val="003252B9"/>
    <w:rsid w:val="00325BBE"/>
    <w:rsid w:val="00327099"/>
    <w:rsid w:val="0032785B"/>
    <w:rsid w:val="00327A6E"/>
    <w:rsid w:val="00327CD5"/>
    <w:rsid w:val="00331367"/>
    <w:rsid w:val="00331F72"/>
    <w:rsid w:val="00333A7A"/>
    <w:rsid w:val="0033590C"/>
    <w:rsid w:val="00335DFC"/>
    <w:rsid w:val="003364C3"/>
    <w:rsid w:val="00336ABC"/>
    <w:rsid w:val="003373C7"/>
    <w:rsid w:val="00341638"/>
    <w:rsid w:val="00341ABE"/>
    <w:rsid w:val="00341E04"/>
    <w:rsid w:val="00343A3F"/>
    <w:rsid w:val="00345580"/>
    <w:rsid w:val="003461EB"/>
    <w:rsid w:val="003471C6"/>
    <w:rsid w:val="00350C7C"/>
    <w:rsid w:val="00352BBD"/>
    <w:rsid w:val="00353938"/>
    <w:rsid w:val="00354E80"/>
    <w:rsid w:val="00355048"/>
    <w:rsid w:val="00357DBC"/>
    <w:rsid w:val="00357F28"/>
    <w:rsid w:val="003600E2"/>
    <w:rsid w:val="00360AEE"/>
    <w:rsid w:val="00360F04"/>
    <w:rsid w:val="0036121D"/>
    <w:rsid w:val="00361867"/>
    <w:rsid w:val="00365906"/>
    <w:rsid w:val="00366823"/>
    <w:rsid w:val="00366C0C"/>
    <w:rsid w:val="003670B6"/>
    <w:rsid w:val="00367775"/>
    <w:rsid w:val="00372645"/>
    <w:rsid w:val="00373AFE"/>
    <w:rsid w:val="00374261"/>
    <w:rsid w:val="00380B7B"/>
    <w:rsid w:val="00380CE5"/>
    <w:rsid w:val="00380CF9"/>
    <w:rsid w:val="00382173"/>
    <w:rsid w:val="00385C46"/>
    <w:rsid w:val="00385E0C"/>
    <w:rsid w:val="003867AB"/>
    <w:rsid w:val="003869CD"/>
    <w:rsid w:val="00387389"/>
    <w:rsid w:val="00390A70"/>
    <w:rsid w:val="00390C51"/>
    <w:rsid w:val="00391DE7"/>
    <w:rsid w:val="00395983"/>
    <w:rsid w:val="00395B94"/>
    <w:rsid w:val="0039604F"/>
    <w:rsid w:val="0039627B"/>
    <w:rsid w:val="00396387"/>
    <w:rsid w:val="003965E4"/>
    <w:rsid w:val="00396D3C"/>
    <w:rsid w:val="003A35AB"/>
    <w:rsid w:val="003A4D99"/>
    <w:rsid w:val="003B268E"/>
    <w:rsid w:val="003B38AE"/>
    <w:rsid w:val="003B3F65"/>
    <w:rsid w:val="003B5563"/>
    <w:rsid w:val="003C14B3"/>
    <w:rsid w:val="003C249E"/>
    <w:rsid w:val="003C265C"/>
    <w:rsid w:val="003C6328"/>
    <w:rsid w:val="003C6768"/>
    <w:rsid w:val="003D4237"/>
    <w:rsid w:val="003D5686"/>
    <w:rsid w:val="003D5784"/>
    <w:rsid w:val="003E04F1"/>
    <w:rsid w:val="003E46FF"/>
    <w:rsid w:val="003E5035"/>
    <w:rsid w:val="003E6086"/>
    <w:rsid w:val="003E6917"/>
    <w:rsid w:val="003E718B"/>
    <w:rsid w:val="003F03AE"/>
    <w:rsid w:val="003F3281"/>
    <w:rsid w:val="003F4401"/>
    <w:rsid w:val="003F5275"/>
    <w:rsid w:val="003F7762"/>
    <w:rsid w:val="004002A8"/>
    <w:rsid w:val="00400CA2"/>
    <w:rsid w:val="00400EC1"/>
    <w:rsid w:val="00401F22"/>
    <w:rsid w:val="0040363F"/>
    <w:rsid w:val="004077F3"/>
    <w:rsid w:val="00410040"/>
    <w:rsid w:val="004102AA"/>
    <w:rsid w:val="00415DEC"/>
    <w:rsid w:val="00417AB3"/>
    <w:rsid w:val="00417B66"/>
    <w:rsid w:val="00422A0E"/>
    <w:rsid w:val="00423958"/>
    <w:rsid w:val="00423AA2"/>
    <w:rsid w:val="00425E72"/>
    <w:rsid w:val="00426349"/>
    <w:rsid w:val="00426637"/>
    <w:rsid w:val="0042774E"/>
    <w:rsid w:val="004278C3"/>
    <w:rsid w:val="0042790F"/>
    <w:rsid w:val="00432F17"/>
    <w:rsid w:val="004378AE"/>
    <w:rsid w:val="0044047E"/>
    <w:rsid w:val="00441A44"/>
    <w:rsid w:val="004425FB"/>
    <w:rsid w:val="00443EC5"/>
    <w:rsid w:val="0044754C"/>
    <w:rsid w:val="0045197B"/>
    <w:rsid w:val="004541D6"/>
    <w:rsid w:val="00454E81"/>
    <w:rsid w:val="00457519"/>
    <w:rsid w:val="004611BA"/>
    <w:rsid w:val="00461BC7"/>
    <w:rsid w:val="00461C14"/>
    <w:rsid w:val="00462542"/>
    <w:rsid w:val="00466988"/>
    <w:rsid w:val="0047691E"/>
    <w:rsid w:val="00477F71"/>
    <w:rsid w:val="004812BB"/>
    <w:rsid w:val="004824F0"/>
    <w:rsid w:val="0048308E"/>
    <w:rsid w:val="00490EC6"/>
    <w:rsid w:val="004913AB"/>
    <w:rsid w:val="004919AB"/>
    <w:rsid w:val="00491E17"/>
    <w:rsid w:val="00494EC2"/>
    <w:rsid w:val="004960BA"/>
    <w:rsid w:val="00496FE2"/>
    <w:rsid w:val="004A1FC2"/>
    <w:rsid w:val="004A2751"/>
    <w:rsid w:val="004A337A"/>
    <w:rsid w:val="004A5369"/>
    <w:rsid w:val="004A5A84"/>
    <w:rsid w:val="004B0204"/>
    <w:rsid w:val="004B3068"/>
    <w:rsid w:val="004B38F7"/>
    <w:rsid w:val="004B3DB3"/>
    <w:rsid w:val="004B6211"/>
    <w:rsid w:val="004C3178"/>
    <w:rsid w:val="004C3557"/>
    <w:rsid w:val="004C3B35"/>
    <w:rsid w:val="004C5A90"/>
    <w:rsid w:val="004C6FAF"/>
    <w:rsid w:val="004C7D73"/>
    <w:rsid w:val="004D0279"/>
    <w:rsid w:val="004D0D8E"/>
    <w:rsid w:val="004D2EFF"/>
    <w:rsid w:val="004D4CA4"/>
    <w:rsid w:val="004D6D96"/>
    <w:rsid w:val="004D7016"/>
    <w:rsid w:val="004E0B0B"/>
    <w:rsid w:val="004E5AD1"/>
    <w:rsid w:val="004E6603"/>
    <w:rsid w:val="004E669D"/>
    <w:rsid w:val="004E71DD"/>
    <w:rsid w:val="004E7916"/>
    <w:rsid w:val="004F0101"/>
    <w:rsid w:val="004F1639"/>
    <w:rsid w:val="004F273F"/>
    <w:rsid w:val="004F3ECE"/>
    <w:rsid w:val="004F4E91"/>
    <w:rsid w:val="005007B8"/>
    <w:rsid w:val="00501FF0"/>
    <w:rsid w:val="00502756"/>
    <w:rsid w:val="00505503"/>
    <w:rsid w:val="00510171"/>
    <w:rsid w:val="005112C3"/>
    <w:rsid w:val="005125CC"/>
    <w:rsid w:val="00512928"/>
    <w:rsid w:val="00512CCE"/>
    <w:rsid w:val="00515EBE"/>
    <w:rsid w:val="00516544"/>
    <w:rsid w:val="005168BB"/>
    <w:rsid w:val="00516ECC"/>
    <w:rsid w:val="00516FE9"/>
    <w:rsid w:val="0052175F"/>
    <w:rsid w:val="00523072"/>
    <w:rsid w:val="00523A05"/>
    <w:rsid w:val="005267C2"/>
    <w:rsid w:val="00531D6E"/>
    <w:rsid w:val="00532899"/>
    <w:rsid w:val="0053549A"/>
    <w:rsid w:val="005366A9"/>
    <w:rsid w:val="0053680B"/>
    <w:rsid w:val="0053681E"/>
    <w:rsid w:val="00540897"/>
    <w:rsid w:val="005410D5"/>
    <w:rsid w:val="00541FA5"/>
    <w:rsid w:val="00543187"/>
    <w:rsid w:val="00544E81"/>
    <w:rsid w:val="005466CF"/>
    <w:rsid w:val="0055142E"/>
    <w:rsid w:val="00553724"/>
    <w:rsid w:val="00554396"/>
    <w:rsid w:val="005561F6"/>
    <w:rsid w:val="00563055"/>
    <w:rsid w:val="00567747"/>
    <w:rsid w:val="0057029A"/>
    <w:rsid w:val="00570C77"/>
    <w:rsid w:val="00570DC5"/>
    <w:rsid w:val="00571DD2"/>
    <w:rsid w:val="00573078"/>
    <w:rsid w:val="0057317D"/>
    <w:rsid w:val="00574253"/>
    <w:rsid w:val="005760B9"/>
    <w:rsid w:val="00577B5D"/>
    <w:rsid w:val="00580047"/>
    <w:rsid w:val="005844B9"/>
    <w:rsid w:val="005846F1"/>
    <w:rsid w:val="00585138"/>
    <w:rsid w:val="005856C3"/>
    <w:rsid w:val="005915C8"/>
    <w:rsid w:val="00591BFA"/>
    <w:rsid w:val="005946B6"/>
    <w:rsid w:val="00595811"/>
    <w:rsid w:val="00595822"/>
    <w:rsid w:val="00597C4A"/>
    <w:rsid w:val="005A20BA"/>
    <w:rsid w:val="005A2231"/>
    <w:rsid w:val="005A34B0"/>
    <w:rsid w:val="005A499D"/>
    <w:rsid w:val="005A53F9"/>
    <w:rsid w:val="005B04DF"/>
    <w:rsid w:val="005B4CB4"/>
    <w:rsid w:val="005B7F71"/>
    <w:rsid w:val="005C20E0"/>
    <w:rsid w:val="005C22D8"/>
    <w:rsid w:val="005C26C2"/>
    <w:rsid w:val="005C69D5"/>
    <w:rsid w:val="005D39EB"/>
    <w:rsid w:val="005D3D34"/>
    <w:rsid w:val="005E0C07"/>
    <w:rsid w:val="005E2142"/>
    <w:rsid w:val="005E223D"/>
    <w:rsid w:val="005E2B59"/>
    <w:rsid w:val="005F1976"/>
    <w:rsid w:val="005F2A17"/>
    <w:rsid w:val="005F36B8"/>
    <w:rsid w:val="005F37A1"/>
    <w:rsid w:val="005F3B8C"/>
    <w:rsid w:val="005F3F8D"/>
    <w:rsid w:val="005F597D"/>
    <w:rsid w:val="005F5C25"/>
    <w:rsid w:val="005F6E88"/>
    <w:rsid w:val="00601CA4"/>
    <w:rsid w:val="00607F6C"/>
    <w:rsid w:val="006105B2"/>
    <w:rsid w:val="006121D0"/>
    <w:rsid w:val="006156C7"/>
    <w:rsid w:val="00615DDE"/>
    <w:rsid w:val="0061723D"/>
    <w:rsid w:val="00617A70"/>
    <w:rsid w:val="0062173A"/>
    <w:rsid w:val="00621D36"/>
    <w:rsid w:val="006230B7"/>
    <w:rsid w:val="0062451E"/>
    <w:rsid w:val="00624AEA"/>
    <w:rsid w:val="00626AC2"/>
    <w:rsid w:val="00626B27"/>
    <w:rsid w:val="006279BB"/>
    <w:rsid w:val="00630623"/>
    <w:rsid w:val="006308E7"/>
    <w:rsid w:val="006310A1"/>
    <w:rsid w:val="00633FAB"/>
    <w:rsid w:val="00634C43"/>
    <w:rsid w:val="00640DD7"/>
    <w:rsid w:val="006410A9"/>
    <w:rsid w:val="00646261"/>
    <w:rsid w:val="00651E8D"/>
    <w:rsid w:val="00651FCA"/>
    <w:rsid w:val="00652F20"/>
    <w:rsid w:val="006537F3"/>
    <w:rsid w:val="00654F0D"/>
    <w:rsid w:val="00654F85"/>
    <w:rsid w:val="00655730"/>
    <w:rsid w:val="006562BF"/>
    <w:rsid w:val="00656AC5"/>
    <w:rsid w:val="00656FCE"/>
    <w:rsid w:val="00657EA4"/>
    <w:rsid w:val="00660B86"/>
    <w:rsid w:val="00660E14"/>
    <w:rsid w:val="006626EC"/>
    <w:rsid w:val="00662875"/>
    <w:rsid w:val="00662A31"/>
    <w:rsid w:val="006675CA"/>
    <w:rsid w:val="00667B3D"/>
    <w:rsid w:val="00667DAD"/>
    <w:rsid w:val="00673768"/>
    <w:rsid w:val="006753F3"/>
    <w:rsid w:val="00675C38"/>
    <w:rsid w:val="006822FA"/>
    <w:rsid w:val="0068288F"/>
    <w:rsid w:val="00685EB2"/>
    <w:rsid w:val="00686F6C"/>
    <w:rsid w:val="006900F5"/>
    <w:rsid w:val="0069286B"/>
    <w:rsid w:val="00692CDD"/>
    <w:rsid w:val="006946BF"/>
    <w:rsid w:val="0069500D"/>
    <w:rsid w:val="00695ED4"/>
    <w:rsid w:val="00696B32"/>
    <w:rsid w:val="006A36A9"/>
    <w:rsid w:val="006A45B6"/>
    <w:rsid w:val="006A4BD3"/>
    <w:rsid w:val="006A5EAB"/>
    <w:rsid w:val="006B572B"/>
    <w:rsid w:val="006B6A76"/>
    <w:rsid w:val="006C11A0"/>
    <w:rsid w:val="006C1939"/>
    <w:rsid w:val="006C2B06"/>
    <w:rsid w:val="006C384C"/>
    <w:rsid w:val="006D02BE"/>
    <w:rsid w:val="006D4E57"/>
    <w:rsid w:val="006D6621"/>
    <w:rsid w:val="006D6F0B"/>
    <w:rsid w:val="006D7486"/>
    <w:rsid w:val="006D7BC0"/>
    <w:rsid w:val="006E101A"/>
    <w:rsid w:val="006E1F73"/>
    <w:rsid w:val="006E24D0"/>
    <w:rsid w:val="006E36DB"/>
    <w:rsid w:val="006E38AC"/>
    <w:rsid w:val="006E3C80"/>
    <w:rsid w:val="006E4110"/>
    <w:rsid w:val="006E47C7"/>
    <w:rsid w:val="006E47CE"/>
    <w:rsid w:val="006E5EA6"/>
    <w:rsid w:val="006E5F36"/>
    <w:rsid w:val="006F0B7C"/>
    <w:rsid w:val="006F120C"/>
    <w:rsid w:val="006F1896"/>
    <w:rsid w:val="006F33EC"/>
    <w:rsid w:val="006F3C27"/>
    <w:rsid w:val="006F3E8E"/>
    <w:rsid w:val="006F5189"/>
    <w:rsid w:val="006F6D6E"/>
    <w:rsid w:val="006F6E49"/>
    <w:rsid w:val="006F7461"/>
    <w:rsid w:val="006F7E07"/>
    <w:rsid w:val="00700BFA"/>
    <w:rsid w:val="007017B7"/>
    <w:rsid w:val="007017D2"/>
    <w:rsid w:val="00703038"/>
    <w:rsid w:val="00703495"/>
    <w:rsid w:val="007064DF"/>
    <w:rsid w:val="00710608"/>
    <w:rsid w:val="00712588"/>
    <w:rsid w:val="007130B5"/>
    <w:rsid w:val="0071505E"/>
    <w:rsid w:val="00715AAC"/>
    <w:rsid w:val="007207BC"/>
    <w:rsid w:val="00721A08"/>
    <w:rsid w:val="0072235C"/>
    <w:rsid w:val="0072371D"/>
    <w:rsid w:val="007276C2"/>
    <w:rsid w:val="0073034B"/>
    <w:rsid w:val="00731701"/>
    <w:rsid w:val="007328D8"/>
    <w:rsid w:val="00732CE7"/>
    <w:rsid w:val="00733662"/>
    <w:rsid w:val="00735393"/>
    <w:rsid w:val="00735F39"/>
    <w:rsid w:val="00737C57"/>
    <w:rsid w:val="00742621"/>
    <w:rsid w:val="00743405"/>
    <w:rsid w:val="007441FC"/>
    <w:rsid w:val="00744AF6"/>
    <w:rsid w:val="00744ED2"/>
    <w:rsid w:val="007464F2"/>
    <w:rsid w:val="00746AC7"/>
    <w:rsid w:val="007503CB"/>
    <w:rsid w:val="00750CB7"/>
    <w:rsid w:val="0075282D"/>
    <w:rsid w:val="0075335D"/>
    <w:rsid w:val="00753F60"/>
    <w:rsid w:val="00756384"/>
    <w:rsid w:val="007564F1"/>
    <w:rsid w:val="00760BB4"/>
    <w:rsid w:val="00760D55"/>
    <w:rsid w:val="00762690"/>
    <w:rsid w:val="00764EF2"/>
    <w:rsid w:val="00765250"/>
    <w:rsid w:val="00773B85"/>
    <w:rsid w:val="00775F2B"/>
    <w:rsid w:val="00776870"/>
    <w:rsid w:val="00777DB5"/>
    <w:rsid w:val="00780268"/>
    <w:rsid w:val="00780E74"/>
    <w:rsid w:val="0078168D"/>
    <w:rsid w:val="007820E6"/>
    <w:rsid w:val="00782756"/>
    <w:rsid w:val="00782800"/>
    <w:rsid w:val="00783E2D"/>
    <w:rsid w:val="0078632F"/>
    <w:rsid w:val="00790DD1"/>
    <w:rsid w:val="007918EA"/>
    <w:rsid w:val="00792144"/>
    <w:rsid w:val="0079334F"/>
    <w:rsid w:val="00793449"/>
    <w:rsid w:val="007946A0"/>
    <w:rsid w:val="0079535F"/>
    <w:rsid w:val="007954AF"/>
    <w:rsid w:val="00795804"/>
    <w:rsid w:val="00796790"/>
    <w:rsid w:val="007A0851"/>
    <w:rsid w:val="007A15C6"/>
    <w:rsid w:val="007A39E1"/>
    <w:rsid w:val="007A3FA7"/>
    <w:rsid w:val="007A4E13"/>
    <w:rsid w:val="007A6DF1"/>
    <w:rsid w:val="007A7C95"/>
    <w:rsid w:val="007B0E96"/>
    <w:rsid w:val="007B1F89"/>
    <w:rsid w:val="007B422C"/>
    <w:rsid w:val="007B5C3E"/>
    <w:rsid w:val="007B6506"/>
    <w:rsid w:val="007B7AC8"/>
    <w:rsid w:val="007C24C2"/>
    <w:rsid w:val="007C41DF"/>
    <w:rsid w:val="007C4712"/>
    <w:rsid w:val="007C5544"/>
    <w:rsid w:val="007C5D81"/>
    <w:rsid w:val="007C60D0"/>
    <w:rsid w:val="007D0A52"/>
    <w:rsid w:val="007D405F"/>
    <w:rsid w:val="007D4E2F"/>
    <w:rsid w:val="007D5495"/>
    <w:rsid w:val="007E0850"/>
    <w:rsid w:val="007E0D59"/>
    <w:rsid w:val="007E5B58"/>
    <w:rsid w:val="007E6C71"/>
    <w:rsid w:val="007E75F7"/>
    <w:rsid w:val="007F30C7"/>
    <w:rsid w:val="007F3AD7"/>
    <w:rsid w:val="007F677A"/>
    <w:rsid w:val="007F71EA"/>
    <w:rsid w:val="00800533"/>
    <w:rsid w:val="0080223B"/>
    <w:rsid w:val="00803533"/>
    <w:rsid w:val="00803E75"/>
    <w:rsid w:val="00804CE8"/>
    <w:rsid w:val="0080611E"/>
    <w:rsid w:val="00806692"/>
    <w:rsid w:val="008108FA"/>
    <w:rsid w:val="00810DCC"/>
    <w:rsid w:val="00811272"/>
    <w:rsid w:val="00811D36"/>
    <w:rsid w:val="00813057"/>
    <w:rsid w:val="00816A68"/>
    <w:rsid w:val="00825556"/>
    <w:rsid w:val="00825BC4"/>
    <w:rsid w:val="008266C2"/>
    <w:rsid w:val="00826D87"/>
    <w:rsid w:val="0082704B"/>
    <w:rsid w:val="00827B70"/>
    <w:rsid w:val="0083098D"/>
    <w:rsid w:val="008325AB"/>
    <w:rsid w:val="00832E82"/>
    <w:rsid w:val="008340D0"/>
    <w:rsid w:val="00840FC6"/>
    <w:rsid w:val="0084268D"/>
    <w:rsid w:val="00843A91"/>
    <w:rsid w:val="00843DB3"/>
    <w:rsid w:val="0084586E"/>
    <w:rsid w:val="008465EC"/>
    <w:rsid w:val="00847629"/>
    <w:rsid w:val="00850992"/>
    <w:rsid w:val="00854F51"/>
    <w:rsid w:val="00855F17"/>
    <w:rsid w:val="00856D43"/>
    <w:rsid w:val="00857C9A"/>
    <w:rsid w:val="0086283F"/>
    <w:rsid w:val="00864CE6"/>
    <w:rsid w:val="008651EB"/>
    <w:rsid w:val="008661CD"/>
    <w:rsid w:val="00867B11"/>
    <w:rsid w:val="00867BD7"/>
    <w:rsid w:val="0087584C"/>
    <w:rsid w:val="00877CF7"/>
    <w:rsid w:val="00881018"/>
    <w:rsid w:val="00881E19"/>
    <w:rsid w:val="0088206E"/>
    <w:rsid w:val="008822EC"/>
    <w:rsid w:val="00883CCF"/>
    <w:rsid w:val="00884379"/>
    <w:rsid w:val="00885316"/>
    <w:rsid w:val="00885A31"/>
    <w:rsid w:val="00885BDF"/>
    <w:rsid w:val="008862F1"/>
    <w:rsid w:val="00887F54"/>
    <w:rsid w:val="00891AD6"/>
    <w:rsid w:val="00892141"/>
    <w:rsid w:val="00893499"/>
    <w:rsid w:val="00893C52"/>
    <w:rsid w:val="00893CA0"/>
    <w:rsid w:val="00893F19"/>
    <w:rsid w:val="00894FF2"/>
    <w:rsid w:val="0089629A"/>
    <w:rsid w:val="00896521"/>
    <w:rsid w:val="00896FA7"/>
    <w:rsid w:val="008A405E"/>
    <w:rsid w:val="008A65AE"/>
    <w:rsid w:val="008A6ABE"/>
    <w:rsid w:val="008B03B6"/>
    <w:rsid w:val="008B0812"/>
    <w:rsid w:val="008B20CD"/>
    <w:rsid w:val="008B3420"/>
    <w:rsid w:val="008B3D28"/>
    <w:rsid w:val="008B50E8"/>
    <w:rsid w:val="008B5E45"/>
    <w:rsid w:val="008B70B1"/>
    <w:rsid w:val="008B7455"/>
    <w:rsid w:val="008C0635"/>
    <w:rsid w:val="008C0ECF"/>
    <w:rsid w:val="008C0F02"/>
    <w:rsid w:val="008C16A4"/>
    <w:rsid w:val="008C412A"/>
    <w:rsid w:val="008D5785"/>
    <w:rsid w:val="008D6D64"/>
    <w:rsid w:val="008D745B"/>
    <w:rsid w:val="008E3099"/>
    <w:rsid w:val="008E50DC"/>
    <w:rsid w:val="008F0F4E"/>
    <w:rsid w:val="008F2F81"/>
    <w:rsid w:val="008F3E83"/>
    <w:rsid w:val="008F4950"/>
    <w:rsid w:val="008F682B"/>
    <w:rsid w:val="00900240"/>
    <w:rsid w:val="009003C6"/>
    <w:rsid w:val="0090247B"/>
    <w:rsid w:val="00902769"/>
    <w:rsid w:val="009045C0"/>
    <w:rsid w:val="00906525"/>
    <w:rsid w:val="00907ACB"/>
    <w:rsid w:val="00914A4E"/>
    <w:rsid w:val="00914D25"/>
    <w:rsid w:val="00915092"/>
    <w:rsid w:val="00915688"/>
    <w:rsid w:val="009175FD"/>
    <w:rsid w:val="009211B9"/>
    <w:rsid w:val="009223FC"/>
    <w:rsid w:val="0092377C"/>
    <w:rsid w:val="0092588F"/>
    <w:rsid w:val="00926232"/>
    <w:rsid w:val="009302CB"/>
    <w:rsid w:val="009317B7"/>
    <w:rsid w:val="00932E1D"/>
    <w:rsid w:val="009330D8"/>
    <w:rsid w:val="00933E32"/>
    <w:rsid w:val="00935042"/>
    <w:rsid w:val="00936FF8"/>
    <w:rsid w:val="00937748"/>
    <w:rsid w:val="00942152"/>
    <w:rsid w:val="00945B36"/>
    <w:rsid w:val="00946650"/>
    <w:rsid w:val="00946786"/>
    <w:rsid w:val="0096003D"/>
    <w:rsid w:val="00960284"/>
    <w:rsid w:val="00963026"/>
    <w:rsid w:val="00965215"/>
    <w:rsid w:val="009656FA"/>
    <w:rsid w:val="00967812"/>
    <w:rsid w:val="00967E54"/>
    <w:rsid w:val="009705FE"/>
    <w:rsid w:val="00970C5D"/>
    <w:rsid w:val="009724F2"/>
    <w:rsid w:val="00974564"/>
    <w:rsid w:val="00984585"/>
    <w:rsid w:val="00985DCB"/>
    <w:rsid w:val="00990326"/>
    <w:rsid w:val="009922B5"/>
    <w:rsid w:val="00992D6A"/>
    <w:rsid w:val="00993091"/>
    <w:rsid w:val="00995727"/>
    <w:rsid w:val="009A2C03"/>
    <w:rsid w:val="009A3F16"/>
    <w:rsid w:val="009A5E24"/>
    <w:rsid w:val="009A6E5A"/>
    <w:rsid w:val="009B120E"/>
    <w:rsid w:val="009B20DF"/>
    <w:rsid w:val="009B281F"/>
    <w:rsid w:val="009B4E49"/>
    <w:rsid w:val="009B7587"/>
    <w:rsid w:val="009C05AF"/>
    <w:rsid w:val="009C0996"/>
    <w:rsid w:val="009C125D"/>
    <w:rsid w:val="009C38A6"/>
    <w:rsid w:val="009C3ECC"/>
    <w:rsid w:val="009C4735"/>
    <w:rsid w:val="009C552E"/>
    <w:rsid w:val="009C6672"/>
    <w:rsid w:val="009C70DE"/>
    <w:rsid w:val="009D1357"/>
    <w:rsid w:val="009D38F1"/>
    <w:rsid w:val="009D4F2B"/>
    <w:rsid w:val="009D6677"/>
    <w:rsid w:val="009D6BA6"/>
    <w:rsid w:val="009D6BF5"/>
    <w:rsid w:val="009D6E8D"/>
    <w:rsid w:val="009E0CE1"/>
    <w:rsid w:val="009E0D35"/>
    <w:rsid w:val="009E0DAE"/>
    <w:rsid w:val="009E468D"/>
    <w:rsid w:val="009E6B6B"/>
    <w:rsid w:val="009F321C"/>
    <w:rsid w:val="009F47D8"/>
    <w:rsid w:val="00A00368"/>
    <w:rsid w:val="00A00FE3"/>
    <w:rsid w:val="00A012B1"/>
    <w:rsid w:val="00A01CF0"/>
    <w:rsid w:val="00A02340"/>
    <w:rsid w:val="00A048C0"/>
    <w:rsid w:val="00A05A87"/>
    <w:rsid w:val="00A06588"/>
    <w:rsid w:val="00A111A7"/>
    <w:rsid w:val="00A128A0"/>
    <w:rsid w:val="00A12F76"/>
    <w:rsid w:val="00A15CAB"/>
    <w:rsid w:val="00A202DF"/>
    <w:rsid w:val="00A21ECF"/>
    <w:rsid w:val="00A22401"/>
    <w:rsid w:val="00A24391"/>
    <w:rsid w:val="00A27A0C"/>
    <w:rsid w:val="00A30B9C"/>
    <w:rsid w:val="00A30D13"/>
    <w:rsid w:val="00A31986"/>
    <w:rsid w:val="00A331F2"/>
    <w:rsid w:val="00A337DA"/>
    <w:rsid w:val="00A36142"/>
    <w:rsid w:val="00A40A2F"/>
    <w:rsid w:val="00A42DC6"/>
    <w:rsid w:val="00A43EE0"/>
    <w:rsid w:val="00A45A7C"/>
    <w:rsid w:val="00A45AA8"/>
    <w:rsid w:val="00A477AE"/>
    <w:rsid w:val="00A47B6E"/>
    <w:rsid w:val="00A50B42"/>
    <w:rsid w:val="00A549A0"/>
    <w:rsid w:val="00A5599B"/>
    <w:rsid w:val="00A55A9B"/>
    <w:rsid w:val="00A55B08"/>
    <w:rsid w:val="00A569DE"/>
    <w:rsid w:val="00A572CD"/>
    <w:rsid w:val="00A603A7"/>
    <w:rsid w:val="00A60FB3"/>
    <w:rsid w:val="00A63FCB"/>
    <w:rsid w:val="00A64616"/>
    <w:rsid w:val="00A66B5A"/>
    <w:rsid w:val="00A66B96"/>
    <w:rsid w:val="00A7178B"/>
    <w:rsid w:val="00A71EA5"/>
    <w:rsid w:val="00A7201D"/>
    <w:rsid w:val="00A73A8B"/>
    <w:rsid w:val="00A73FD4"/>
    <w:rsid w:val="00A74DB8"/>
    <w:rsid w:val="00A80973"/>
    <w:rsid w:val="00A81997"/>
    <w:rsid w:val="00A8273B"/>
    <w:rsid w:val="00A85B69"/>
    <w:rsid w:val="00A87517"/>
    <w:rsid w:val="00A9408B"/>
    <w:rsid w:val="00A953C4"/>
    <w:rsid w:val="00A96998"/>
    <w:rsid w:val="00AA07A8"/>
    <w:rsid w:val="00AA10F6"/>
    <w:rsid w:val="00AA2B73"/>
    <w:rsid w:val="00AA49F0"/>
    <w:rsid w:val="00AA53E0"/>
    <w:rsid w:val="00AA5441"/>
    <w:rsid w:val="00AA7232"/>
    <w:rsid w:val="00AA7FB8"/>
    <w:rsid w:val="00AB2FC2"/>
    <w:rsid w:val="00AB5BA4"/>
    <w:rsid w:val="00AB5F7A"/>
    <w:rsid w:val="00AC31BF"/>
    <w:rsid w:val="00AC3228"/>
    <w:rsid w:val="00AC44D4"/>
    <w:rsid w:val="00AD4D08"/>
    <w:rsid w:val="00AD59DB"/>
    <w:rsid w:val="00AD6C62"/>
    <w:rsid w:val="00AE32FB"/>
    <w:rsid w:val="00AF3399"/>
    <w:rsid w:val="00AF3D40"/>
    <w:rsid w:val="00AF5678"/>
    <w:rsid w:val="00AF7CC0"/>
    <w:rsid w:val="00B00340"/>
    <w:rsid w:val="00B020A9"/>
    <w:rsid w:val="00B052BD"/>
    <w:rsid w:val="00B06469"/>
    <w:rsid w:val="00B1087D"/>
    <w:rsid w:val="00B11A02"/>
    <w:rsid w:val="00B12202"/>
    <w:rsid w:val="00B12769"/>
    <w:rsid w:val="00B137AB"/>
    <w:rsid w:val="00B15083"/>
    <w:rsid w:val="00B162D2"/>
    <w:rsid w:val="00B16886"/>
    <w:rsid w:val="00B23242"/>
    <w:rsid w:val="00B233FE"/>
    <w:rsid w:val="00B234EA"/>
    <w:rsid w:val="00B2403F"/>
    <w:rsid w:val="00B32F23"/>
    <w:rsid w:val="00B33A7B"/>
    <w:rsid w:val="00B40B6F"/>
    <w:rsid w:val="00B41049"/>
    <w:rsid w:val="00B41390"/>
    <w:rsid w:val="00B4435D"/>
    <w:rsid w:val="00B4469D"/>
    <w:rsid w:val="00B45FCC"/>
    <w:rsid w:val="00B50293"/>
    <w:rsid w:val="00B547EF"/>
    <w:rsid w:val="00B56734"/>
    <w:rsid w:val="00B57153"/>
    <w:rsid w:val="00B60F34"/>
    <w:rsid w:val="00B61062"/>
    <w:rsid w:val="00B63A2C"/>
    <w:rsid w:val="00B63C7B"/>
    <w:rsid w:val="00B6606B"/>
    <w:rsid w:val="00B7016D"/>
    <w:rsid w:val="00B704CC"/>
    <w:rsid w:val="00B70C6A"/>
    <w:rsid w:val="00B73029"/>
    <w:rsid w:val="00B7553E"/>
    <w:rsid w:val="00B7645C"/>
    <w:rsid w:val="00B776FF"/>
    <w:rsid w:val="00B8213C"/>
    <w:rsid w:val="00B845C4"/>
    <w:rsid w:val="00B855CB"/>
    <w:rsid w:val="00B86C9F"/>
    <w:rsid w:val="00B87DCF"/>
    <w:rsid w:val="00B87E50"/>
    <w:rsid w:val="00B90602"/>
    <w:rsid w:val="00B946EF"/>
    <w:rsid w:val="00B94738"/>
    <w:rsid w:val="00B9689E"/>
    <w:rsid w:val="00BA04C1"/>
    <w:rsid w:val="00BA41A0"/>
    <w:rsid w:val="00BA7FF2"/>
    <w:rsid w:val="00BB0779"/>
    <w:rsid w:val="00BB0E26"/>
    <w:rsid w:val="00BB3406"/>
    <w:rsid w:val="00BB3D6A"/>
    <w:rsid w:val="00BB4A77"/>
    <w:rsid w:val="00BB552E"/>
    <w:rsid w:val="00BB5FC3"/>
    <w:rsid w:val="00BC2267"/>
    <w:rsid w:val="00BC26E1"/>
    <w:rsid w:val="00BC2853"/>
    <w:rsid w:val="00BC6789"/>
    <w:rsid w:val="00BD00C3"/>
    <w:rsid w:val="00BD0D2D"/>
    <w:rsid w:val="00BD37B5"/>
    <w:rsid w:val="00BD3DD2"/>
    <w:rsid w:val="00BD4EC8"/>
    <w:rsid w:val="00BD53E1"/>
    <w:rsid w:val="00BD626D"/>
    <w:rsid w:val="00BD629D"/>
    <w:rsid w:val="00BD65B9"/>
    <w:rsid w:val="00BE1290"/>
    <w:rsid w:val="00BE2E01"/>
    <w:rsid w:val="00BE4B56"/>
    <w:rsid w:val="00BE5872"/>
    <w:rsid w:val="00BE6A61"/>
    <w:rsid w:val="00BF035C"/>
    <w:rsid w:val="00BF1E0D"/>
    <w:rsid w:val="00BF2E1B"/>
    <w:rsid w:val="00BF4CCE"/>
    <w:rsid w:val="00BF564A"/>
    <w:rsid w:val="00BF7902"/>
    <w:rsid w:val="00C00178"/>
    <w:rsid w:val="00C012D9"/>
    <w:rsid w:val="00C014CB"/>
    <w:rsid w:val="00C0175A"/>
    <w:rsid w:val="00C01CAC"/>
    <w:rsid w:val="00C0215D"/>
    <w:rsid w:val="00C02295"/>
    <w:rsid w:val="00C0327E"/>
    <w:rsid w:val="00C03EB4"/>
    <w:rsid w:val="00C041EE"/>
    <w:rsid w:val="00C060B5"/>
    <w:rsid w:val="00C11870"/>
    <w:rsid w:val="00C13AFE"/>
    <w:rsid w:val="00C20845"/>
    <w:rsid w:val="00C219B5"/>
    <w:rsid w:val="00C221A1"/>
    <w:rsid w:val="00C238E4"/>
    <w:rsid w:val="00C24EC3"/>
    <w:rsid w:val="00C30487"/>
    <w:rsid w:val="00C31160"/>
    <w:rsid w:val="00C3550C"/>
    <w:rsid w:val="00C36BC2"/>
    <w:rsid w:val="00C375DC"/>
    <w:rsid w:val="00C37F07"/>
    <w:rsid w:val="00C37FF7"/>
    <w:rsid w:val="00C40C8B"/>
    <w:rsid w:val="00C459B3"/>
    <w:rsid w:val="00C46320"/>
    <w:rsid w:val="00C46E3C"/>
    <w:rsid w:val="00C51DF9"/>
    <w:rsid w:val="00C5476D"/>
    <w:rsid w:val="00C57054"/>
    <w:rsid w:val="00C61865"/>
    <w:rsid w:val="00C662D1"/>
    <w:rsid w:val="00C6732F"/>
    <w:rsid w:val="00C71306"/>
    <w:rsid w:val="00C72EB9"/>
    <w:rsid w:val="00C738C0"/>
    <w:rsid w:val="00C77D0F"/>
    <w:rsid w:val="00C8141D"/>
    <w:rsid w:val="00C83218"/>
    <w:rsid w:val="00C871C0"/>
    <w:rsid w:val="00C91328"/>
    <w:rsid w:val="00C91636"/>
    <w:rsid w:val="00C95779"/>
    <w:rsid w:val="00C967B1"/>
    <w:rsid w:val="00C9689D"/>
    <w:rsid w:val="00CA1A7C"/>
    <w:rsid w:val="00CA1AE3"/>
    <w:rsid w:val="00CA24E0"/>
    <w:rsid w:val="00CA377D"/>
    <w:rsid w:val="00CA39A0"/>
    <w:rsid w:val="00CA431F"/>
    <w:rsid w:val="00CA5C64"/>
    <w:rsid w:val="00CA66E6"/>
    <w:rsid w:val="00CA6804"/>
    <w:rsid w:val="00CB036F"/>
    <w:rsid w:val="00CB240D"/>
    <w:rsid w:val="00CB2B06"/>
    <w:rsid w:val="00CB4253"/>
    <w:rsid w:val="00CB5AC7"/>
    <w:rsid w:val="00CC0BB4"/>
    <w:rsid w:val="00CC3687"/>
    <w:rsid w:val="00CC45FE"/>
    <w:rsid w:val="00CC4CBF"/>
    <w:rsid w:val="00CC4F6A"/>
    <w:rsid w:val="00CC5120"/>
    <w:rsid w:val="00CD009B"/>
    <w:rsid w:val="00CD32CB"/>
    <w:rsid w:val="00CD3465"/>
    <w:rsid w:val="00CE2E29"/>
    <w:rsid w:val="00CE36CF"/>
    <w:rsid w:val="00CE50EE"/>
    <w:rsid w:val="00CE58C8"/>
    <w:rsid w:val="00CF0656"/>
    <w:rsid w:val="00CF5031"/>
    <w:rsid w:val="00CF531D"/>
    <w:rsid w:val="00CF5E97"/>
    <w:rsid w:val="00CF63BB"/>
    <w:rsid w:val="00CF6A93"/>
    <w:rsid w:val="00CF70E4"/>
    <w:rsid w:val="00D01770"/>
    <w:rsid w:val="00D023CB"/>
    <w:rsid w:val="00D037A9"/>
    <w:rsid w:val="00D03A84"/>
    <w:rsid w:val="00D05223"/>
    <w:rsid w:val="00D059B0"/>
    <w:rsid w:val="00D1041F"/>
    <w:rsid w:val="00D10641"/>
    <w:rsid w:val="00D12C47"/>
    <w:rsid w:val="00D13E0A"/>
    <w:rsid w:val="00D17196"/>
    <w:rsid w:val="00D17D47"/>
    <w:rsid w:val="00D22A15"/>
    <w:rsid w:val="00D230DE"/>
    <w:rsid w:val="00D2355D"/>
    <w:rsid w:val="00D26230"/>
    <w:rsid w:val="00D3111D"/>
    <w:rsid w:val="00D314E5"/>
    <w:rsid w:val="00D32B91"/>
    <w:rsid w:val="00D3427A"/>
    <w:rsid w:val="00D361F4"/>
    <w:rsid w:val="00D40621"/>
    <w:rsid w:val="00D407CD"/>
    <w:rsid w:val="00D41375"/>
    <w:rsid w:val="00D42828"/>
    <w:rsid w:val="00D44151"/>
    <w:rsid w:val="00D44364"/>
    <w:rsid w:val="00D45120"/>
    <w:rsid w:val="00D457E7"/>
    <w:rsid w:val="00D45F82"/>
    <w:rsid w:val="00D468E5"/>
    <w:rsid w:val="00D4710E"/>
    <w:rsid w:val="00D47CB9"/>
    <w:rsid w:val="00D500FD"/>
    <w:rsid w:val="00D50E9B"/>
    <w:rsid w:val="00D523F5"/>
    <w:rsid w:val="00D56EB1"/>
    <w:rsid w:val="00D576BF"/>
    <w:rsid w:val="00D57E53"/>
    <w:rsid w:val="00D6114C"/>
    <w:rsid w:val="00D63864"/>
    <w:rsid w:val="00D64166"/>
    <w:rsid w:val="00D64868"/>
    <w:rsid w:val="00D65AA0"/>
    <w:rsid w:val="00D703EE"/>
    <w:rsid w:val="00D713FD"/>
    <w:rsid w:val="00D7152A"/>
    <w:rsid w:val="00D729D4"/>
    <w:rsid w:val="00D72F22"/>
    <w:rsid w:val="00D73573"/>
    <w:rsid w:val="00D73853"/>
    <w:rsid w:val="00D74AE9"/>
    <w:rsid w:val="00D76D02"/>
    <w:rsid w:val="00D77D44"/>
    <w:rsid w:val="00D828A8"/>
    <w:rsid w:val="00D82C4E"/>
    <w:rsid w:val="00D83EBC"/>
    <w:rsid w:val="00D853E3"/>
    <w:rsid w:val="00D857EC"/>
    <w:rsid w:val="00D85DF9"/>
    <w:rsid w:val="00D86C91"/>
    <w:rsid w:val="00D875F9"/>
    <w:rsid w:val="00D878D6"/>
    <w:rsid w:val="00D87941"/>
    <w:rsid w:val="00D90B51"/>
    <w:rsid w:val="00D90DE6"/>
    <w:rsid w:val="00D92EF1"/>
    <w:rsid w:val="00D96AF0"/>
    <w:rsid w:val="00DA3C5C"/>
    <w:rsid w:val="00DA4DF7"/>
    <w:rsid w:val="00DB038E"/>
    <w:rsid w:val="00DB1291"/>
    <w:rsid w:val="00DB4CD1"/>
    <w:rsid w:val="00DC16E3"/>
    <w:rsid w:val="00DC1959"/>
    <w:rsid w:val="00DC3289"/>
    <w:rsid w:val="00DC5BBA"/>
    <w:rsid w:val="00DD0C77"/>
    <w:rsid w:val="00DD1799"/>
    <w:rsid w:val="00DD2ADD"/>
    <w:rsid w:val="00DD4540"/>
    <w:rsid w:val="00DD76A7"/>
    <w:rsid w:val="00DE1233"/>
    <w:rsid w:val="00DE1334"/>
    <w:rsid w:val="00DE37B7"/>
    <w:rsid w:val="00DE3B9B"/>
    <w:rsid w:val="00DE41D8"/>
    <w:rsid w:val="00DE5845"/>
    <w:rsid w:val="00DE6DE5"/>
    <w:rsid w:val="00DE6EF8"/>
    <w:rsid w:val="00DE7DA4"/>
    <w:rsid w:val="00DF2DFA"/>
    <w:rsid w:val="00DF378F"/>
    <w:rsid w:val="00DF51BD"/>
    <w:rsid w:val="00DF57DC"/>
    <w:rsid w:val="00DF696F"/>
    <w:rsid w:val="00E00E57"/>
    <w:rsid w:val="00E03F2E"/>
    <w:rsid w:val="00E04F37"/>
    <w:rsid w:val="00E05A92"/>
    <w:rsid w:val="00E0683B"/>
    <w:rsid w:val="00E06BFF"/>
    <w:rsid w:val="00E0789F"/>
    <w:rsid w:val="00E11AF9"/>
    <w:rsid w:val="00E16CC8"/>
    <w:rsid w:val="00E17128"/>
    <w:rsid w:val="00E17841"/>
    <w:rsid w:val="00E235FD"/>
    <w:rsid w:val="00E24B8E"/>
    <w:rsid w:val="00E27258"/>
    <w:rsid w:val="00E27A05"/>
    <w:rsid w:val="00E30931"/>
    <w:rsid w:val="00E31006"/>
    <w:rsid w:val="00E3213E"/>
    <w:rsid w:val="00E331BB"/>
    <w:rsid w:val="00E3386C"/>
    <w:rsid w:val="00E33EFE"/>
    <w:rsid w:val="00E368FD"/>
    <w:rsid w:val="00E3697B"/>
    <w:rsid w:val="00E37695"/>
    <w:rsid w:val="00E42653"/>
    <w:rsid w:val="00E44ABD"/>
    <w:rsid w:val="00E45B78"/>
    <w:rsid w:val="00E46923"/>
    <w:rsid w:val="00E51C25"/>
    <w:rsid w:val="00E54D85"/>
    <w:rsid w:val="00E60BEC"/>
    <w:rsid w:val="00E61ECB"/>
    <w:rsid w:val="00E63928"/>
    <w:rsid w:val="00E707BB"/>
    <w:rsid w:val="00E71CA1"/>
    <w:rsid w:val="00E72446"/>
    <w:rsid w:val="00E7284F"/>
    <w:rsid w:val="00E72BA3"/>
    <w:rsid w:val="00E7797E"/>
    <w:rsid w:val="00E80D38"/>
    <w:rsid w:val="00E829D9"/>
    <w:rsid w:val="00E82C35"/>
    <w:rsid w:val="00E8342D"/>
    <w:rsid w:val="00E846A0"/>
    <w:rsid w:val="00E871F6"/>
    <w:rsid w:val="00E90048"/>
    <w:rsid w:val="00EA09FC"/>
    <w:rsid w:val="00EA1153"/>
    <w:rsid w:val="00EA31A4"/>
    <w:rsid w:val="00EA3684"/>
    <w:rsid w:val="00EA391E"/>
    <w:rsid w:val="00EA4FF2"/>
    <w:rsid w:val="00EA522D"/>
    <w:rsid w:val="00EA595B"/>
    <w:rsid w:val="00EA74F8"/>
    <w:rsid w:val="00EB0917"/>
    <w:rsid w:val="00EB0954"/>
    <w:rsid w:val="00EB25B5"/>
    <w:rsid w:val="00EB5211"/>
    <w:rsid w:val="00EB5FDE"/>
    <w:rsid w:val="00EB713B"/>
    <w:rsid w:val="00EC0D47"/>
    <w:rsid w:val="00EC3C00"/>
    <w:rsid w:val="00EC4775"/>
    <w:rsid w:val="00EC4F3D"/>
    <w:rsid w:val="00EC55AC"/>
    <w:rsid w:val="00EC5D8D"/>
    <w:rsid w:val="00EC664A"/>
    <w:rsid w:val="00EC76CD"/>
    <w:rsid w:val="00EC7BA7"/>
    <w:rsid w:val="00ED2AE4"/>
    <w:rsid w:val="00ED4CF1"/>
    <w:rsid w:val="00EE103E"/>
    <w:rsid w:val="00EE3C79"/>
    <w:rsid w:val="00EE4622"/>
    <w:rsid w:val="00EE58DA"/>
    <w:rsid w:val="00EE5D7E"/>
    <w:rsid w:val="00EE6424"/>
    <w:rsid w:val="00EF0FFA"/>
    <w:rsid w:val="00EF3144"/>
    <w:rsid w:val="00EF433E"/>
    <w:rsid w:val="00EF44D7"/>
    <w:rsid w:val="00EF54E1"/>
    <w:rsid w:val="00EF5C54"/>
    <w:rsid w:val="00F0059D"/>
    <w:rsid w:val="00F0103F"/>
    <w:rsid w:val="00F057E3"/>
    <w:rsid w:val="00F0590C"/>
    <w:rsid w:val="00F05B60"/>
    <w:rsid w:val="00F05F3C"/>
    <w:rsid w:val="00F06F43"/>
    <w:rsid w:val="00F0720B"/>
    <w:rsid w:val="00F120E1"/>
    <w:rsid w:val="00F1285B"/>
    <w:rsid w:val="00F12FA1"/>
    <w:rsid w:val="00F146BE"/>
    <w:rsid w:val="00F170BB"/>
    <w:rsid w:val="00F20810"/>
    <w:rsid w:val="00F25F9E"/>
    <w:rsid w:val="00F26611"/>
    <w:rsid w:val="00F30205"/>
    <w:rsid w:val="00F30406"/>
    <w:rsid w:val="00F322E1"/>
    <w:rsid w:val="00F33DA2"/>
    <w:rsid w:val="00F3420D"/>
    <w:rsid w:val="00F34996"/>
    <w:rsid w:val="00F35492"/>
    <w:rsid w:val="00F36F9F"/>
    <w:rsid w:val="00F37DEF"/>
    <w:rsid w:val="00F40B4D"/>
    <w:rsid w:val="00F516EB"/>
    <w:rsid w:val="00F53BCD"/>
    <w:rsid w:val="00F576B0"/>
    <w:rsid w:val="00F61ADA"/>
    <w:rsid w:val="00F62CC7"/>
    <w:rsid w:val="00F62DC7"/>
    <w:rsid w:val="00F632B7"/>
    <w:rsid w:val="00F65668"/>
    <w:rsid w:val="00F67398"/>
    <w:rsid w:val="00F7024B"/>
    <w:rsid w:val="00F709C0"/>
    <w:rsid w:val="00F73B08"/>
    <w:rsid w:val="00F73F24"/>
    <w:rsid w:val="00F77DD1"/>
    <w:rsid w:val="00F82D26"/>
    <w:rsid w:val="00F85DDD"/>
    <w:rsid w:val="00F86A8A"/>
    <w:rsid w:val="00F925BF"/>
    <w:rsid w:val="00F92FB2"/>
    <w:rsid w:val="00F952B4"/>
    <w:rsid w:val="00F95B39"/>
    <w:rsid w:val="00F95CBF"/>
    <w:rsid w:val="00F95D97"/>
    <w:rsid w:val="00F9649D"/>
    <w:rsid w:val="00F973FF"/>
    <w:rsid w:val="00F974FE"/>
    <w:rsid w:val="00FA2155"/>
    <w:rsid w:val="00FA6747"/>
    <w:rsid w:val="00FB0938"/>
    <w:rsid w:val="00FB0DB0"/>
    <w:rsid w:val="00FB35DA"/>
    <w:rsid w:val="00FB433A"/>
    <w:rsid w:val="00FB754D"/>
    <w:rsid w:val="00FB7CFF"/>
    <w:rsid w:val="00FC2B6B"/>
    <w:rsid w:val="00FC3356"/>
    <w:rsid w:val="00FC449F"/>
    <w:rsid w:val="00FC480B"/>
    <w:rsid w:val="00FC4A81"/>
    <w:rsid w:val="00FC71BC"/>
    <w:rsid w:val="00FD1A24"/>
    <w:rsid w:val="00FD3DAD"/>
    <w:rsid w:val="00FD40A0"/>
    <w:rsid w:val="00FD4815"/>
    <w:rsid w:val="00FD6CA4"/>
    <w:rsid w:val="00FD7AB3"/>
    <w:rsid w:val="00FE0327"/>
    <w:rsid w:val="00FE2461"/>
    <w:rsid w:val="00FE6594"/>
    <w:rsid w:val="00FF1876"/>
    <w:rsid w:val="00FF1F8D"/>
    <w:rsid w:val="00FF33F2"/>
    <w:rsid w:val="00FF3664"/>
    <w:rsid w:val="00FF42E8"/>
    <w:rsid w:val="00FF455D"/>
    <w:rsid w:val="00FF4744"/>
    <w:rsid w:val="00FF4CA5"/>
    <w:rsid w:val="00FF6EFD"/>
    <w:rsid w:val="00FF711D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3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3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3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3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3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3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3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B70B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customStyle="1" w:styleId="BlockText">
    <w:name w:val="Block_Text"/>
    <w:basedOn w:val="Normal"/>
    <w:link w:val="BlockTextChar"/>
    <w:rsid w:val="00130AE7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130AE7"/>
    <w:rPr>
      <w:rFonts w:ascii="Arial" w:eastAsia="Times New Roman" w:hAnsi="Arial" w:cstheme="minorBidi"/>
      <w:sz w:val="22"/>
      <w:szCs w:val="20"/>
      <w:lang w:bidi="ar-SA"/>
    </w:rPr>
  </w:style>
  <w:style w:type="paragraph" w:customStyle="1" w:styleId="TableHeading">
    <w:name w:val="Table Heading"/>
    <w:basedOn w:val="Normal"/>
    <w:link w:val="TableHeadingChar"/>
    <w:rsid w:val="00B855CB"/>
    <w:pPr>
      <w:spacing w:before="120" w:after="120" w:line="300" w:lineRule="atLeast"/>
    </w:pPr>
    <w:rPr>
      <w:rFonts w:ascii="Arial" w:eastAsia="Times" w:hAnsi="Arial"/>
      <w:b/>
      <w:sz w:val="20"/>
    </w:rPr>
  </w:style>
  <w:style w:type="character" w:customStyle="1" w:styleId="TableHeadingChar">
    <w:name w:val="Table Heading Char"/>
    <w:basedOn w:val="DefaultParagraphFont"/>
    <w:link w:val="TableHeading"/>
    <w:rsid w:val="00B855CB"/>
    <w:rPr>
      <w:rFonts w:ascii="Arial" w:eastAsia="Times" w:hAnsi="Arial"/>
      <w:b/>
      <w:sz w:val="20"/>
      <w:lang w:bidi="ar-SA"/>
    </w:rPr>
  </w:style>
  <w:style w:type="paragraph" w:customStyle="1" w:styleId="TableBody">
    <w:name w:val="Table Body"/>
    <w:basedOn w:val="Normal"/>
    <w:link w:val="TableBodyChar"/>
    <w:autoRedefine/>
    <w:qFormat/>
    <w:rsid w:val="007064DF"/>
    <w:pPr>
      <w:contextualSpacing/>
    </w:pPr>
    <w:rPr>
      <w:rFonts w:ascii="Arial" w:eastAsia="Times" w:hAnsi="Arial"/>
      <w:sz w:val="20"/>
      <w:szCs w:val="20"/>
    </w:rPr>
  </w:style>
  <w:style w:type="character" w:customStyle="1" w:styleId="TableBodyChar">
    <w:name w:val="Table Body Char"/>
    <w:basedOn w:val="DefaultParagraphFont"/>
    <w:link w:val="TableBody"/>
    <w:locked/>
    <w:rsid w:val="00B855CB"/>
    <w:rPr>
      <w:rFonts w:ascii="Arial" w:eastAsia="Times" w:hAnsi="Arial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651E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651E8D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165A62"/>
    <w:rPr>
      <w:sz w:val="18"/>
      <w:szCs w:val="18"/>
    </w:rPr>
  </w:style>
  <w:style w:type="paragraph" w:customStyle="1" w:styleId="Footerleft-line">
    <w:name w:val="Footer left-line"/>
    <w:basedOn w:val="Normal"/>
    <w:next w:val="Footer"/>
    <w:rsid w:val="00165A62"/>
    <w:pPr>
      <w:pBdr>
        <w:top w:val="single" w:sz="4" w:space="1" w:color="auto"/>
      </w:pBdr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3E718B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lang w:bidi="ar-SA"/>
    </w:rPr>
  </w:style>
  <w:style w:type="character" w:customStyle="1" w:styleId="ec-lmri-101">
    <w:name w:val="ec-lmri-101"/>
    <w:basedOn w:val="DefaultParagraphFont"/>
    <w:rsid w:val="00E05A92"/>
    <w:rPr>
      <w:i/>
      <w:iCs/>
    </w:rPr>
  </w:style>
  <w:style w:type="paragraph" w:customStyle="1" w:styleId="ExhibitA2">
    <w:name w:val="ExhibitA2"/>
    <w:basedOn w:val="Normal"/>
    <w:uiPriority w:val="99"/>
    <w:rsid w:val="00E42653"/>
    <w:pPr>
      <w:keepNext/>
      <w:numPr>
        <w:ilvl w:val="1"/>
        <w:numId w:val="23"/>
      </w:numPr>
      <w:tabs>
        <w:tab w:val="left" w:pos="-720"/>
        <w:tab w:val="left" w:pos="1296"/>
        <w:tab w:val="left" w:pos="2016"/>
        <w:tab w:val="left" w:pos="2592"/>
        <w:tab w:val="left" w:pos="4176"/>
        <w:tab w:val="left" w:pos="10710"/>
      </w:tabs>
      <w:suppressAutoHyphens/>
      <w:ind w:right="187"/>
    </w:pPr>
    <w:rPr>
      <w:spacing w:val="-3"/>
      <w:szCs w:val="20"/>
    </w:rPr>
  </w:style>
  <w:style w:type="paragraph" w:customStyle="1" w:styleId="Heading10">
    <w:name w:val="Heading10"/>
    <w:basedOn w:val="Heading9"/>
    <w:uiPriority w:val="99"/>
    <w:rsid w:val="00F146BE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character" w:styleId="Strong">
    <w:name w:val="Strong"/>
    <w:basedOn w:val="DefaultParagraphFont"/>
    <w:uiPriority w:val="22"/>
    <w:qFormat/>
    <w:rsid w:val="001558FF"/>
    <w:rPr>
      <w:b/>
      <w:bCs/>
    </w:rPr>
  </w:style>
  <w:style w:type="paragraph" w:customStyle="1" w:styleId="RFPText">
    <w:name w:val="RFPText"/>
    <w:basedOn w:val="Normal"/>
    <w:link w:val="RFPTextChar"/>
    <w:autoRedefine/>
    <w:rsid w:val="001558FF"/>
    <w:pPr>
      <w:ind w:left="360"/>
      <w:jc w:val="center"/>
    </w:pPr>
    <w:rPr>
      <w:b/>
      <w:i/>
      <w:szCs w:val="20"/>
    </w:rPr>
  </w:style>
  <w:style w:type="character" w:customStyle="1" w:styleId="RFPTextChar">
    <w:name w:val="RFPText Char"/>
    <w:basedOn w:val="DefaultParagraphFont"/>
    <w:link w:val="RFPText"/>
    <w:rsid w:val="001558FF"/>
    <w:rPr>
      <w:rFonts w:ascii="Times New Roman" w:eastAsia="Times New Roman" w:hAnsi="Times New Roman"/>
      <w:b/>
      <w:i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6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451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30" w:color="EBEBEB"/>
                        <w:left w:val="single" w:sz="36" w:space="23" w:color="EBEBEB"/>
                        <w:bottom w:val="single" w:sz="36" w:space="19" w:color="EBEBEB"/>
                        <w:right w:val="single" w:sz="36" w:space="23" w:color="EBEBEB"/>
                      </w:divBdr>
                      <w:divsChild>
                        <w:div w:id="16947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16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33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1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30" w:color="EBEBEB"/>
                        <w:left w:val="single" w:sz="36" w:space="23" w:color="EBEBEB"/>
                        <w:bottom w:val="single" w:sz="36" w:space="19" w:color="EBEBEB"/>
                        <w:right w:val="single" w:sz="36" w:space="23" w:color="EBEBEB"/>
                      </w:divBdr>
                      <w:divsChild>
                        <w:div w:id="18876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8BFDE-9771-4D9E-AB4E-A321C9971B7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D07C2C8-DC04-48EE-A233-98469B446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5F119-3FDE-478F-AD24-661469ECC5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683861-8223-4308-B7CE-058D93CC69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A5D2E7-B438-4EB8-B57E-6C322094BF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D67C5E-F2DB-4C4E-B24D-9ABD1967B45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D31DBC8-9B7E-41EA-B6D4-E8C7CF8CB5D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184E7EB-0589-4BD9-A923-B694E09A16D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83B0A1A-C97F-4458-A9AA-173AA45A6BB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FBE55F0-906E-44CB-B249-D6651C89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PPetras</dc:creator>
  <cp:lastModifiedBy>mhunter</cp:lastModifiedBy>
  <cp:revision>6</cp:revision>
  <cp:lastPrinted>2013-03-07T22:14:00Z</cp:lastPrinted>
  <dcterms:created xsi:type="dcterms:W3CDTF">2013-03-04T23:03:00Z</dcterms:created>
  <dcterms:modified xsi:type="dcterms:W3CDTF">2013-03-07T22:14:00Z</dcterms:modified>
</cp:coreProperties>
</file>