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0" w:type="dxa"/>
        <w:tblLayout w:type="fixed"/>
        <w:tblCellMar>
          <w:left w:w="115" w:type="dxa"/>
          <w:right w:w="115" w:type="dxa"/>
        </w:tblCellMar>
        <w:tblLook w:val="0000"/>
      </w:tblPr>
      <w:tblGrid>
        <w:gridCol w:w="270"/>
        <w:gridCol w:w="8370"/>
      </w:tblGrid>
      <w:tr w:rsidR="006E1D5B" w:rsidRPr="009E10B7" w:rsidTr="00EC403F">
        <w:trPr>
          <w:cantSplit/>
          <w:trHeight w:hRule="exact" w:val="4860"/>
        </w:trPr>
        <w:tc>
          <w:tcPr>
            <w:tcW w:w="270" w:type="dxa"/>
            <w:tcMar>
              <w:left w:w="0" w:type="dxa"/>
              <w:right w:w="0" w:type="dxa"/>
            </w:tcMar>
          </w:tcPr>
          <w:p w:rsidR="006E1D5B" w:rsidRPr="009E10B7" w:rsidRDefault="006E1D5B" w:rsidP="00EC403F"/>
        </w:tc>
        <w:tc>
          <w:tcPr>
            <w:tcW w:w="8370" w:type="dxa"/>
            <w:tcBorders>
              <w:bottom w:val="single" w:sz="4" w:space="0" w:color="auto"/>
            </w:tcBorders>
            <w:tcMar>
              <w:left w:w="0" w:type="dxa"/>
              <w:right w:w="0" w:type="dxa"/>
            </w:tcMar>
            <w:vAlign w:val="bottom"/>
          </w:tcPr>
          <w:p w:rsidR="006E1D5B" w:rsidRPr="008B50E8" w:rsidRDefault="006E1D5B" w:rsidP="00EC403F">
            <w:pPr>
              <w:pStyle w:val="JCCReportCoverTitle"/>
              <w:rPr>
                <w:rFonts w:ascii="Arial" w:hAnsi="Arial" w:cs="Arial"/>
                <w:sz w:val="80"/>
                <w:szCs w:val="80"/>
              </w:rPr>
            </w:pPr>
            <w:r>
              <w:rPr>
                <w:rFonts w:ascii="Arial" w:hAnsi="Arial" w:cs="Arial"/>
                <w:color w:val="073873"/>
                <w:sz w:val="80"/>
                <w:szCs w:val="80"/>
              </w:rPr>
              <w:t>RFP Response Template</w:t>
            </w:r>
          </w:p>
          <w:p w:rsidR="006E1D5B" w:rsidRPr="009E10B7" w:rsidRDefault="006E1D5B" w:rsidP="00EC403F">
            <w:pPr>
              <w:pStyle w:val="JCCReportCoverSpacer"/>
              <w:rPr>
                <w:rFonts w:ascii="Arial" w:hAnsi="Arial" w:cs="Arial"/>
              </w:rPr>
            </w:pPr>
            <w:r w:rsidRPr="009E10B7">
              <w:rPr>
                <w:rFonts w:ascii="Arial" w:hAnsi="Arial" w:cs="Arial"/>
              </w:rPr>
              <w:t xml:space="preserve"> </w:t>
            </w:r>
          </w:p>
        </w:tc>
      </w:tr>
    </w:tbl>
    <w:p w:rsidR="006E1D5B" w:rsidRDefault="006E1D5B" w:rsidP="006E1D5B">
      <w:pPr>
        <w:pStyle w:val="JCCReportCoverSubhead"/>
        <w:rPr>
          <w:rFonts w:ascii="Arial" w:hAnsi="Arial" w:cs="Arial"/>
          <w:b/>
          <w:i/>
          <w:color w:val="000000" w:themeColor="text1"/>
          <w:szCs w:val="28"/>
        </w:rPr>
      </w:pPr>
    </w:p>
    <w:p w:rsidR="006E1D5B" w:rsidRPr="006E1D5B" w:rsidRDefault="006E1D5B" w:rsidP="006E1D5B">
      <w:pPr>
        <w:jc w:val="center"/>
        <w:rPr>
          <w:color w:val="FF0000"/>
        </w:rPr>
      </w:pPr>
      <w:r w:rsidRPr="006E1D5B">
        <w:rPr>
          <w:color w:val="FF0000"/>
        </w:rPr>
        <w:t>[Insert Company Name Here]</w:t>
      </w:r>
    </w:p>
    <w:p w:rsidR="006E1D5B" w:rsidRDefault="006E1D5B" w:rsidP="006E1D5B">
      <w:pPr>
        <w:pStyle w:val="JCCReportCoverSubhead"/>
        <w:rPr>
          <w:rFonts w:ascii="Arial" w:hAnsi="Arial" w:cs="Arial"/>
          <w:b/>
          <w:i/>
          <w:color w:val="000000" w:themeColor="text1"/>
          <w:szCs w:val="28"/>
        </w:rPr>
      </w:pPr>
    </w:p>
    <w:p w:rsidR="006E1D5B" w:rsidRDefault="006E1D5B" w:rsidP="006E1D5B">
      <w:pPr>
        <w:pStyle w:val="JCCReportCoverSubhead"/>
        <w:rPr>
          <w:rFonts w:ascii="Arial" w:hAnsi="Arial" w:cs="Arial"/>
          <w:b/>
          <w:i/>
          <w:color w:val="000000" w:themeColor="text1"/>
          <w:szCs w:val="28"/>
        </w:rPr>
      </w:pPr>
    </w:p>
    <w:p w:rsidR="006E1D5B" w:rsidRPr="00540897" w:rsidRDefault="006F6EE7" w:rsidP="006E1D5B">
      <w:pPr>
        <w:pStyle w:val="JCCReportCoverSubhead"/>
        <w:rPr>
          <w:rFonts w:ascii="Arial" w:hAnsi="Arial" w:cs="Arial"/>
          <w:b/>
          <w:i/>
          <w:color w:val="000000" w:themeColor="text1"/>
          <w:szCs w:val="28"/>
        </w:rPr>
      </w:pPr>
      <w:r>
        <w:rPr>
          <w:rFonts w:ascii="Arial" w:hAnsi="Arial" w:cs="Arial"/>
          <w:b/>
          <w:i/>
          <w:color w:val="000000" w:themeColor="text1"/>
          <w:szCs w:val="28"/>
        </w:rPr>
        <w:t>for</w:t>
      </w:r>
      <w:r w:rsidR="006E1D5B">
        <w:rPr>
          <w:rFonts w:ascii="Arial" w:hAnsi="Arial" w:cs="Arial"/>
          <w:b/>
          <w:i/>
          <w:color w:val="000000" w:themeColor="text1"/>
          <w:szCs w:val="28"/>
        </w:rPr>
        <w:t xml:space="preserve"> </w:t>
      </w:r>
      <w:r>
        <w:rPr>
          <w:rFonts w:ascii="Arial" w:hAnsi="Arial" w:cs="Arial"/>
          <w:b/>
          <w:i/>
          <w:color w:val="000000" w:themeColor="text1"/>
          <w:szCs w:val="28"/>
        </w:rPr>
        <w:t xml:space="preserve">the California </w:t>
      </w:r>
      <w:r w:rsidR="00B4389A">
        <w:rPr>
          <w:rFonts w:ascii="Arial" w:hAnsi="Arial" w:cs="Arial"/>
          <w:b/>
          <w:i/>
          <w:color w:val="000000" w:themeColor="text1"/>
          <w:szCs w:val="28"/>
        </w:rPr>
        <w:t xml:space="preserve">Appellate </w:t>
      </w:r>
      <w:r w:rsidR="00205A94">
        <w:rPr>
          <w:rFonts w:ascii="Arial" w:hAnsi="Arial" w:cs="Arial"/>
          <w:b/>
          <w:i/>
          <w:color w:val="000000" w:themeColor="text1"/>
          <w:szCs w:val="28"/>
        </w:rPr>
        <w:t>Court</w:t>
      </w:r>
      <w:r w:rsidR="006E1D5B" w:rsidRPr="00540897">
        <w:rPr>
          <w:rFonts w:ascii="Arial" w:hAnsi="Arial" w:cs="Arial"/>
          <w:b/>
          <w:color w:val="000000" w:themeColor="text1"/>
          <w:szCs w:val="28"/>
        </w:rPr>
        <w:br/>
      </w:r>
      <w:r w:rsidR="006E1D5B" w:rsidRPr="00CA39A0">
        <w:rPr>
          <w:rFonts w:cs="Arial"/>
          <w:color w:val="000000" w:themeColor="text1"/>
          <w:szCs w:val="28"/>
        </w:rPr>
        <w:t xml:space="preserve">E-Filing </w:t>
      </w:r>
      <w:r w:rsidR="00205A94">
        <w:rPr>
          <w:rFonts w:cs="Arial"/>
          <w:color w:val="000000" w:themeColor="text1"/>
          <w:szCs w:val="28"/>
        </w:rPr>
        <w:t xml:space="preserve"> </w:t>
      </w:r>
    </w:p>
    <w:p w:rsidR="006E1D5B" w:rsidRPr="00CA39A0" w:rsidRDefault="00205A94" w:rsidP="006E1D5B">
      <w:pPr>
        <w:pStyle w:val="JCCReportCoverSubhead"/>
        <w:rPr>
          <w:rFonts w:cs="Arial"/>
          <w:caps w:val="0"/>
          <w:color w:val="000000" w:themeColor="text1"/>
          <w:szCs w:val="28"/>
        </w:rPr>
      </w:pPr>
      <w:r>
        <w:rPr>
          <w:rFonts w:cs="Arial"/>
          <w:caps w:val="0"/>
          <w:color w:val="000000" w:themeColor="text1"/>
          <w:szCs w:val="28"/>
        </w:rPr>
        <w:t>RFP</w:t>
      </w:r>
      <w:r w:rsidR="000C0A13">
        <w:rPr>
          <w:rFonts w:cs="Arial"/>
          <w:caps w:val="0"/>
          <w:color w:val="000000" w:themeColor="text1"/>
          <w:szCs w:val="28"/>
        </w:rPr>
        <w:t xml:space="preserve"> #    </w:t>
      </w:r>
      <w:r w:rsidR="000C0A13" w:rsidRPr="00A96998">
        <w:rPr>
          <w:rFonts w:asciiTheme="majorHAnsi" w:hAnsiTheme="majorHAnsi" w:cstheme="majorHAnsi"/>
        </w:rPr>
        <w:t>ITSO-2013-01-</w:t>
      </w:r>
      <w:r w:rsidR="000C0A13">
        <w:rPr>
          <w:rFonts w:asciiTheme="majorHAnsi" w:hAnsiTheme="majorHAnsi" w:cstheme="majorHAnsi"/>
        </w:rPr>
        <w:t>dca</w:t>
      </w:r>
    </w:p>
    <w:p w:rsidR="006E1D5B" w:rsidRPr="00540897" w:rsidRDefault="006E1D5B" w:rsidP="006E1D5B">
      <w:pPr>
        <w:pStyle w:val="Header"/>
        <w:autoSpaceDE w:val="0"/>
        <w:autoSpaceDN w:val="0"/>
        <w:adjustRightInd w:val="0"/>
        <w:rPr>
          <w:b/>
          <w:bCs/>
          <w:smallCaps/>
          <w:color w:val="000000" w:themeColor="text1"/>
          <w:sz w:val="28"/>
          <w:szCs w:val="20"/>
        </w:rPr>
      </w:pPr>
    </w:p>
    <w:p w:rsidR="006E1D5B" w:rsidRPr="00540897" w:rsidRDefault="006E1D5B" w:rsidP="006E1D5B">
      <w:pPr>
        <w:pStyle w:val="Header"/>
        <w:autoSpaceDE w:val="0"/>
        <w:autoSpaceDN w:val="0"/>
        <w:adjustRightInd w:val="0"/>
        <w:rPr>
          <w:b/>
          <w:bCs/>
          <w:smallCaps/>
          <w:color w:val="000000" w:themeColor="text1"/>
          <w:sz w:val="28"/>
          <w:szCs w:val="20"/>
        </w:rPr>
      </w:pPr>
    </w:p>
    <w:p w:rsidR="006E1D5B" w:rsidRPr="00540897" w:rsidRDefault="006E1D5B" w:rsidP="006E1D5B">
      <w:pPr>
        <w:pStyle w:val="Header"/>
        <w:autoSpaceDE w:val="0"/>
        <w:autoSpaceDN w:val="0"/>
        <w:adjustRightInd w:val="0"/>
        <w:rPr>
          <w:b/>
          <w:bCs/>
          <w:smallCaps/>
          <w:color w:val="000000" w:themeColor="text1"/>
          <w:sz w:val="28"/>
          <w:szCs w:val="20"/>
        </w:rPr>
      </w:pPr>
    </w:p>
    <w:p w:rsidR="006E1D5B" w:rsidRPr="00540897" w:rsidRDefault="006E1D5B" w:rsidP="006E1D5B">
      <w:pPr>
        <w:pStyle w:val="Header"/>
        <w:autoSpaceDE w:val="0"/>
        <w:autoSpaceDN w:val="0"/>
        <w:adjustRightInd w:val="0"/>
        <w:jc w:val="left"/>
        <w:rPr>
          <w:b/>
          <w:bCs/>
          <w:smallCaps/>
          <w:color w:val="000000" w:themeColor="text1"/>
          <w:sz w:val="28"/>
          <w:szCs w:val="20"/>
        </w:rPr>
      </w:pPr>
      <w:r w:rsidRPr="00540897">
        <w:rPr>
          <w:b/>
          <w:bCs/>
          <w:smallCaps/>
          <w:color w:val="000000" w:themeColor="text1"/>
          <w:sz w:val="28"/>
          <w:szCs w:val="20"/>
        </w:rPr>
        <w:t xml:space="preserve">PROPOSALS DUE:  </w:t>
      </w:r>
    </w:p>
    <w:p w:rsidR="006E1D5B" w:rsidRPr="00540897" w:rsidRDefault="00C435F3" w:rsidP="006E1D5B">
      <w:pPr>
        <w:pStyle w:val="Header"/>
        <w:autoSpaceDE w:val="0"/>
        <w:autoSpaceDN w:val="0"/>
        <w:adjustRightInd w:val="0"/>
        <w:jc w:val="left"/>
        <w:rPr>
          <w:b/>
          <w:bCs/>
          <w:smallCaps/>
          <w:color w:val="000000" w:themeColor="text1"/>
          <w:sz w:val="28"/>
          <w:szCs w:val="20"/>
        </w:rPr>
      </w:pPr>
      <w:r>
        <w:rPr>
          <w:color w:val="000000" w:themeColor="text1"/>
          <w:sz w:val="28"/>
          <w:szCs w:val="28"/>
        </w:rPr>
        <w:t xml:space="preserve">March 20, </w:t>
      </w:r>
      <w:proofErr w:type="gramStart"/>
      <w:r>
        <w:rPr>
          <w:color w:val="000000" w:themeColor="text1"/>
          <w:sz w:val="28"/>
          <w:szCs w:val="28"/>
        </w:rPr>
        <w:t>2</w:t>
      </w:r>
      <w:r w:rsidR="006E1D5B" w:rsidRPr="00540897">
        <w:rPr>
          <w:color w:val="000000" w:themeColor="text1"/>
          <w:sz w:val="28"/>
          <w:szCs w:val="28"/>
        </w:rPr>
        <w:t>01</w:t>
      </w:r>
      <w:r w:rsidR="006E1D5B">
        <w:rPr>
          <w:color w:val="000000" w:themeColor="text1"/>
          <w:sz w:val="28"/>
          <w:szCs w:val="28"/>
        </w:rPr>
        <w:t>3</w:t>
      </w:r>
      <w:r w:rsidR="006E1D5B" w:rsidRPr="00540897">
        <w:rPr>
          <w:i/>
          <w:color w:val="000000" w:themeColor="text1"/>
          <w:sz w:val="28"/>
          <w:szCs w:val="28"/>
        </w:rPr>
        <w:t xml:space="preserve"> </w:t>
      </w:r>
      <w:r w:rsidR="006E1D5B" w:rsidRPr="00540897">
        <w:rPr>
          <w:i/>
          <w:caps/>
          <w:color w:val="000000" w:themeColor="text1"/>
          <w:sz w:val="22"/>
          <w:szCs w:val="28"/>
        </w:rPr>
        <w:t xml:space="preserve"> </w:t>
      </w:r>
      <w:r w:rsidR="006E1D5B" w:rsidRPr="00540897">
        <w:rPr>
          <w:bCs/>
          <w:smallCaps/>
          <w:color w:val="000000" w:themeColor="text1"/>
          <w:sz w:val="28"/>
          <w:szCs w:val="28"/>
        </w:rPr>
        <w:t>no</w:t>
      </w:r>
      <w:proofErr w:type="gramEnd"/>
      <w:r w:rsidR="006E1D5B" w:rsidRPr="00540897">
        <w:rPr>
          <w:bCs/>
          <w:smallCaps/>
          <w:color w:val="000000" w:themeColor="text1"/>
          <w:sz w:val="28"/>
          <w:szCs w:val="28"/>
        </w:rPr>
        <w:t xml:space="preserve"> later than </w:t>
      </w:r>
      <w:r w:rsidR="006E1D5B" w:rsidRPr="00540897">
        <w:rPr>
          <w:color w:val="000000" w:themeColor="text1"/>
          <w:sz w:val="28"/>
          <w:szCs w:val="28"/>
        </w:rPr>
        <w:t>4:30</w:t>
      </w:r>
      <w:r w:rsidR="006E1D5B" w:rsidRPr="00540897">
        <w:rPr>
          <w:i/>
          <w:color w:val="000000" w:themeColor="text1"/>
          <w:sz w:val="28"/>
          <w:szCs w:val="28"/>
        </w:rPr>
        <w:t xml:space="preserve"> </w:t>
      </w:r>
      <w:r w:rsidR="006E1D5B" w:rsidRPr="00540897">
        <w:rPr>
          <w:bCs/>
          <w:smallCaps/>
          <w:color w:val="000000" w:themeColor="text1"/>
          <w:sz w:val="28"/>
          <w:szCs w:val="20"/>
        </w:rPr>
        <w:t xml:space="preserve">p.m. Pacific Time </w:t>
      </w:r>
    </w:p>
    <w:p w:rsidR="00B67E3C" w:rsidRDefault="00B67E3C" w:rsidP="006E1D5B"/>
    <w:p w:rsidR="00B67E3C" w:rsidRPr="00B36318" w:rsidRDefault="00B67E3C">
      <w:pPr>
        <w:sectPr w:rsidR="00B67E3C" w:rsidRPr="00B36318">
          <w:headerReference w:type="default" r:id="rId8"/>
          <w:footnotePr>
            <w:numRestart w:val="eachPage"/>
          </w:footnotePr>
          <w:pgSz w:w="12240" w:h="15840" w:code="1"/>
          <w:pgMar w:top="1440" w:right="1440" w:bottom="1440" w:left="1440" w:header="720" w:footer="720" w:gutter="0"/>
          <w:pgNumType w:fmt="lowerRoman" w:start="1"/>
          <w:cols w:space="720"/>
        </w:sectPr>
      </w:pPr>
    </w:p>
    <w:p w:rsidR="00B67E3C" w:rsidRPr="00B36318" w:rsidRDefault="00B67E3C">
      <w:pPr>
        <w:pStyle w:val="Title"/>
        <w:outlineLvl w:val="0"/>
      </w:pPr>
      <w:r w:rsidRPr="00B36318">
        <w:lastRenderedPageBreak/>
        <w:t>Table of Contents</w:t>
      </w:r>
    </w:p>
    <w:p w:rsidR="00772F03" w:rsidRDefault="00012F07">
      <w:pPr>
        <w:pStyle w:val="TOC1"/>
        <w:rPr>
          <w:rFonts w:asciiTheme="minorHAnsi" w:eastAsiaTheme="minorEastAsia" w:hAnsiTheme="minorHAnsi" w:cstheme="minorBidi"/>
          <w:b w:val="0"/>
          <w:bCs w:val="0"/>
          <w:sz w:val="22"/>
          <w:szCs w:val="22"/>
        </w:rPr>
      </w:pPr>
      <w:r w:rsidRPr="00012F07">
        <w:rPr>
          <w:sz w:val="22"/>
          <w:szCs w:val="22"/>
        </w:rPr>
        <w:fldChar w:fldCharType="begin"/>
      </w:r>
      <w:r w:rsidR="003D2183" w:rsidRPr="00974056">
        <w:rPr>
          <w:sz w:val="22"/>
          <w:szCs w:val="22"/>
        </w:rPr>
        <w:instrText xml:space="preserve"> TOC \o "1-1" \h \z </w:instrText>
      </w:r>
      <w:r w:rsidRPr="00012F07">
        <w:rPr>
          <w:sz w:val="22"/>
          <w:szCs w:val="22"/>
        </w:rPr>
        <w:fldChar w:fldCharType="separate"/>
      </w:r>
      <w:hyperlink w:anchor="_Toc350429147" w:history="1">
        <w:r w:rsidR="00772F03" w:rsidRPr="00CD6D00">
          <w:rPr>
            <w:rStyle w:val="Hyperlink"/>
          </w:rPr>
          <w:t>1.0</w:t>
        </w:r>
        <w:r w:rsidR="00772F03">
          <w:rPr>
            <w:rFonts w:asciiTheme="minorHAnsi" w:eastAsiaTheme="minorEastAsia" w:hAnsiTheme="minorHAnsi" w:cstheme="minorBidi"/>
            <w:b w:val="0"/>
            <w:bCs w:val="0"/>
            <w:sz w:val="22"/>
            <w:szCs w:val="22"/>
          </w:rPr>
          <w:tab/>
        </w:r>
        <w:r w:rsidR="00772F03" w:rsidRPr="00CD6D00">
          <w:rPr>
            <w:rStyle w:val="Hyperlink"/>
          </w:rPr>
          <w:t>Executive Summary</w:t>
        </w:r>
        <w:r w:rsidR="00772F03">
          <w:rPr>
            <w:webHidden/>
          </w:rPr>
          <w:tab/>
        </w:r>
        <w:r w:rsidR="00772F03">
          <w:rPr>
            <w:webHidden/>
          </w:rPr>
          <w:fldChar w:fldCharType="begin"/>
        </w:r>
        <w:r w:rsidR="00772F03">
          <w:rPr>
            <w:webHidden/>
          </w:rPr>
          <w:instrText xml:space="preserve"> PAGEREF _Toc350429147 \h </w:instrText>
        </w:r>
        <w:r w:rsidR="00772F03">
          <w:rPr>
            <w:webHidden/>
          </w:rPr>
        </w:r>
        <w:r w:rsidR="00772F03">
          <w:rPr>
            <w:webHidden/>
          </w:rPr>
          <w:fldChar w:fldCharType="separate"/>
        </w:r>
        <w:r w:rsidR="00772F03">
          <w:rPr>
            <w:webHidden/>
          </w:rPr>
          <w:t>2</w:t>
        </w:r>
        <w:r w:rsidR="00772F03">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48" w:history="1">
        <w:r w:rsidRPr="00CD6D00">
          <w:rPr>
            <w:rStyle w:val="Hyperlink"/>
          </w:rPr>
          <w:t>2.0</w:t>
        </w:r>
        <w:r>
          <w:rPr>
            <w:rFonts w:asciiTheme="minorHAnsi" w:eastAsiaTheme="minorEastAsia" w:hAnsiTheme="minorHAnsi" w:cstheme="minorBidi"/>
            <w:b w:val="0"/>
            <w:bCs w:val="0"/>
            <w:sz w:val="22"/>
            <w:szCs w:val="22"/>
          </w:rPr>
          <w:tab/>
        </w:r>
        <w:r w:rsidRPr="00CD6D00">
          <w:rPr>
            <w:rStyle w:val="Hyperlink"/>
          </w:rPr>
          <w:t>Organization Overview</w:t>
        </w:r>
        <w:r>
          <w:rPr>
            <w:webHidden/>
          </w:rPr>
          <w:tab/>
        </w:r>
        <w:r>
          <w:rPr>
            <w:webHidden/>
          </w:rPr>
          <w:fldChar w:fldCharType="begin"/>
        </w:r>
        <w:r>
          <w:rPr>
            <w:webHidden/>
          </w:rPr>
          <w:instrText xml:space="preserve"> PAGEREF _Toc350429148 \h </w:instrText>
        </w:r>
        <w:r>
          <w:rPr>
            <w:webHidden/>
          </w:rPr>
        </w:r>
        <w:r>
          <w:rPr>
            <w:webHidden/>
          </w:rPr>
          <w:fldChar w:fldCharType="separate"/>
        </w:r>
        <w:r>
          <w:rPr>
            <w:webHidden/>
          </w:rPr>
          <w:t>3</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49" w:history="1">
        <w:r w:rsidRPr="00CD6D00">
          <w:rPr>
            <w:rStyle w:val="Hyperlink"/>
          </w:rPr>
          <w:t>3.0</w:t>
        </w:r>
        <w:r>
          <w:rPr>
            <w:rFonts w:asciiTheme="minorHAnsi" w:eastAsiaTheme="minorEastAsia" w:hAnsiTheme="minorHAnsi" w:cstheme="minorBidi"/>
            <w:b w:val="0"/>
            <w:bCs w:val="0"/>
            <w:sz w:val="22"/>
            <w:szCs w:val="22"/>
          </w:rPr>
          <w:tab/>
        </w:r>
        <w:r w:rsidRPr="00CD6D00">
          <w:rPr>
            <w:rStyle w:val="Hyperlink"/>
          </w:rPr>
          <w:t>Management Practices and Procedures</w:t>
        </w:r>
        <w:r>
          <w:rPr>
            <w:webHidden/>
          </w:rPr>
          <w:tab/>
        </w:r>
        <w:r>
          <w:rPr>
            <w:webHidden/>
          </w:rPr>
          <w:fldChar w:fldCharType="begin"/>
        </w:r>
        <w:r>
          <w:rPr>
            <w:webHidden/>
          </w:rPr>
          <w:instrText xml:space="preserve"> PAGEREF _Toc350429149 \h </w:instrText>
        </w:r>
        <w:r>
          <w:rPr>
            <w:webHidden/>
          </w:rPr>
        </w:r>
        <w:r>
          <w:rPr>
            <w:webHidden/>
          </w:rPr>
          <w:fldChar w:fldCharType="separate"/>
        </w:r>
        <w:r>
          <w:rPr>
            <w:webHidden/>
          </w:rPr>
          <w:t>5</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0" w:history="1">
        <w:r w:rsidRPr="00CD6D00">
          <w:rPr>
            <w:rStyle w:val="Hyperlink"/>
          </w:rPr>
          <w:t>4.0</w:t>
        </w:r>
        <w:r>
          <w:rPr>
            <w:rFonts w:asciiTheme="minorHAnsi" w:eastAsiaTheme="minorEastAsia" w:hAnsiTheme="minorHAnsi" w:cstheme="minorBidi"/>
            <w:b w:val="0"/>
            <w:bCs w:val="0"/>
            <w:sz w:val="22"/>
            <w:szCs w:val="22"/>
          </w:rPr>
          <w:tab/>
        </w:r>
        <w:r w:rsidRPr="00CD6D00">
          <w:rPr>
            <w:rStyle w:val="Hyperlink"/>
          </w:rPr>
          <w:t>Solution Response</w:t>
        </w:r>
        <w:r>
          <w:rPr>
            <w:webHidden/>
          </w:rPr>
          <w:tab/>
        </w:r>
        <w:r>
          <w:rPr>
            <w:webHidden/>
          </w:rPr>
          <w:fldChar w:fldCharType="begin"/>
        </w:r>
        <w:r>
          <w:rPr>
            <w:webHidden/>
          </w:rPr>
          <w:instrText xml:space="preserve"> PAGEREF _Toc350429150 \h </w:instrText>
        </w:r>
        <w:r>
          <w:rPr>
            <w:webHidden/>
          </w:rPr>
        </w:r>
        <w:r>
          <w:rPr>
            <w:webHidden/>
          </w:rPr>
          <w:fldChar w:fldCharType="separate"/>
        </w:r>
        <w:r>
          <w:rPr>
            <w:webHidden/>
          </w:rPr>
          <w:t>6</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1" w:history="1">
        <w:r w:rsidRPr="00CD6D00">
          <w:rPr>
            <w:rStyle w:val="Hyperlink"/>
          </w:rPr>
          <w:t>5.0</w:t>
        </w:r>
        <w:r>
          <w:rPr>
            <w:rFonts w:asciiTheme="minorHAnsi" w:eastAsiaTheme="minorEastAsia" w:hAnsiTheme="minorHAnsi" w:cstheme="minorBidi"/>
            <w:b w:val="0"/>
            <w:bCs w:val="0"/>
            <w:sz w:val="22"/>
            <w:szCs w:val="22"/>
          </w:rPr>
          <w:tab/>
        </w:r>
        <w:r w:rsidRPr="00CD6D00">
          <w:rPr>
            <w:rStyle w:val="Hyperlink"/>
          </w:rPr>
          <w:t>Requirements Response</w:t>
        </w:r>
        <w:r>
          <w:rPr>
            <w:webHidden/>
          </w:rPr>
          <w:tab/>
        </w:r>
        <w:r>
          <w:rPr>
            <w:webHidden/>
          </w:rPr>
          <w:fldChar w:fldCharType="begin"/>
        </w:r>
        <w:r>
          <w:rPr>
            <w:webHidden/>
          </w:rPr>
          <w:instrText xml:space="preserve"> PAGEREF _Toc350429151 \h </w:instrText>
        </w:r>
        <w:r>
          <w:rPr>
            <w:webHidden/>
          </w:rPr>
        </w:r>
        <w:r>
          <w:rPr>
            <w:webHidden/>
          </w:rPr>
          <w:fldChar w:fldCharType="separate"/>
        </w:r>
        <w:r>
          <w:rPr>
            <w:webHidden/>
          </w:rPr>
          <w:t>10</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2" w:history="1">
        <w:r w:rsidRPr="00CD6D00">
          <w:rPr>
            <w:rStyle w:val="Hyperlink"/>
          </w:rPr>
          <w:t>6.0</w:t>
        </w:r>
        <w:r>
          <w:rPr>
            <w:rFonts w:asciiTheme="minorHAnsi" w:eastAsiaTheme="minorEastAsia" w:hAnsiTheme="minorHAnsi" w:cstheme="minorBidi"/>
            <w:b w:val="0"/>
            <w:bCs w:val="0"/>
            <w:sz w:val="22"/>
            <w:szCs w:val="22"/>
          </w:rPr>
          <w:tab/>
        </w:r>
        <w:r w:rsidRPr="00CD6D00">
          <w:rPr>
            <w:rStyle w:val="Hyperlink"/>
          </w:rPr>
          <w:t>Roles &amp; Responsibilities Response</w:t>
        </w:r>
        <w:r>
          <w:rPr>
            <w:webHidden/>
          </w:rPr>
          <w:tab/>
        </w:r>
        <w:r>
          <w:rPr>
            <w:webHidden/>
          </w:rPr>
          <w:fldChar w:fldCharType="begin"/>
        </w:r>
        <w:r>
          <w:rPr>
            <w:webHidden/>
          </w:rPr>
          <w:instrText xml:space="preserve"> PAGEREF _Toc350429152 \h </w:instrText>
        </w:r>
        <w:r>
          <w:rPr>
            <w:webHidden/>
          </w:rPr>
        </w:r>
        <w:r>
          <w:rPr>
            <w:webHidden/>
          </w:rPr>
          <w:fldChar w:fldCharType="separate"/>
        </w:r>
        <w:r>
          <w:rPr>
            <w:webHidden/>
          </w:rPr>
          <w:t>11</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3" w:history="1">
        <w:r w:rsidRPr="00CD6D00">
          <w:rPr>
            <w:rStyle w:val="Hyperlink"/>
          </w:rPr>
          <w:t>7.0</w:t>
        </w:r>
        <w:r>
          <w:rPr>
            <w:rFonts w:asciiTheme="minorHAnsi" w:eastAsiaTheme="minorEastAsia" w:hAnsiTheme="minorHAnsi" w:cstheme="minorBidi"/>
            <w:b w:val="0"/>
            <w:bCs w:val="0"/>
            <w:sz w:val="22"/>
            <w:szCs w:val="22"/>
          </w:rPr>
          <w:tab/>
        </w:r>
        <w:r w:rsidRPr="00CD6D00">
          <w:rPr>
            <w:rStyle w:val="Hyperlink"/>
          </w:rPr>
          <w:t>Vendor Propos</w:t>
        </w:r>
        <w:r w:rsidRPr="00CD6D00">
          <w:rPr>
            <w:rStyle w:val="Hyperlink"/>
          </w:rPr>
          <w:t>e</w:t>
        </w:r>
        <w:r w:rsidRPr="00CD6D00">
          <w:rPr>
            <w:rStyle w:val="Hyperlink"/>
          </w:rPr>
          <w:t>d Cost Recovery Model Response</w:t>
        </w:r>
        <w:r>
          <w:rPr>
            <w:webHidden/>
          </w:rPr>
          <w:tab/>
        </w:r>
        <w:r>
          <w:rPr>
            <w:webHidden/>
          </w:rPr>
          <w:fldChar w:fldCharType="begin"/>
        </w:r>
        <w:r>
          <w:rPr>
            <w:webHidden/>
          </w:rPr>
          <w:instrText xml:space="preserve"> PAGEREF _Toc350429153 \h </w:instrText>
        </w:r>
        <w:r>
          <w:rPr>
            <w:webHidden/>
          </w:rPr>
        </w:r>
        <w:r>
          <w:rPr>
            <w:webHidden/>
          </w:rPr>
          <w:fldChar w:fldCharType="separate"/>
        </w:r>
        <w:r>
          <w:rPr>
            <w:webHidden/>
          </w:rPr>
          <w:t>12</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4" w:history="1">
        <w:r w:rsidRPr="00CD6D00">
          <w:rPr>
            <w:rStyle w:val="Hyperlink"/>
          </w:rPr>
          <w:t>8.0</w:t>
        </w:r>
        <w:r>
          <w:rPr>
            <w:rFonts w:asciiTheme="minorHAnsi" w:eastAsiaTheme="minorEastAsia" w:hAnsiTheme="minorHAnsi" w:cstheme="minorBidi"/>
            <w:b w:val="0"/>
            <w:bCs w:val="0"/>
            <w:sz w:val="22"/>
            <w:szCs w:val="22"/>
          </w:rPr>
          <w:tab/>
        </w:r>
        <w:r w:rsidRPr="00CD6D00">
          <w:rPr>
            <w:rStyle w:val="Hyperlink"/>
          </w:rPr>
          <w:t>Additional Information</w:t>
        </w:r>
        <w:r>
          <w:rPr>
            <w:webHidden/>
          </w:rPr>
          <w:tab/>
        </w:r>
        <w:r>
          <w:rPr>
            <w:webHidden/>
          </w:rPr>
          <w:fldChar w:fldCharType="begin"/>
        </w:r>
        <w:r>
          <w:rPr>
            <w:webHidden/>
          </w:rPr>
          <w:instrText xml:space="preserve"> PAGEREF _Toc350429154 \h </w:instrText>
        </w:r>
        <w:r>
          <w:rPr>
            <w:webHidden/>
          </w:rPr>
        </w:r>
        <w:r>
          <w:rPr>
            <w:webHidden/>
          </w:rPr>
          <w:fldChar w:fldCharType="separate"/>
        </w:r>
        <w:r>
          <w:rPr>
            <w:webHidden/>
          </w:rPr>
          <w:t>13</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5" w:history="1">
        <w:r w:rsidRPr="00CD6D00">
          <w:rPr>
            <w:rStyle w:val="Hyperlink"/>
          </w:rPr>
          <w:t>9.0</w:t>
        </w:r>
        <w:r>
          <w:rPr>
            <w:rFonts w:asciiTheme="minorHAnsi" w:eastAsiaTheme="minorEastAsia" w:hAnsiTheme="minorHAnsi" w:cstheme="minorBidi"/>
            <w:b w:val="0"/>
            <w:bCs w:val="0"/>
            <w:sz w:val="22"/>
            <w:szCs w:val="22"/>
          </w:rPr>
          <w:tab/>
        </w:r>
        <w:r w:rsidRPr="00CD6D00">
          <w:rPr>
            <w:rStyle w:val="Hyperlink"/>
          </w:rPr>
          <w:t>Vendor’s  Standard Contract Language Response</w:t>
        </w:r>
        <w:r>
          <w:rPr>
            <w:webHidden/>
          </w:rPr>
          <w:tab/>
        </w:r>
        <w:r>
          <w:rPr>
            <w:webHidden/>
          </w:rPr>
          <w:fldChar w:fldCharType="begin"/>
        </w:r>
        <w:r>
          <w:rPr>
            <w:webHidden/>
          </w:rPr>
          <w:instrText xml:space="preserve"> PAGEREF _Toc350429155 \h </w:instrText>
        </w:r>
        <w:r>
          <w:rPr>
            <w:webHidden/>
          </w:rPr>
        </w:r>
        <w:r>
          <w:rPr>
            <w:webHidden/>
          </w:rPr>
          <w:fldChar w:fldCharType="separate"/>
        </w:r>
        <w:r>
          <w:rPr>
            <w:webHidden/>
          </w:rPr>
          <w:t>14</w:t>
        </w:r>
        <w:r>
          <w:rPr>
            <w:webHidden/>
          </w:rPr>
          <w:fldChar w:fldCharType="end"/>
        </w:r>
      </w:hyperlink>
    </w:p>
    <w:p w:rsidR="00772F03" w:rsidRDefault="00772F03">
      <w:pPr>
        <w:pStyle w:val="TOC1"/>
        <w:rPr>
          <w:rFonts w:asciiTheme="minorHAnsi" w:eastAsiaTheme="minorEastAsia" w:hAnsiTheme="minorHAnsi" w:cstheme="minorBidi"/>
          <w:b w:val="0"/>
          <w:bCs w:val="0"/>
          <w:sz w:val="22"/>
          <w:szCs w:val="22"/>
        </w:rPr>
      </w:pPr>
      <w:hyperlink w:anchor="_Toc350429156" w:history="1">
        <w:r w:rsidRPr="00CD6D00">
          <w:rPr>
            <w:rStyle w:val="Hyperlink"/>
          </w:rPr>
          <w:t>10.0</w:t>
        </w:r>
        <w:r>
          <w:rPr>
            <w:rFonts w:asciiTheme="minorHAnsi" w:eastAsiaTheme="minorEastAsia" w:hAnsiTheme="minorHAnsi" w:cstheme="minorBidi"/>
            <w:b w:val="0"/>
            <w:bCs w:val="0"/>
            <w:sz w:val="22"/>
            <w:szCs w:val="22"/>
          </w:rPr>
          <w:tab/>
        </w:r>
        <w:r w:rsidRPr="00CD6D00">
          <w:rPr>
            <w:rStyle w:val="Hyperlink"/>
          </w:rPr>
          <w:t>RFP Checklist</w:t>
        </w:r>
        <w:r>
          <w:rPr>
            <w:webHidden/>
          </w:rPr>
          <w:tab/>
        </w:r>
        <w:r>
          <w:rPr>
            <w:webHidden/>
          </w:rPr>
          <w:fldChar w:fldCharType="begin"/>
        </w:r>
        <w:r>
          <w:rPr>
            <w:webHidden/>
          </w:rPr>
          <w:instrText xml:space="preserve"> PAGEREF _Toc350429156 \h </w:instrText>
        </w:r>
        <w:r>
          <w:rPr>
            <w:webHidden/>
          </w:rPr>
        </w:r>
        <w:r>
          <w:rPr>
            <w:webHidden/>
          </w:rPr>
          <w:fldChar w:fldCharType="separate"/>
        </w:r>
        <w:r>
          <w:rPr>
            <w:webHidden/>
          </w:rPr>
          <w:t>15</w:t>
        </w:r>
        <w:r>
          <w:rPr>
            <w:webHidden/>
          </w:rPr>
          <w:fldChar w:fldCharType="end"/>
        </w:r>
      </w:hyperlink>
    </w:p>
    <w:p w:rsidR="00B67E3C" w:rsidRPr="00CD3EF5" w:rsidRDefault="00012F07">
      <w:pPr>
        <w:tabs>
          <w:tab w:val="left" w:pos="792"/>
        </w:tabs>
        <w:rPr>
          <w:noProof/>
        </w:rPr>
      </w:pPr>
      <w:r w:rsidRPr="00974056">
        <w:rPr>
          <w:noProof/>
          <w:sz w:val="22"/>
          <w:szCs w:val="22"/>
        </w:rPr>
        <w:fldChar w:fldCharType="end"/>
      </w:r>
    </w:p>
    <w:p w:rsidR="00B67E3C" w:rsidRPr="00CD3EF5" w:rsidRDefault="00B67E3C">
      <w:pPr>
        <w:rPr>
          <w:sz w:val="22"/>
          <w:szCs w:val="22"/>
        </w:rPr>
      </w:pPr>
    </w:p>
    <w:p w:rsidR="00B67E3C" w:rsidRPr="00CD3EF5" w:rsidRDefault="001B06DC">
      <w:pPr>
        <w:rPr>
          <w:sz w:val="22"/>
          <w:szCs w:val="22"/>
        </w:rPr>
      </w:pPr>
      <w:r>
        <w:rPr>
          <w:sz w:val="22"/>
          <w:szCs w:val="22"/>
        </w:rPr>
        <w:br w:type="page"/>
      </w:r>
    </w:p>
    <w:p w:rsidR="00B67E3C" w:rsidRPr="00CD3EF5" w:rsidRDefault="00B67E3C">
      <w:pPr>
        <w:rPr>
          <w:sz w:val="22"/>
          <w:szCs w:val="22"/>
        </w:rPr>
        <w:sectPr w:rsidR="00B67E3C" w:rsidRPr="00CD3EF5" w:rsidSect="00BE538C">
          <w:footerReference w:type="default" r:id="rId9"/>
          <w:footnotePr>
            <w:numRestart w:val="eachPage"/>
          </w:footnotePr>
          <w:pgSz w:w="12240" w:h="15840" w:code="1"/>
          <w:pgMar w:top="1440" w:right="1440" w:bottom="2160" w:left="1440" w:header="720" w:footer="720" w:gutter="0"/>
          <w:pgNumType w:start="1"/>
          <w:cols w:space="720"/>
        </w:sectPr>
      </w:pPr>
    </w:p>
    <w:p w:rsidR="00B67E3C" w:rsidRDefault="002134A6" w:rsidP="00221D4B">
      <w:pPr>
        <w:pStyle w:val="Num-Heading1"/>
        <w:rPr>
          <w:szCs w:val="32"/>
        </w:rPr>
      </w:pPr>
      <w:bookmarkStart w:id="0" w:name="_Toc350429147"/>
      <w:r w:rsidRPr="00221D4B">
        <w:rPr>
          <w:szCs w:val="32"/>
        </w:rPr>
        <w:lastRenderedPageBreak/>
        <w:t>E</w:t>
      </w:r>
      <w:r w:rsidR="00572DF4">
        <w:rPr>
          <w:szCs w:val="32"/>
        </w:rPr>
        <w:t>xecutive</w:t>
      </w:r>
      <w:r w:rsidRPr="00221D4B">
        <w:rPr>
          <w:szCs w:val="32"/>
        </w:rPr>
        <w:t xml:space="preserve"> S</w:t>
      </w:r>
      <w:r w:rsidR="00572DF4">
        <w:rPr>
          <w:szCs w:val="32"/>
        </w:rPr>
        <w:t>ummary</w:t>
      </w:r>
      <w:bookmarkEnd w:id="0"/>
    </w:p>
    <w:p w:rsidR="00221D4B" w:rsidRPr="00221D4B" w:rsidRDefault="00221D4B" w:rsidP="00221D4B">
      <w:pPr>
        <w:rPr>
          <w:lang w:eastAsia="ja-JP"/>
        </w:rPr>
      </w:pPr>
    </w:p>
    <w:p w:rsidR="00B67E3C" w:rsidRPr="00402EDC" w:rsidRDefault="00B67E3C">
      <w:pPr>
        <w:rPr>
          <w:rFonts w:ascii="Times New Roman" w:hAnsi="Times New Roman" w:cs="Times New Roman"/>
          <w:iCs/>
        </w:rPr>
      </w:pPr>
      <w:r w:rsidRPr="00402EDC">
        <w:rPr>
          <w:rFonts w:ascii="Times New Roman" w:hAnsi="Times New Roman" w:cs="Times New Roman"/>
          <w:iCs/>
        </w:rPr>
        <w:t>T</w:t>
      </w:r>
      <w:r w:rsidR="009824BC" w:rsidRPr="00402EDC">
        <w:rPr>
          <w:rFonts w:ascii="Times New Roman" w:hAnsi="Times New Roman" w:cs="Times New Roman"/>
          <w:iCs/>
        </w:rPr>
        <w:t>his section should be a five (5</w:t>
      </w:r>
      <w:r w:rsidRPr="00402EDC">
        <w:rPr>
          <w:rFonts w:ascii="Times New Roman" w:hAnsi="Times New Roman" w:cs="Times New Roman"/>
          <w:iCs/>
        </w:rPr>
        <w:t xml:space="preserve">) to </w:t>
      </w:r>
      <w:r w:rsidR="009824BC" w:rsidRPr="00402EDC">
        <w:rPr>
          <w:rFonts w:ascii="Times New Roman" w:hAnsi="Times New Roman" w:cs="Times New Roman"/>
          <w:iCs/>
        </w:rPr>
        <w:t>seven</w:t>
      </w:r>
      <w:r w:rsidRPr="00402EDC">
        <w:rPr>
          <w:rFonts w:ascii="Times New Roman" w:hAnsi="Times New Roman" w:cs="Times New Roman"/>
          <w:iCs/>
        </w:rPr>
        <w:t xml:space="preserve"> (</w:t>
      </w:r>
      <w:r w:rsidR="009824BC" w:rsidRPr="00402EDC">
        <w:rPr>
          <w:rFonts w:ascii="Times New Roman" w:hAnsi="Times New Roman" w:cs="Times New Roman"/>
          <w:iCs/>
        </w:rPr>
        <w:t>7</w:t>
      </w:r>
      <w:r w:rsidRPr="00402EDC">
        <w:rPr>
          <w:rFonts w:ascii="Times New Roman" w:hAnsi="Times New Roman" w:cs="Times New Roman"/>
          <w:iCs/>
        </w:rPr>
        <w:t xml:space="preserve">) page summary of the key aspects of </w:t>
      </w:r>
      <w:r w:rsidR="00D07201" w:rsidRPr="00402EDC">
        <w:rPr>
          <w:rFonts w:ascii="Times New Roman" w:hAnsi="Times New Roman" w:cs="Times New Roman"/>
          <w:iCs/>
        </w:rPr>
        <w:t>Proposer’s</w:t>
      </w:r>
      <w:r w:rsidRPr="00402EDC">
        <w:rPr>
          <w:rFonts w:ascii="Times New Roman" w:hAnsi="Times New Roman" w:cs="Times New Roman"/>
          <w:iCs/>
        </w:rPr>
        <w:t xml:space="preserve"> response to this Request for Proposal (RFP) and the principal advantages to </w:t>
      </w:r>
      <w:r w:rsidR="00AA5EE5" w:rsidRPr="00402EDC">
        <w:rPr>
          <w:rFonts w:ascii="Times New Roman" w:hAnsi="Times New Roman" w:cs="Times New Roman"/>
          <w:iCs/>
        </w:rPr>
        <w:t>individual courts</w:t>
      </w:r>
      <w:r w:rsidRPr="00402EDC">
        <w:rPr>
          <w:rFonts w:ascii="Times New Roman" w:hAnsi="Times New Roman" w:cs="Times New Roman"/>
          <w:iCs/>
        </w:rPr>
        <w:t>.</w:t>
      </w:r>
    </w:p>
    <w:p w:rsidR="000B5900" w:rsidRPr="006C1DA6" w:rsidRDefault="000B5900" w:rsidP="006C1DA6">
      <w:pPr>
        <w:pStyle w:val="Num-Heading2"/>
        <w:rPr>
          <w:sz w:val="24"/>
        </w:rPr>
      </w:pPr>
      <w:r w:rsidRPr="006C1DA6">
        <w:rPr>
          <w:sz w:val="24"/>
        </w:rPr>
        <w:t>Proposer</w:t>
      </w:r>
      <w:r w:rsidR="008E764E">
        <w:rPr>
          <w:sz w:val="24"/>
        </w:rPr>
        <w:t xml:space="preserve"> </w:t>
      </w:r>
      <w:r w:rsidR="00057E69" w:rsidRPr="00057E69">
        <w:rPr>
          <w:color w:val="000000" w:themeColor="text1"/>
          <w:sz w:val="24"/>
        </w:rPr>
        <w:t>Information</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Company name:</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Address:</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Phone:</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Fax:</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F</w:t>
      </w:r>
      <w:r w:rsidR="00CB5947" w:rsidRPr="001C0217">
        <w:rPr>
          <w:rFonts w:ascii="Times New Roman" w:hAnsi="Times New Roman" w:cs="Times New Roman"/>
        </w:rPr>
        <w:t xml:space="preserve">ederal Tax </w:t>
      </w:r>
      <w:r w:rsidRPr="001C0217">
        <w:rPr>
          <w:rFonts w:ascii="Times New Roman" w:hAnsi="Times New Roman" w:cs="Times New Roman"/>
        </w:rPr>
        <w:t>I</w:t>
      </w:r>
      <w:r w:rsidR="00CB5947" w:rsidRPr="001C0217">
        <w:rPr>
          <w:rFonts w:ascii="Times New Roman" w:hAnsi="Times New Roman" w:cs="Times New Roman"/>
        </w:rPr>
        <w:t>d</w:t>
      </w:r>
      <w:r w:rsidRPr="001C0217">
        <w:rPr>
          <w:rFonts w:ascii="Times New Roman" w:hAnsi="Times New Roman" w:cs="Times New Roman"/>
        </w:rPr>
        <w:t>:</w:t>
      </w:r>
    </w:p>
    <w:p w:rsidR="000B5900" w:rsidRPr="001C0217" w:rsidRDefault="000B5900" w:rsidP="000B5900">
      <w:pPr>
        <w:pStyle w:val="BodyText"/>
        <w:rPr>
          <w:rFonts w:ascii="Times New Roman" w:hAnsi="Times New Roman" w:cs="Times New Roman"/>
        </w:rPr>
      </w:pP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Representative Name:</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Title:</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Address:</w:t>
      </w:r>
    </w:p>
    <w:p w:rsidR="000B5900" w:rsidRPr="001C0217" w:rsidRDefault="000B5900" w:rsidP="000B5900">
      <w:pPr>
        <w:pStyle w:val="BodyText"/>
        <w:rPr>
          <w:rFonts w:ascii="Times New Roman" w:hAnsi="Times New Roman" w:cs="Times New Roman"/>
        </w:rPr>
      </w:pPr>
      <w:r w:rsidRPr="001C0217">
        <w:rPr>
          <w:rFonts w:ascii="Times New Roman" w:hAnsi="Times New Roman" w:cs="Times New Roman"/>
        </w:rPr>
        <w:t>Phone:</w:t>
      </w:r>
    </w:p>
    <w:p w:rsidR="000C3457" w:rsidRPr="001C0217" w:rsidRDefault="000C3457" w:rsidP="000B5900">
      <w:pPr>
        <w:pStyle w:val="BodyText"/>
        <w:rPr>
          <w:rFonts w:ascii="Times New Roman" w:hAnsi="Times New Roman" w:cs="Times New Roman"/>
        </w:rPr>
      </w:pPr>
      <w:r w:rsidRPr="001C0217">
        <w:rPr>
          <w:rFonts w:ascii="Times New Roman" w:hAnsi="Times New Roman" w:cs="Times New Roman"/>
        </w:rPr>
        <w:t>E-mail:</w:t>
      </w:r>
    </w:p>
    <w:p w:rsidR="000B5900" w:rsidRPr="001C0217" w:rsidRDefault="000B5900" w:rsidP="000B5900">
      <w:pPr>
        <w:pStyle w:val="BodyText"/>
        <w:rPr>
          <w:rFonts w:ascii="Times New Roman" w:hAnsi="Times New Roman" w:cs="Times New Roman"/>
        </w:rPr>
      </w:pPr>
    </w:p>
    <w:p w:rsidR="00B67E3C" w:rsidRPr="006C1DA6" w:rsidRDefault="00B67E3C" w:rsidP="006C1DA6">
      <w:pPr>
        <w:pStyle w:val="Num-Heading2"/>
        <w:rPr>
          <w:sz w:val="24"/>
        </w:rPr>
      </w:pPr>
      <w:r w:rsidRPr="006C1DA6">
        <w:rPr>
          <w:sz w:val="24"/>
        </w:rPr>
        <w:t xml:space="preserve">Overview of Proposed </w:t>
      </w:r>
      <w:r w:rsidR="00244ABC" w:rsidRPr="006C1DA6">
        <w:rPr>
          <w:sz w:val="24"/>
        </w:rPr>
        <w:t xml:space="preserve">E-Filing </w:t>
      </w:r>
      <w:r w:rsidRPr="006C1DA6">
        <w:rPr>
          <w:sz w:val="24"/>
        </w:rPr>
        <w:t xml:space="preserve">Solution </w:t>
      </w:r>
    </w:p>
    <w:p w:rsidR="001319CE" w:rsidRPr="001C0217" w:rsidRDefault="001319CE">
      <w:pPr>
        <w:pStyle w:val="BodyText"/>
        <w:rPr>
          <w:rFonts w:ascii="Times New Roman" w:hAnsi="Times New Roman" w:cs="Times New Roman"/>
        </w:rPr>
      </w:pPr>
    </w:p>
    <w:p w:rsidR="00B67E3C" w:rsidRPr="001C0217" w:rsidRDefault="00B67E3C">
      <w:pPr>
        <w:pStyle w:val="BodyText"/>
        <w:rPr>
          <w:rFonts w:ascii="Times New Roman" w:hAnsi="Times New Roman" w:cs="Times New Roman"/>
        </w:rPr>
      </w:pPr>
      <w:r w:rsidRPr="001C0217">
        <w:rPr>
          <w:rFonts w:ascii="Times New Roman" w:hAnsi="Times New Roman" w:cs="Times New Roman"/>
          <w:b/>
          <w:i/>
        </w:rPr>
        <w:t>Response</w:t>
      </w:r>
      <w:r w:rsidR="001319CE" w:rsidRPr="001C0217">
        <w:rPr>
          <w:rFonts w:ascii="Times New Roman" w:hAnsi="Times New Roman" w:cs="Times New Roman"/>
          <w:b/>
          <w:i/>
        </w:rPr>
        <w:t>:</w:t>
      </w:r>
    </w:p>
    <w:p w:rsidR="0003568D" w:rsidRPr="001C0217" w:rsidRDefault="0003568D">
      <w:pPr>
        <w:pStyle w:val="BodyText"/>
        <w:rPr>
          <w:rFonts w:ascii="Times New Roman" w:hAnsi="Times New Roman" w:cs="Times New Roman"/>
        </w:rPr>
      </w:pPr>
    </w:p>
    <w:p w:rsidR="0003568D" w:rsidRPr="001C0217" w:rsidRDefault="0003568D">
      <w:pPr>
        <w:pStyle w:val="BodyText"/>
        <w:rPr>
          <w:rFonts w:ascii="Times New Roman" w:hAnsi="Times New Roman" w:cs="Times New Roman"/>
        </w:rPr>
      </w:pPr>
    </w:p>
    <w:p w:rsidR="00B67E3C" w:rsidRPr="006C1DA6" w:rsidRDefault="00AA5EE5" w:rsidP="006C1DA6">
      <w:pPr>
        <w:pStyle w:val="Num-Heading2"/>
        <w:rPr>
          <w:sz w:val="24"/>
        </w:rPr>
      </w:pPr>
      <w:r w:rsidRPr="006C1DA6">
        <w:rPr>
          <w:sz w:val="24"/>
        </w:rPr>
        <w:t xml:space="preserve">Approach to Meet </w:t>
      </w:r>
      <w:r w:rsidR="00246CCF" w:rsidRPr="006C1DA6">
        <w:rPr>
          <w:sz w:val="24"/>
        </w:rPr>
        <w:t xml:space="preserve">E-Filing </w:t>
      </w:r>
      <w:r w:rsidR="00A3222C" w:rsidRPr="006C1DA6">
        <w:rPr>
          <w:sz w:val="24"/>
        </w:rPr>
        <w:t>Purpose</w:t>
      </w:r>
      <w:r w:rsidR="000C22F3" w:rsidRPr="006C1DA6">
        <w:rPr>
          <w:sz w:val="24"/>
        </w:rPr>
        <w:t xml:space="preserve"> </w:t>
      </w:r>
    </w:p>
    <w:p w:rsidR="001319CE" w:rsidRPr="001C0217" w:rsidRDefault="001319CE">
      <w:pPr>
        <w:pStyle w:val="BodyText"/>
        <w:rPr>
          <w:rFonts w:ascii="Times New Roman" w:hAnsi="Times New Roman" w:cs="Times New Roman"/>
        </w:rPr>
      </w:pPr>
    </w:p>
    <w:p w:rsidR="00B67E3C" w:rsidRPr="001C0217" w:rsidRDefault="00B67E3C">
      <w:pPr>
        <w:pStyle w:val="BodyText"/>
        <w:rPr>
          <w:rFonts w:ascii="Times New Roman" w:hAnsi="Times New Roman" w:cs="Times New Roman"/>
        </w:rPr>
      </w:pPr>
      <w:r w:rsidRPr="001C0217">
        <w:rPr>
          <w:rFonts w:ascii="Times New Roman" w:hAnsi="Times New Roman" w:cs="Times New Roman"/>
          <w:b/>
          <w:i/>
        </w:rPr>
        <w:t>Response</w:t>
      </w:r>
      <w:r w:rsidR="001319CE" w:rsidRPr="001C0217">
        <w:rPr>
          <w:rFonts w:ascii="Times New Roman" w:hAnsi="Times New Roman" w:cs="Times New Roman"/>
          <w:b/>
          <w:i/>
        </w:rPr>
        <w:t>:</w:t>
      </w:r>
    </w:p>
    <w:p w:rsidR="0003568D" w:rsidRPr="001C0217" w:rsidRDefault="0003568D">
      <w:pPr>
        <w:pStyle w:val="BodyText"/>
        <w:rPr>
          <w:rFonts w:ascii="Times New Roman" w:hAnsi="Times New Roman" w:cs="Times New Roman"/>
          <w:b/>
          <w:i/>
        </w:rPr>
      </w:pPr>
    </w:p>
    <w:p w:rsidR="0003568D" w:rsidRPr="001C0217" w:rsidRDefault="0003568D">
      <w:pPr>
        <w:pStyle w:val="BodyText"/>
        <w:rPr>
          <w:rFonts w:ascii="Times New Roman" w:hAnsi="Times New Roman" w:cs="Times New Roman"/>
        </w:rPr>
      </w:pPr>
    </w:p>
    <w:p w:rsidR="00B67E3C" w:rsidRPr="006C1DA6" w:rsidRDefault="00B67E3C" w:rsidP="006C1DA6">
      <w:pPr>
        <w:pStyle w:val="Num-Heading2"/>
        <w:rPr>
          <w:sz w:val="24"/>
        </w:rPr>
      </w:pPr>
      <w:r w:rsidRPr="006C1DA6">
        <w:rPr>
          <w:sz w:val="24"/>
        </w:rPr>
        <w:t xml:space="preserve">Overview of </w:t>
      </w:r>
      <w:r w:rsidR="00D07201" w:rsidRPr="006C1DA6">
        <w:rPr>
          <w:sz w:val="24"/>
        </w:rPr>
        <w:t>Proposer</w:t>
      </w:r>
      <w:r w:rsidRPr="006C1DA6">
        <w:rPr>
          <w:sz w:val="24"/>
        </w:rPr>
        <w:t xml:space="preserve"> Qualifications</w:t>
      </w:r>
    </w:p>
    <w:p w:rsidR="001319CE" w:rsidRPr="001C0217" w:rsidRDefault="001319CE">
      <w:pPr>
        <w:pStyle w:val="BodyText"/>
        <w:rPr>
          <w:rFonts w:ascii="Times New Roman" w:hAnsi="Times New Roman" w:cs="Times New Roman"/>
          <w:b/>
          <w:i/>
        </w:rPr>
      </w:pPr>
    </w:p>
    <w:p w:rsidR="00B67E3C" w:rsidRPr="001C0217" w:rsidRDefault="00B67E3C">
      <w:pPr>
        <w:pStyle w:val="BodyText"/>
        <w:rPr>
          <w:rFonts w:ascii="Times New Roman" w:hAnsi="Times New Roman" w:cs="Times New Roman"/>
        </w:rPr>
      </w:pPr>
      <w:r w:rsidRPr="001C0217">
        <w:rPr>
          <w:rFonts w:ascii="Times New Roman" w:hAnsi="Times New Roman" w:cs="Times New Roman"/>
          <w:b/>
          <w:i/>
        </w:rPr>
        <w:t>Response</w:t>
      </w:r>
      <w:r w:rsidR="001319CE" w:rsidRPr="001C0217">
        <w:rPr>
          <w:rFonts w:ascii="Times New Roman" w:hAnsi="Times New Roman" w:cs="Times New Roman"/>
          <w:b/>
          <w:i/>
        </w:rPr>
        <w:t>:</w:t>
      </w:r>
    </w:p>
    <w:p w:rsidR="0003568D" w:rsidRPr="001C0217" w:rsidRDefault="0003568D">
      <w:pPr>
        <w:pStyle w:val="BodyText"/>
        <w:rPr>
          <w:rFonts w:ascii="Times New Roman" w:hAnsi="Times New Roman" w:cs="Times New Roman"/>
        </w:rPr>
      </w:pPr>
    </w:p>
    <w:p w:rsidR="0003568D" w:rsidRPr="001C0217" w:rsidRDefault="0003568D">
      <w:pPr>
        <w:pStyle w:val="BodyText"/>
        <w:rPr>
          <w:rFonts w:ascii="Times New Roman" w:hAnsi="Times New Roman" w:cs="Times New Roman"/>
        </w:rPr>
      </w:pPr>
    </w:p>
    <w:p w:rsidR="001319CE" w:rsidRPr="001C0217" w:rsidRDefault="001319CE">
      <w:pPr>
        <w:pStyle w:val="BodyText"/>
        <w:rPr>
          <w:rFonts w:ascii="Times New Roman" w:hAnsi="Times New Roman" w:cs="Times New Roman"/>
        </w:rPr>
      </w:pPr>
    </w:p>
    <w:p w:rsidR="0003568D" w:rsidRPr="001C0217" w:rsidRDefault="0003568D">
      <w:pPr>
        <w:pStyle w:val="BodyText"/>
        <w:rPr>
          <w:rFonts w:ascii="Times New Roman" w:hAnsi="Times New Roman" w:cs="Times New Roman"/>
        </w:rPr>
      </w:pPr>
    </w:p>
    <w:p w:rsidR="0003568D" w:rsidRPr="001C0217" w:rsidRDefault="0003568D">
      <w:pPr>
        <w:pStyle w:val="BodyText"/>
        <w:rPr>
          <w:rFonts w:ascii="Times New Roman" w:hAnsi="Times New Roman" w:cs="Times New Roman"/>
        </w:rPr>
      </w:pPr>
    </w:p>
    <w:p w:rsidR="001319CE" w:rsidRPr="001C0217" w:rsidRDefault="001319CE">
      <w:pPr>
        <w:pStyle w:val="BodyText"/>
        <w:rPr>
          <w:rFonts w:ascii="Times New Roman" w:hAnsi="Times New Roman" w:cs="Times New Roman"/>
          <w:b/>
          <w:i/>
        </w:rPr>
      </w:pPr>
    </w:p>
    <w:p w:rsidR="00B67E3C" w:rsidRPr="00221D4B" w:rsidRDefault="002134A6" w:rsidP="00221D4B">
      <w:pPr>
        <w:pStyle w:val="Num-Heading1"/>
        <w:rPr>
          <w:szCs w:val="32"/>
        </w:rPr>
      </w:pPr>
      <w:bookmarkStart w:id="1" w:name="_Toc169612054"/>
      <w:bookmarkStart w:id="2" w:name="_Toc169612347"/>
      <w:bookmarkStart w:id="3" w:name="_Toc169612951"/>
      <w:bookmarkStart w:id="4" w:name="_Toc169955462"/>
      <w:bookmarkStart w:id="5" w:name="_Toc179114943"/>
      <w:bookmarkStart w:id="6" w:name="_Toc179157834"/>
      <w:bookmarkStart w:id="7" w:name="_Toc179172159"/>
      <w:bookmarkStart w:id="8" w:name="_Toc179172801"/>
      <w:bookmarkStart w:id="9" w:name="_Toc350429148"/>
      <w:bookmarkEnd w:id="1"/>
      <w:bookmarkEnd w:id="2"/>
      <w:bookmarkEnd w:id="3"/>
      <w:bookmarkEnd w:id="4"/>
      <w:bookmarkEnd w:id="5"/>
      <w:bookmarkEnd w:id="6"/>
      <w:bookmarkEnd w:id="7"/>
      <w:bookmarkEnd w:id="8"/>
      <w:r w:rsidRPr="00221D4B">
        <w:rPr>
          <w:szCs w:val="32"/>
        </w:rPr>
        <w:lastRenderedPageBreak/>
        <w:t>O</w:t>
      </w:r>
      <w:r w:rsidR="00572DF4">
        <w:rPr>
          <w:szCs w:val="32"/>
        </w:rPr>
        <w:t>rganization</w:t>
      </w:r>
      <w:r w:rsidRPr="00221D4B">
        <w:rPr>
          <w:szCs w:val="32"/>
        </w:rPr>
        <w:t xml:space="preserve"> O</w:t>
      </w:r>
      <w:r w:rsidR="00572DF4">
        <w:rPr>
          <w:szCs w:val="32"/>
        </w:rPr>
        <w:t>verview</w:t>
      </w:r>
      <w:bookmarkEnd w:id="9"/>
    </w:p>
    <w:p w:rsidR="00B67E3C" w:rsidRPr="00402EDC" w:rsidRDefault="00B67E3C">
      <w:pPr>
        <w:keepNext/>
        <w:rPr>
          <w:rFonts w:ascii="Times New Roman" w:hAnsi="Times New Roman" w:cs="Times New Roman"/>
          <w:iCs/>
        </w:rPr>
      </w:pPr>
      <w:r w:rsidRPr="00402EDC">
        <w:rPr>
          <w:rFonts w:ascii="Times New Roman" w:hAnsi="Times New Roman" w:cs="Times New Roman"/>
          <w:iCs/>
        </w:rPr>
        <w:t xml:space="preserve">In the following sections </w:t>
      </w:r>
      <w:r w:rsidR="003A4E58" w:rsidRPr="00402EDC">
        <w:rPr>
          <w:rFonts w:ascii="Times New Roman" w:hAnsi="Times New Roman" w:cs="Times New Roman"/>
        </w:rPr>
        <w:t xml:space="preserve">Proposer </w:t>
      </w:r>
      <w:r w:rsidRPr="00402EDC">
        <w:rPr>
          <w:rFonts w:ascii="Times New Roman" w:hAnsi="Times New Roman" w:cs="Times New Roman"/>
          <w:iCs/>
          <w:u w:val="single"/>
        </w:rPr>
        <w:t>must provide all</w:t>
      </w:r>
      <w:r w:rsidRPr="00402EDC">
        <w:rPr>
          <w:rFonts w:ascii="Times New Roman" w:hAnsi="Times New Roman" w:cs="Times New Roman"/>
          <w:iCs/>
        </w:rPr>
        <w:t xml:space="preserve"> information requested regarding </w:t>
      </w:r>
      <w:r w:rsidR="001D40B4" w:rsidRPr="00402EDC">
        <w:rPr>
          <w:rFonts w:ascii="Times New Roman" w:hAnsi="Times New Roman" w:cs="Times New Roman"/>
        </w:rPr>
        <w:t xml:space="preserve">Proposer’s </w:t>
      </w:r>
      <w:r w:rsidR="00B4389A">
        <w:rPr>
          <w:rFonts w:ascii="Times New Roman" w:hAnsi="Times New Roman" w:cs="Times New Roman"/>
          <w:iCs/>
        </w:rPr>
        <w:t>unique capabilities as an Information T</w:t>
      </w:r>
      <w:r w:rsidRPr="00402EDC">
        <w:rPr>
          <w:rFonts w:ascii="Times New Roman" w:hAnsi="Times New Roman" w:cs="Times New Roman"/>
          <w:iCs/>
        </w:rPr>
        <w:t>echnology (IT) Vendor.</w:t>
      </w:r>
    </w:p>
    <w:p w:rsidR="00B67E3C" w:rsidRPr="006C1DA6" w:rsidRDefault="001F2922" w:rsidP="006C1DA6">
      <w:pPr>
        <w:pStyle w:val="Heading2"/>
        <w:rPr>
          <w:sz w:val="24"/>
          <w:szCs w:val="24"/>
        </w:rPr>
      </w:pPr>
      <w:r w:rsidRPr="006C1DA6">
        <w:rPr>
          <w:sz w:val="24"/>
          <w:szCs w:val="24"/>
        </w:rPr>
        <w:t xml:space="preserve">2.1 </w:t>
      </w:r>
      <w:r w:rsidR="00DB7E48" w:rsidRPr="006C1DA6">
        <w:rPr>
          <w:sz w:val="24"/>
          <w:szCs w:val="24"/>
        </w:rPr>
        <w:t>Proposer’s</w:t>
      </w:r>
      <w:r w:rsidR="00B67E3C" w:rsidRPr="006C1DA6">
        <w:rPr>
          <w:sz w:val="24"/>
          <w:szCs w:val="24"/>
        </w:rPr>
        <w:t xml:space="preserve"> Company Overview</w:t>
      </w:r>
    </w:p>
    <w:p w:rsidR="00B67E3C" w:rsidRPr="001C0217" w:rsidRDefault="00B67E3C">
      <w:pPr>
        <w:pStyle w:val="TableNumberedList"/>
        <w:numPr>
          <w:ilvl w:val="0"/>
          <w:numId w:val="1"/>
        </w:numPr>
        <w:rPr>
          <w:rFonts w:ascii="Times New Roman" w:hAnsi="Times New Roman" w:cs="Times New Roman"/>
          <w:sz w:val="24"/>
          <w:szCs w:val="24"/>
        </w:rPr>
      </w:pPr>
      <w:bookmarkStart w:id="10" w:name="_Toc68082945"/>
      <w:bookmarkStart w:id="11" w:name="_Toc340649556"/>
      <w:r w:rsidRPr="001C0217">
        <w:rPr>
          <w:rFonts w:ascii="Times New Roman" w:hAnsi="Times New Roman" w:cs="Times New Roman"/>
          <w:sz w:val="24"/>
          <w:szCs w:val="24"/>
        </w:rPr>
        <w:t>Company Overview</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4518"/>
      </w:tblGrid>
      <w:tr w:rsidR="00B44ED3" w:rsidRPr="001C0217" w:rsidTr="00C57035">
        <w:trPr>
          <w:trHeight w:val="288"/>
        </w:trPr>
        <w:tc>
          <w:tcPr>
            <w:tcW w:w="5058" w:type="dxa"/>
            <w:tcBorders>
              <w:top w:val="single" w:sz="4" w:space="0" w:color="auto"/>
              <w:left w:val="single" w:sz="4" w:space="0" w:color="auto"/>
              <w:bottom w:val="single" w:sz="4" w:space="0" w:color="auto"/>
              <w:right w:val="single" w:sz="4" w:space="0" w:color="auto"/>
            </w:tcBorders>
            <w:shd w:val="clear" w:color="auto" w:fill="000000"/>
          </w:tcPr>
          <w:p w:rsidR="00B44ED3" w:rsidRPr="001C0217" w:rsidRDefault="00B44ED3" w:rsidP="00B44ED3">
            <w:pPr>
              <w:pStyle w:val="CompanyName"/>
              <w:keepNext/>
              <w:jc w:val="center"/>
              <w:rPr>
                <w:rFonts w:ascii="Times New Roman" w:hAnsi="Times New Roman" w:cs="Times New Roman"/>
                <w:b/>
                <w:bCs/>
              </w:rPr>
            </w:pPr>
          </w:p>
        </w:tc>
        <w:tc>
          <w:tcPr>
            <w:tcW w:w="4518" w:type="dxa"/>
            <w:tcBorders>
              <w:top w:val="single" w:sz="4" w:space="0" w:color="auto"/>
              <w:left w:val="single" w:sz="4" w:space="0" w:color="auto"/>
              <w:bottom w:val="single" w:sz="4" w:space="0" w:color="auto"/>
              <w:right w:val="single" w:sz="4" w:space="0" w:color="auto"/>
            </w:tcBorders>
            <w:shd w:val="clear" w:color="auto" w:fill="000000"/>
          </w:tcPr>
          <w:p w:rsidR="00B44ED3" w:rsidRPr="001C0217" w:rsidRDefault="00B44ED3" w:rsidP="0003568D">
            <w:pPr>
              <w:jc w:val="center"/>
              <w:rPr>
                <w:rFonts w:ascii="Times New Roman" w:hAnsi="Times New Roman" w:cs="Times New Roman"/>
                <w:b/>
              </w:rPr>
            </w:pPr>
            <w:r w:rsidRPr="001C0217">
              <w:rPr>
                <w:rFonts w:ascii="Times New Roman" w:hAnsi="Times New Roman" w:cs="Times New Roman"/>
                <w:b/>
              </w:rPr>
              <w:t>Information</w:t>
            </w: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pStyle w:val="CompanyName"/>
              <w:keepNext/>
              <w:rPr>
                <w:rFonts w:ascii="Times New Roman" w:hAnsi="Times New Roman" w:cs="Times New Roman"/>
                <w:b/>
                <w:bCs/>
              </w:rPr>
            </w:pPr>
            <w:r w:rsidRPr="001C0217">
              <w:rPr>
                <w:rFonts w:ascii="Times New Roman" w:hAnsi="Times New Roman" w:cs="Times New Roman"/>
                <w:b/>
                <w:bCs/>
              </w:rPr>
              <w:t>Company name</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pStyle w:val="TableNumberedList"/>
              <w:keepNext w:val="0"/>
              <w:tabs>
                <w:tab w:val="clear" w:pos="1080"/>
              </w:tabs>
              <w:spacing w:before="0" w:after="0"/>
              <w:rPr>
                <w:rFonts w:ascii="Times New Roman" w:hAnsi="Times New Roman" w:cs="Times New Roman"/>
                <w:sz w:val="24"/>
                <w:szCs w:val="24"/>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RFP Response lead/account executive name, title and contact information:</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 xml:space="preserve">Industry (NAICS) </w:t>
            </w:r>
            <w:r w:rsidRPr="001C0217">
              <w:rPr>
                <w:rFonts w:ascii="Times New Roman" w:hAnsi="Times New Roman" w:cs="Times New Roman"/>
                <w:i/>
                <w:iCs/>
              </w:rPr>
              <w:t>(North American Industry Classification System)</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9824BC" w:rsidP="002561EC">
            <w:pPr>
              <w:keepNext/>
              <w:rPr>
                <w:rFonts w:ascii="Times New Roman" w:hAnsi="Times New Roman" w:cs="Times New Roman"/>
                <w:b/>
                <w:bCs/>
              </w:rPr>
            </w:pPr>
            <w:r w:rsidRPr="001C0217">
              <w:rPr>
                <w:rFonts w:ascii="Times New Roman" w:hAnsi="Times New Roman" w:cs="Times New Roman"/>
                <w:b/>
                <w:bCs/>
              </w:rPr>
              <w:t>Fiscal 201</w:t>
            </w:r>
            <w:r w:rsidR="002561EC">
              <w:rPr>
                <w:rFonts w:ascii="Times New Roman" w:hAnsi="Times New Roman" w:cs="Times New Roman"/>
                <w:b/>
                <w:bCs/>
              </w:rPr>
              <w:t>2</w:t>
            </w:r>
            <w:r w:rsidRPr="001C0217">
              <w:rPr>
                <w:rFonts w:ascii="Times New Roman" w:hAnsi="Times New Roman" w:cs="Times New Roman"/>
                <w:b/>
                <w:bCs/>
              </w:rPr>
              <w:t xml:space="preserve"> </w:t>
            </w:r>
            <w:r w:rsidR="00B67E3C" w:rsidRPr="001C0217">
              <w:rPr>
                <w:rFonts w:ascii="Times New Roman" w:hAnsi="Times New Roman" w:cs="Times New Roman"/>
                <w:b/>
                <w:bCs/>
              </w:rPr>
              <w:t>company revenue</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highlight w:val="yellow"/>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rsidP="002561EC">
            <w:pPr>
              <w:keepNext/>
              <w:rPr>
                <w:rFonts w:ascii="Times New Roman" w:hAnsi="Times New Roman" w:cs="Times New Roman"/>
                <w:b/>
                <w:bCs/>
              </w:rPr>
            </w:pPr>
            <w:r w:rsidRPr="001C0217">
              <w:rPr>
                <w:rFonts w:ascii="Times New Roman" w:hAnsi="Times New Roman" w:cs="Times New Roman"/>
                <w:b/>
                <w:bCs/>
              </w:rPr>
              <w:t>Fiscal 20</w:t>
            </w:r>
            <w:r w:rsidR="009824BC" w:rsidRPr="001C0217">
              <w:rPr>
                <w:rFonts w:ascii="Times New Roman" w:hAnsi="Times New Roman" w:cs="Times New Roman"/>
                <w:b/>
                <w:bCs/>
              </w:rPr>
              <w:t>1</w:t>
            </w:r>
            <w:r w:rsidR="002561EC">
              <w:rPr>
                <w:rFonts w:ascii="Times New Roman" w:hAnsi="Times New Roman" w:cs="Times New Roman"/>
                <w:b/>
                <w:bCs/>
              </w:rPr>
              <w:t>2</w:t>
            </w:r>
            <w:r w:rsidRPr="001C0217">
              <w:rPr>
                <w:rFonts w:ascii="Times New Roman" w:hAnsi="Times New Roman" w:cs="Times New Roman"/>
                <w:b/>
                <w:bCs/>
              </w:rPr>
              <w:t xml:space="preserve"> company net income</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Headquarters Location</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Date Founded</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 xml:space="preserve">Company Ownership </w:t>
            </w:r>
            <w:r w:rsidRPr="009B481D">
              <w:rPr>
                <w:rFonts w:ascii="Times New Roman" w:hAnsi="Times New Roman" w:cs="Times New Roman"/>
                <w:i/>
                <w:iCs/>
                <w:sz w:val="18"/>
                <w:szCs w:val="18"/>
              </w:rPr>
              <w:t>(i.e. private/public, joint venture)</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rsidP="003A4E58">
            <w:pPr>
              <w:keepNext/>
              <w:rPr>
                <w:rFonts w:ascii="Times New Roman" w:hAnsi="Times New Roman" w:cs="Times New Roman"/>
                <w:b/>
                <w:bCs/>
              </w:rPr>
            </w:pPr>
            <w:r w:rsidRPr="001C0217">
              <w:rPr>
                <w:rFonts w:ascii="Times New Roman" w:hAnsi="Times New Roman" w:cs="Times New Roman"/>
                <w:b/>
                <w:bCs/>
              </w:rPr>
              <w:t xml:space="preserve">Number of years </w:t>
            </w:r>
            <w:r w:rsidR="003A4E58" w:rsidRPr="001C0217">
              <w:rPr>
                <w:rFonts w:ascii="Times New Roman" w:hAnsi="Times New Roman" w:cs="Times New Roman"/>
                <w:b/>
                <w:bCs/>
              </w:rPr>
              <w:t>Proposer</w:t>
            </w:r>
            <w:r w:rsidRPr="001C0217">
              <w:rPr>
                <w:rFonts w:ascii="Times New Roman" w:hAnsi="Times New Roman" w:cs="Times New Roman"/>
                <w:b/>
                <w:bCs/>
              </w:rPr>
              <w:t xml:space="preserve"> has been providing Application Deployment and Application User Training services</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Number of employees:</w:t>
            </w:r>
          </w:p>
          <w:p w:rsidR="00B67E3C" w:rsidRPr="001C0217" w:rsidRDefault="00B67E3C">
            <w:pPr>
              <w:keepNext/>
              <w:ind w:left="720"/>
              <w:rPr>
                <w:rFonts w:ascii="Times New Roman" w:hAnsi="Times New Roman" w:cs="Times New Roman"/>
                <w:b/>
                <w:bCs/>
              </w:rPr>
            </w:pPr>
            <w:r w:rsidRPr="001C0217">
              <w:rPr>
                <w:rFonts w:ascii="Times New Roman" w:hAnsi="Times New Roman" w:cs="Times New Roman"/>
                <w:b/>
                <w:bCs/>
              </w:rPr>
              <w:t>Total:</w:t>
            </w:r>
          </w:p>
          <w:p w:rsidR="00B67E3C" w:rsidRPr="001C0217" w:rsidRDefault="00B67E3C">
            <w:pPr>
              <w:keepNext/>
              <w:ind w:left="720"/>
              <w:rPr>
                <w:rFonts w:ascii="Times New Roman" w:hAnsi="Times New Roman" w:cs="Times New Roman"/>
                <w:b/>
                <w:bCs/>
              </w:rPr>
            </w:pPr>
            <w:r w:rsidRPr="001C0217">
              <w:rPr>
                <w:rFonts w:ascii="Times New Roman" w:hAnsi="Times New Roman" w:cs="Times New Roman"/>
                <w:b/>
                <w:bCs/>
              </w:rPr>
              <w:t>Deployment Services:</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5058" w:type="dxa"/>
            <w:tcBorders>
              <w:top w:val="single" w:sz="4" w:space="0" w:color="auto"/>
              <w:left w:val="single" w:sz="4" w:space="0" w:color="auto"/>
              <w:bottom w:val="single" w:sz="4" w:space="0" w:color="auto"/>
              <w:right w:val="single" w:sz="4" w:space="0" w:color="auto"/>
            </w:tcBorders>
          </w:tcPr>
          <w:p w:rsidR="00B67E3C" w:rsidRPr="001C0217" w:rsidRDefault="00B67E3C">
            <w:pPr>
              <w:keepNext/>
              <w:rPr>
                <w:rFonts w:ascii="Times New Roman" w:hAnsi="Times New Roman" w:cs="Times New Roman"/>
                <w:b/>
                <w:bCs/>
              </w:rPr>
            </w:pPr>
            <w:r w:rsidRPr="001C0217">
              <w:rPr>
                <w:rFonts w:ascii="Times New Roman" w:hAnsi="Times New Roman" w:cs="Times New Roman"/>
                <w:b/>
                <w:bCs/>
              </w:rPr>
              <w:t>Service Delivery Locations in the Continental United States</w:t>
            </w:r>
          </w:p>
        </w:tc>
        <w:tc>
          <w:tcPr>
            <w:tcW w:w="4518" w:type="dxa"/>
            <w:tcBorders>
              <w:top w:val="single" w:sz="4" w:space="0" w:color="auto"/>
              <w:left w:val="single" w:sz="4" w:space="0" w:color="auto"/>
              <w:bottom w:val="single" w:sz="4" w:space="0" w:color="auto"/>
              <w:right w:val="single" w:sz="4" w:space="0" w:color="auto"/>
            </w:tcBorders>
          </w:tcPr>
          <w:p w:rsidR="00B67E3C" w:rsidRPr="001C0217" w:rsidRDefault="00B67E3C">
            <w:pPr>
              <w:rPr>
                <w:rFonts w:ascii="Times New Roman" w:hAnsi="Times New Roman" w:cs="Times New Roman"/>
              </w:rPr>
            </w:pPr>
          </w:p>
        </w:tc>
      </w:tr>
      <w:tr w:rsidR="00B67E3C" w:rsidRPr="001C0217" w:rsidTr="0097247F">
        <w:trPr>
          <w:trHeight w:val="288"/>
        </w:trPr>
        <w:tc>
          <w:tcPr>
            <w:tcW w:w="9576" w:type="dxa"/>
            <w:gridSpan w:val="2"/>
            <w:tcBorders>
              <w:top w:val="single" w:sz="4" w:space="0" w:color="auto"/>
              <w:left w:val="single" w:sz="4" w:space="0" w:color="auto"/>
              <w:bottom w:val="single" w:sz="4" w:space="0" w:color="auto"/>
              <w:right w:val="single" w:sz="4" w:space="0" w:color="auto"/>
            </w:tcBorders>
            <w:shd w:val="clear" w:color="auto" w:fill="000000"/>
          </w:tcPr>
          <w:p w:rsidR="00B67E3C" w:rsidRPr="001C0217" w:rsidRDefault="00B67E3C">
            <w:pPr>
              <w:jc w:val="center"/>
              <w:rPr>
                <w:rFonts w:ascii="Times New Roman" w:hAnsi="Times New Roman" w:cs="Times New Roman"/>
              </w:rPr>
            </w:pPr>
            <w:r w:rsidRPr="001C0217">
              <w:rPr>
                <w:rFonts w:ascii="Times New Roman" w:hAnsi="Times New Roman" w:cs="Times New Roman"/>
                <w:b/>
                <w:bCs/>
              </w:rPr>
              <w:t>End of Table</w:t>
            </w:r>
          </w:p>
        </w:tc>
      </w:tr>
    </w:tbl>
    <w:p w:rsidR="00B67E3C" w:rsidRPr="006C1DA6" w:rsidRDefault="001F2922" w:rsidP="006C1DA6">
      <w:pPr>
        <w:pStyle w:val="Heading2"/>
        <w:rPr>
          <w:sz w:val="24"/>
          <w:szCs w:val="24"/>
        </w:rPr>
      </w:pPr>
      <w:r w:rsidRPr="006C1DA6">
        <w:rPr>
          <w:sz w:val="24"/>
          <w:szCs w:val="24"/>
        </w:rPr>
        <w:t xml:space="preserve">2.2 </w:t>
      </w:r>
      <w:r w:rsidR="00B67E3C" w:rsidRPr="006C1DA6">
        <w:rPr>
          <w:sz w:val="24"/>
          <w:szCs w:val="24"/>
        </w:rPr>
        <w:t>References</w:t>
      </w:r>
    </w:p>
    <w:p w:rsidR="00B620B1" w:rsidRPr="00402EDC" w:rsidRDefault="00B67E3C">
      <w:pPr>
        <w:keepNext/>
        <w:rPr>
          <w:rFonts w:ascii="Times New Roman" w:hAnsi="Times New Roman" w:cs="Times New Roman"/>
          <w:iCs/>
        </w:rPr>
      </w:pPr>
      <w:r w:rsidRPr="00402EDC">
        <w:rPr>
          <w:rFonts w:ascii="Times New Roman" w:hAnsi="Times New Roman" w:cs="Times New Roman"/>
          <w:iCs/>
        </w:rPr>
        <w:t xml:space="preserve">Provide at least </w:t>
      </w:r>
      <w:r w:rsidR="0013197C" w:rsidRPr="00402EDC">
        <w:rPr>
          <w:rFonts w:ascii="Times New Roman" w:hAnsi="Times New Roman" w:cs="Times New Roman"/>
          <w:iCs/>
        </w:rPr>
        <w:t xml:space="preserve">three </w:t>
      </w:r>
      <w:r w:rsidRPr="00402EDC">
        <w:rPr>
          <w:rFonts w:ascii="Times New Roman" w:hAnsi="Times New Roman" w:cs="Times New Roman"/>
          <w:iCs/>
        </w:rPr>
        <w:t xml:space="preserve">references of customers with comparable service. </w:t>
      </w:r>
    </w:p>
    <w:p w:rsidR="00B67E3C" w:rsidRPr="001C0217" w:rsidRDefault="00B67E3C">
      <w:pPr>
        <w:pStyle w:val="TableNumberedList"/>
        <w:numPr>
          <w:ilvl w:val="0"/>
          <w:numId w:val="1"/>
        </w:numPr>
        <w:rPr>
          <w:rFonts w:ascii="Times New Roman" w:hAnsi="Times New Roman" w:cs="Times New Roman"/>
          <w:sz w:val="24"/>
          <w:szCs w:val="24"/>
        </w:rPr>
      </w:pPr>
      <w:bookmarkStart w:id="12" w:name="_Toc340649558"/>
      <w:r w:rsidRPr="001C0217">
        <w:rPr>
          <w:rFonts w:ascii="Times New Roman" w:hAnsi="Times New Roman" w:cs="Times New Roman"/>
          <w:sz w:val="24"/>
          <w:szCs w:val="24"/>
        </w:rPr>
        <w:t>Reference 1</w:t>
      </w:r>
      <w:bookmarkEnd w:id="12"/>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854"/>
      </w:tblGrid>
      <w:tr w:rsidR="00B67E3C" w:rsidRPr="001C0217" w:rsidTr="0097247F">
        <w:trPr>
          <w:trHeight w:val="288"/>
          <w:tblHeader/>
        </w:trPr>
        <w:tc>
          <w:tcPr>
            <w:tcW w:w="8894" w:type="dxa"/>
            <w:gridSpan w:val="2"/>
            <w:shd w:val="clear" w:color="auto" w:fill="000000"/>
          </w:tcPr>
          <w:p w:rsidR="00B67E3C" w:rsidRPr="001C0217" w:rsidRDefault="00B67E3C" w:rsidP="00B44ED3">
            <w:pPr>
              <w:jc w:val="center"/>
              <w:rPr>
                <w:rFonts w:ascii="Times New Roman" w:hAnsi="Times New Roman" w:cs="Times New Roman"/>
                <w:b/>
                <w:iCs/>
                <w:color w:val="FFFFFF"/>
              </w:rPr>
            </w:pPr>
            <w:r w:rsidRPr="001C0217">
              <w:rPr>
                <w:rFonts w:ascii="Times New Roman" w:hAnsi="Times New Roman" w:cs="Times New Roman"/>
                <w:b/>
                <w:iCs/>
                <w:color w:val="FFFFFF"/>
              </w:rPr>
              <w:t>Reference # 1</w:t>
            </w:r>
          </w:p>
        </w:tc>
      </w:tr>
      <w:tr w:rsidR="00B44ED3" w:rsidRPr="001C0217" w:rsidTr="0097247F">
        <w:trPr>
          <w:trHeight w:val="288"/>
        </w:trPr>
        <w:tc>
          <w:tcPr>
            <w:tcW w:w="5040" w:type="dxa"/>
            <w:shd w:val="clear" w:color="auto" w:fill="auto"/>
          </w:tcPr>
          <w:p w:rsidR="00B44ED3" w:rsidRPr="001C0217" w:rsidRDefault="00B44ED3">
            <w:pPr>
              <w:rPr>
                <w:rFonts w:ascii="Times New Roman" w:hAnsi="Times New Roman" w:cs="Times New Roman"/>
                <w:b/>
                <w:iCs/>
              </w:rPr>
            </w:pPr>
            <w:r w:rsidRPr="001C0217">
              <w:rPr>
                <w:rFonts w:ascii="Times New Roman" w:hAnsi="Times New Roman" w:cs="Times New Roman"/>
                <w:b/>
                <w:iCs/>
              </w:rPr>
              <w:t>Customer Name</w:t>
            </w:r>
          </w:p>
        </w:tc>
        <w:tc>
          <w:tcPr>
            <w:tcW w:w="3854" w:type="dxa"/>
            <w:shd w:val="clear" w:color="auto" w:fill="auto"/>
          </w:tcPr>
          <w:p w:rsidR="00B44ED3" w:rsidRPr="001C0217" w:rsidRDefault="00B44ED3">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Industry</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Contact Name and Title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Address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 xml:space="preserve">Telephone </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A10B7C" w:rsidP="00282E69">
            <w:pPr>
              <w:jc w:val="both"/>
              <w:rPr>
                <w:rFonts w:ascii="Times New Roman" w:hAnsi="Times New Roman" w:cs="Times New Roman"/>
                <w:b/>
                <w:iCs/>
              </w:rPr>
            </w:pPr>
            <w:r>
              <w:rPr>
                <w:rFonts w:ascii="Times New Roman" w:hAnsi="Times New Roman" w:cs="Times New Roman"/>
                <w:b/>
                <w:iCs/>
              </w:rPr>
              <w:t>Vendor</w:t>
            </w:r>
            <w:r w:rsidR="003A4E58" w:rsidRPr="001C0217">
              <w:rPr>
                <w:rFonts w:ascii="Times New Roman" w:hAnsi="Times New Roman" w:cs="Times New Roman"/>
                <w:b/>
                <w:iCs/>
              </w:rPr>
              <w:t>’s</w:t>
            </w:r>
            <w:r w:rsidR="00B67E3C" w:rsidRPr="001C0217">
              <w:rPr>
                <w:rFonts w:ascii="Times New Roman" w:hAnsi="Times New Roman" w:cs="Times New Roman"/>
                <w:b/>
                <w:iCs/>
              </w:rPr>
              <w:t xml:space="preserve"> Project Manager Name</w:t>
            </w:r>
          </w:p>
        </w:tc>
        <w:tc>
          <w:tcPr>
            <w:tcW w:w="3854" w:type="dxa"/>
            <w:shd w:val="clear" w:color="auto" w:fill="auto"/>
          </w:tcPr>
          <w:p w:rsidR="00B67E3C" w:rsidRPr="001C0217" w:rsidRDefault="00B67E3C">
            <w:pPr>
              <w:rPr>
                <w:rFonts w:ascii="Times New Roman" w:hAnsi="Times New Roman" w:cs="Times New Roman"/>
                <w:iCs/>
              </w:rPr>
            </w:pPr>
          </w:p>
        </w:tc>
      </w:tr>
      <w:tr w:rsidR="0051641D" w:rsidRPr="001C0217" w:rsidTr="00AB223B">
        <w:trPr>
          <w:trHeight w:val="288"/>
        </w:trPr>
        <w:tc>
          <w:tcPr>
            <w:tcW w:w="5040" w:type="dxa"/>
            <w:shd w:val="clear" w:color="auto" w:fill="auto"/>
          </w:tcPr>
          <w:p w:rsidR="0051641D" w:rsidRPr="001C0217" w:rsidRDefault="0051641D" w:rsidP="00AB223B">
            <w:pPr>
              <w:jc w:val="both"/>
              <w:rPr>
                <w:rFonts w:ascii="Times New Roman" w:hAnsi="Times New Roman" w:cs="Times New Roman"/>
                <w:b/>
                <w:iCs/>
              </w:rPr>
            </w:pPr>
            <w:r w:rsidRPr="001C0217">
              <w:rPr>
                <w:rFonts w:ascii="Times New Roman" w:hAnsi="Times New Roman" w:cs="Times New Roman"/>
                <w:b/>
                <w:spacing w:val="1"/>
              </w:rPr>
              <w:t>P</w:t>
            </w:r>
            <w:r w:rsidRPr="001C0217">
              <w:rPr>
                <w:rFonts w:ascii="Times New Roman" w:hAnsi="Times New Roman" w:cs="Times New Roman"/>
                <w:b/>
              </w:rPr>
              <w:t>le</w:t>
            </w:r>
            <w:r w:rsidRPr="001C0217">
              <w:rPr>
                <w:rFonts w:ascii="Times New Roman" w:hAnsi="Times New Roman" w:cs="Times New Roman"/>
                <w:b/>
                <w:spacing w:val="-1"/>
              </w:rPr>
              <w:t>a</w:t>
            </w:r>
            <w:r w:rsidRPr="001C0217">
              <w:rPr>
                <w:rFonts w:ascii="Times New Roman" w:hAnsi="Times New Roman" w:cs="Times New Roman"/>
                <w:b/>
              </w:rPr>
              <w:t>se</w:t>
            </w:r>
            <w:r w:rsidRPr="001C0217">
              <w:rPr>
                <w:rFonts w:ascii="Times New Roman" w:hAnsi="Times New Roman" w:cs="Times New Roman"/>
                <w:b/>
                <w:spacing w:val="-1"/>
              </w:rPr>
              <w:t xml:space="preserve"> </w:t>
            </w:r>
            <w:r w:rsidRPr="001C0217">
              <w:rPr>
                <w:rFonts w:ascii="Times New Roman" w:hAnsi="Times New Roman" w:cs="Times New Roman"/>
                <w:b/>
              </w:rPr>
              <w:t>p</w:t>
            </w:r>
            <w:r w:rsidRPr="001C0217">
              <w:rPr>
                <w:rFonts w:ascii="Times New Roman" w:hAnsi="Times New Roman" w:cs="Times New Roman"/>
                <w:b/>
                <w:spacing w:val="-1"/>
              </w:rPr>
              <w:t>r</w:t>
            </w:r>
            <w:r w:rsidRPr="001C0217">
              <w:rPr>
                <w:rFonts w:ascii="Times New Roman" w:hAnsi="Times New Roman" w:cs="Times New Roman"/>
                <w:b/>
              </w:rPr>
              <w:t>ovide the</w:t>
            </w:r>
            <w:r w:rsidRPr="001C0217">
              <w:rPr>
                <w:rFonts w:ascii="Times New Roman" w:hAnsi="Times New Roman" w:cs="Times New Roman"/>
                <w:b/>
                <w:spacing w:val="2"/>
              </w:rPr>
              <w:t xml:space="preserve"> </w:t>
            </w:r>
            <w:r w:rsidRPr="001C0217">
              <w:rPr>
                <w:rFonts w:ascii="Times New Roman" w:hAnsi="Times New Roman" w:cs="Times New Roman"/>
                <w:b/>
                <w:spacing w:val="-3"/>
              </w:rPr>
              <w:t>I</w:t>
            </w:r>
            <w:r w:rsidRPr="001C0217">
              <w:rPr>
                <w:rFonts w:ascii="Times New Roman" w:hAnsi="Times New Roman" w:cs="Times New Roman"/>
                <w:b/>
              </w:rPr>
              <w:t>nte</w:t>
            </w:r>
            <w:r w:rsidRPr="001C0217">
              <w:rPr>
                <w:rFonts w:ascii="Times New Roman" w:hAnsi="Times New Roman" w:cs="Times New Roman"/>
                <w:b/>
                <w:spacing w:val="-1"/>
              </w:rPr>
              <w:t>r</w:t>
            </w:r>
            <w:r w:rsidRPr="001C0217">
              <w:rPr>
                <w:rFonts w:ascii="Times New Roman" w:hAnsi="Times New Roman" w:cs="Times New Roman"/>
                <w:b/>
                <w:spacing w:val="2"/>
              </w:rPr>
              <w:t>n</w:t>
            </w:r>
            <w:r w:rsidRPr="001C0217">
              <w:rPr>
                <w:rFonts w:ascii="Times New Roman" w:hAnsi="Times New Roman" w:cs="Times New Roman"/>
                <w:b/>
                <w:spacing w:val="-1"/>
              </w:rPr>
              <w:t>e</w:t>
            </w:r>
            <w:r w:rsidRPr="001C0217">
              <w:rPr>
                <w:rFonts w:ascii="Times New Roman" w:hAnsi="Times New Roman" w:cs="Times New Roman"/>
                <w:b/>
              </w:rPr>
              <w:t>t l</w:t>
            </w:r>
            <w:r w:rsidRPr="001C0217">
              <w:rPr>
                <w:rFonts w:ascii="Times New Roman" w:hAnsi="Times New Roman" w:cs="Times New Roman"/>
                <w:b/>
                <w:spacing w:val="1"/>
              </w:rPr>
              <w:t>i</w:t>
            </w:r>
            <w:r w:rsidRPr="001C0217">
              <w:rPr>
                <w:rFonts w:ascii="Times New Roman" w:hAnsi="Times New Roman" w:cs="Times New Roman"/>
                <w:b/>
              </w:rPr>
              <w:t xml:space="preserve">nks to </w:t>
            </w:r>
            <w:r w:rsidRPr="001C0217">
              <w:rPr>
                <w:rFonts w:ascii="Times New Roman" w:hAnsi="Times New Roman" w:cs="Times New Roman"/>
                <w:b/>
                <w:spacing w:val="-1"/>
              </w:rPr>
              <w:t>e</w:t>
            </w:r>
            <w:r w:rsidRPr="001C0217">
              <w:rPr>
                <w:rFonts w:ascii="Times New Roman" w:hAnsi="Times New Roman" w:cs="Times New Roman"/>
                <w:b/>
              </w:rPr>
              <w:t>i</w:t>
            </w:r>
            <w:r w:rsidRPr="001C0217">
              <w:rPr>
                <w:rFonts w:ascii="Times New Roman" w:hAnsi="Times New Roman" w:cs="Times New Roman"/>
                <w:b/>
                <w:spacing w:val="1"/>
              </w:rPr>
              <w:t>t</w:t>
            </w:r>
            <w:r w:rsidRPr="001C0217">
              <w:rPr>
                <w:rFonts w:ascii="Times New Roman" w:hAnsi="Times New Roman" w:cs="Times New Roman"/>
                <w:b/>
              </w:rPr>
              <w:t>h</w:t>
            </w:r>
            <w:r w:rsidRPr="001C0217">
              <w:rPr>
                <w:rFonts w:ascii="Times New Roman" w:hAnsi="Times New Roman" w:cs="Times New Roman"/>
                <w:b/>
                <w:spacing w:val="-1"/>
              </w:rPr>
              <w:t>e</w:t>
            </w:r>
            <w:r w:rsidRPr="001C0217">
              <w:rPr>
                <w:rFonts w:ascii="Times New Roman" w:hAnsi="Times New Roman" w:cs="Times New Roman"/>
                <w:b/>
              </w:rPr>
              <w:t>r the</w:t>
            </w:r>
            <w:r w:rsidRPr="001C0217">
              <w:rPr>
                <w:rFonts w:ascii="Times New Roman" w:hAnsi="Times New Roman" w:cs="Times New Roman"/>
                <w:b/>
                <w:spacing w:val="-1"/>
              </w:rPr>
              <w:t xml:space="preserve"> </w:t>
            </w:r>
            <w:r w:rsidRPr="001C0217">
              <w:rPr>
                <w:rFonts w:ascii="Times New Roman" w:hAnsi="Times New Roman" w:cs="Times New Roman"/>
                <w:b/>
              </w:rPr>
              <w:t>se</w:t>
            </w:r>
            <w:r w:rsidRPr="001C0217">
              <w:rPr>
                <w:rFonts w:ascii="Times New Roman" w:hAnsi="Times New Roman" w:cs="Times New Roman"/>
                <w:b/>
                <w:spacing w:val="-1"/>
              </w:rPr>
              <w:t>r</w:t>
            </w:r>
            <w:r w:rsidRPr="001C0217">
              <w:rPr>
                <w:rFonts w:ascii="Times New Roman" w:hAnsi="Times New Roman" w:cs="Times New Roman"/>
                <w:b/>
              </w:rPr>
              <w:t>vice</w:t>
            </w:r>
            <w:r w:rsidRPr="001C0217">
              <w:rPr>
                <w:rFonts w:ascii="Times New Roman" w:hAnsi="Times New Roman" w:cs="Times New Roman"/>
                <w:b/>
                <w:spacing w:val="1"/>
              </w:rPr>
              <w:t xml:space="preserve"> </w:t>
            </w:r>
            <w:r w:rsidRPr="001C0217">
              <w:rPr>
                <w:rFonts w:ascii="Times New Roman" w:hAnsi="Times New Roman" w:cs="Times New Roman"/>
                <w:b/>
              </w:rPr>
              <w:t>or to</w:t>
            </w:r>
            <w:r w:rsidRPr="001C0217">
              <w:rPr>
                <w:rFonts w:ascii="Times New Roman" w:hAnsi="Times New Roman" w:cs="Times New Roman"/>
                <w:b/>
                <w:spacing w:val="1"/>
              </w:rPr>
              <w:t xml:space="preserve"> </w:t>
            </w:r>
            <w:r w:rsidRPr="001C0217">
              <w:rPr>
                <w:rFonts w:ascii="Times New Roman" w:hAnsi="Times New Roman" w:cs="Times New Roman"/>
                <w:b/>
              </w:rPr>
              <w:t xml:space="preserve">the </w:t>
            </w:r>
            <w:r w:rsidRPr="001C0217">
              <w:rPr>
                <w:rFonts w:ascii="Times New Roman" w:hAnsi="Times New Roman" w:cs="Times New Roman"/>
                <w:b/>
                <w:spacing w:val="-1"/>
              </w:rPr>
              <w:t>c</w:t>
            </w:r>
            <w:r w:rsidRPr="001C0217">
              <w:rPr>
                <w:rFonts w:ascii="Times New Roman" w:hAnsi="Times New Roman" w:cs="Times New Roman"/>
                <w:b/>
              </w:rPr>
              <w:t>ourts that use</w:t>
            </w:r>
            <w:r w:rsidRPr="001C0217">
              <w:rPr>
                <w:rFonts w:ascii="Times New Roman" w:hAnsi="Times New Roman" w:cs="Times New Roman"/>
                <w:b/>
                <w:spacing w:val="-1"/>
              </w:rPr>
              <w:t xml:space="preserve"> </w:t>
            </w:r>
            <w:r w:rsidRPr="001C0217">
              <w:rPr>
                <w:rFonts w:ascii="Times New Roman" w:hAnsi="Times New Roman" w:cs="Times New Roman"/>
                <w:b/>
              </w:rPr>
              <w:t>the s</w:t>
            </w:r>
            <w:r w:rsidRPr="001C0217">
              <w:rPr>
                <w:rFonts w:ascii="Times New Roman" w:hAnsi="Times New Roman" w:cs="Times New Roman"/>
                <w:b/>
                <w:spacing w:val="1"/>
              </w:rPr>
              <w:t>er</w:t>
            </w:r>
            <w:r w:rsidRPr="001C0217">
              <w:rPr>
                <w:rFonts w:ascii="Times New Roman" w:hAnsi="Times New Roman" w:cs="Times New Roman"/>
                <w:b/>
              </w:rPr>
              <w:t>vic</w:t>
            </w:r>
            <w:r w:rsidRPr="001C0217">
              <w:rPr>
                <w:rFonts w:ascii="Times New Roman" w:hAnsi="Times New Roman" w:cs="Times New Roman"/>
                <w:b/>
                <w:spacing w:val="-1"/>
              </w:rPr>
              <w:t>e</w:t>
            </w:r>
            <w:r w:rsidRPr="001C0217">
              <w:rPr>
                <w:rFonts w:ascii="Times New Roman" w:hAnsi="Times New Roman" w:cs="Times New Roman"/>
                <w:b/>
              </w:rPr>
              <w:t>s.</w:t>
            </w:r>
          </w:p>
        </w:tc>
        <w:tc>
          <w:tcPr>
            <w:tcW w:w="3854" w:type="dxa"/>
            <w:shd w:val="clear" w:color="auto" w:fill="auto"/>
          </w:tcPr>
          <w:p w:rsidR="0051641D" w:rsidRPr="001C0217" w:rsidRDefault="0051641D" w:rsidP="00AB223B">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51641D" w:rsidP="001C0217">
            <w:pPr>
              <w:rPr>
                <w:rFonts w:ascii="Times New Roman" w:hAnsi="Times New Roman" w:cs="Times New Roman"/>
                <w:b/>
                <w:iCs/>
              </w:rPr>
            </w:pPr>
            <w:r w:rsidRPr="001C0217">
              <w:rPr>
                <w:rFonts w:ascii="Times New Roman" w:hAnsi="Times New Roman" w:cs="Times New Roman"/>
                <w:b/>
                <w:iCs/>
              </w:rPr>
              <w:t xml:space="preserve">Describe how this solution incorporates the </w:t>
            </w:r>
            <w:r w:rsidRPr="00D3408C">
              <w:rPr>
                <w:rFonts w:ascii="Times New Roman" w:hAnsi="Times New Roman" w:cs="Times New Roman"/>
                <w:b/>
                <w:iCs/>
              </w:rPr>
              <w:t>E</w:t>
            </w:r>
            <w:r w:rsidR="00A10B7C" w:rsidRPr="00D3408C">
              <w:rPr>
                <w:rFonts w:ascii="Times New Roman" w:hAnsi="Times New Roman" w:cs="Times New Roman"/>
                <w:b/>
                <w:iCs/>
              </w:rPr>
              <w:t xml:space="preserve">lectronic </w:t>
            </w:r>
            <w:r w:rsidRPr="00D3408C">
              <w:rPr>
                <w:rFonts w:ascii="Times New Roman" w:hAnsi="Times New Roman" w:cs="Times New Roman"/>
                <w:b/>
                <w:iCs/>
              </w:rPr>
              <w:t>C</w:t>
            </w:r>
            <w:r w:rsidR="00A10B7C" w:rsidRPr="00D3408C">
              <w:rPr>
                <w:rFonts w:ascii="Times New Roman" w:hAnsi="Times New Roman" w:cs="Times New Roman"/>
                <w:b/>
                <w:iCs/>
              </w:rPr>
              <w:t xml:space="preserve">ourt </w:t>
            </w:r>
            <w:r w:rsidRPr="00D3408C">
              <w:rPr>
                <w:rFonts w:ascii="Times New Roman" w:hAnsi="Times New Roman" w:cs="Times New Roman"/>
                <w:b/>
                <w:iCs/>
              </w:rPr>
              <w:t>F</w:t>
            </w:r>
            <w:r w:rsidR="00A10B7C" w:rsidRPr="00D3408C">
              <w:rPr>
                <w:rFonts w:ascii="Times New Roman" w:hAnsi="Times New Roman" w:cs="Times New Roman"/>
                <w:b/>
                <w:iCs/>
              </w:rPr>
              <w:t>ilings (ECF)</w:t>
            </w:r>
            <w:r w:rsidRPr="00D3408C">
              <w:rPr>
                <w:rFonts w:ascii="Times New Roman" w:hAnsi="Times New Roman" w:cs="Times New Roman"/>
                <w:b/>
                <w:iCs/>
              </w:rPr>
              <w:t xml:space="preserve"> standards</w:t>
            </w:r>
            <w:r w:rsidRPr="00D3408C">
              <w:rPr>
                <w:rFonts w:ascii="Times New Roman" w:hAnsi="Times New Roman" w:cs="Times New Roman"/>
                <w:b/>
              </w:rPr>
              <w:t>.</w:t>
            </w:r>
          </w:p>
        </w:tc>
        <w:tc>
          <w:tcPr>
            <w:tcW w:w="3854" w:type="dxa"/>
            <w:shd w:val="clear" w:color="auto" w:fill="auto"/>
          </w:tcPr>
          <w:p w:rsidR="00B67E3C" w:rsidRPr="001C0217" w:rsidRDefault="00B67E3C">
            <w:pPr>
              <w:rPr>
                <w:rFonts w:ascii="Times New Roman" w:hAnsi="Times New Roman" w:cs="Times New Roman"/>
                <w:iCs/>
              </w:rPr>
            </w:pPr>
          </w:p>
        </w:tc>
      </w:tr>
      <w:tr w:rsidR="009B481D" w:rsidRPr="001C0217" w:rsidTr="009B481D">
        <w:trPr>
          <w:trHeight w:val="288"/>
        </w:trPr>
        <w:tc>
          <w:tcPr>
            <w:tcW w:w="5040" w:type="dxa"/>
            <w:shd w:val="clear" w:color="auto" w:fill="000000" w:themeFill="text1"/>
          </w:tcPr>
          <w:p w:rsidR="009B481D" w:rsidRPr="001C0217" w:rsidRDefault="009B481D" w:rsidP="001C0217">
            <w:pPr>
              <w:rPr>
                <w:rFonts w:ascii="Times New Roman" w:hAnsi="Times New Roman" w:cs="Times New Roman"/>
                <w:b/>
                <w:iCs/>
              </w:rPr>
            </w:pPr>
            <w:r>
              <w:rPr>
                <w:rFonts w:ascii="Times New Roman" w:hAnsi="Times New Roman" w:cs="Times New Roman"/>
                <w:b/>
                <w:bCs/>
              </w:rPr>
              <w:t xml:space="preserve">                                                          </w:t>
            </w:r>
            <w:r w:rsidRPr="001C0217">
              <w:rPr>
                <w:rFonts w:ascii="Times New Roman" w:hAnsi="Times New Roman" w:cs="Times New Roman"/>
                <w:b/>
                <w:bCs/>
              </w:rPr>
              <w:t>End of Table</w:t>
            </w:r>
          </w:p>
        </w:tc>
        <w:tc>
          <w:tcPr>
            <w:tcW w:w="3854" w:type="dxa"/>
            <w:shd w:val="clear" w:color="auto" w:fill="000000" w:themeFill="text1"/>
          </w:tcPr>
          <w:p w:rsidR="009B481D" w:rsidRPr="001C0217" w:rsidRDefault="009B481D">
            <w:pPr>
              <w:rPr>
                <w:rFonts w:ascii="Times New Roman" w:hAnsi="Times New Roman" w:cs="Times New Roman"/>
                <w:iCs/>
              </w:rPr>
            </w:pPr>
          </w:p>
        </w:tc>
      </w:tr>
    </w:tbl>
    <w:p w:rsidR="00B67E3C" w:rsidRPr="001C0217" w:rsidRDefault="00B67E3C">
      <w:pPr>
        <w:pStyle w:val="TableNumberedList"/>
        <w:numPr>
          <w:ilvl w:val="0"/>
          <w:numId w:val="1"/>
        </w:numPr>
        <w:rPr>
          <w:rFonts w:ascii="Times New Roman" w:hAnsi="Times New Roman" w:cs="Times New Roman"/>
          <w:sz w:val="24"/>
          <w:szCs w:val="24"/>
        </w:rPr>
      </w:pPr>
      <w:bookmarkStart w:id="13" w:name="_Toc340649559"/>
      <w:r w:rsidRPr="001C0217">
        <w:rPr>
          <w:rFonts w:ascii="Times New Roman" w:hAnsi="Times New Roman" w:cs="Times New Roman"/>
          <w:sz w:val="24"/>
          <w:szCs w:val="24"/>
        </w:rPr>
        <w:lastRenderedPageBreak/>
        <w:t>Reference 2</w:t>
      </w:r>
      <w:bookmarkEnd w:id="13"/>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854"/>
      </w:tblGrid>
      <w:tr w:rsidR="00B67E3C" w:rsidRPr="001C0217" w:rsidTr="0097247F">
        <w:trPr>
          <w:trHeight w:val="288"/>
          <w:tblHeader/>
        </w:trPr>
        <w:tc>
          <w:tcPr>
            <w:tcW w:w="8894" w:type="dxa"/>
            <w:gridSpan w:val="2"/>
            <w:shd w:val="clear" w:color="auto" w:fill="000000"/>
          </w:tcPr>
          <w:p w:rsidR="00B67E3C" w:rsidRPr="001C0217" w:rsidRDefault="00B67E3C" w:rsidP="00282E69">
            <w:pPr>
              <w:jc w:val="center"/>
              <w:rPr>
                <w:rFonts w:ascii="Times New Roman" w:hAnsi="Times New Roman" w:cs="Times New Roman"/>
                <w:b/>
                <w:iCs/>
                <w:color w:val="FFFFFF"/>
              </w:rPr>
            </w:pPr>
            <w:r w:rsidRPr="001C0217">
              <w:rPr>
                <w:rFonts w:ascii="Times New Roman" w:hAnsi="Times New Roman" w:cs="Times New Roman"/>
                <w:b/>
                <w:iCs/>
                <w:color w:val="FFFFFF"/>
              </w:rPr>
              <w:t>Reference # 2</w:t>
            </w: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Customer Name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Industry</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Contact Name and Title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Address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 xml:space="preserve">Telephone </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3A4E58" w:rsidP="00282E69">
            <w:pPr>
              <w:jc w:val="both"/>
              <w:rPr>
                <w:rFonts w:ascii="Times New Roman" w:hAnsi="Times New Roman" w:cs="Times New Roman"/>
                <w:b/>
                <w:iCs/>
              </w:rPr>
            </w:pPr>
            <w:r w:rsidRPr="001C0217">
              <w:rPr>
                <w:rFonts w:ascii="Times New Roman" w:hAnsi="Times New Roman" w:cs="Times New Roman"/>
                <w:b/>
                <w:iCs/>
              </w:rPr>
              <w:t>Proposer’s</w:t>
            </w:r>
            <w:r w:rsidR="00B67E3C" w:rsidRPr="001C0217">
              <w:rPr>
                <w:rFonts w:ascii="Times New Roman" w:hAnsi="Times New Roman" w:cs="Times New Roman"/>
                <w:b/>
                <w:iCs/>
              </w:rPr>
              <w:t xml:space="preserve"> Project Manager Name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F2570D" w:rsidP="00282E69">
            <w:pPr>
              <w:jc w:val="both"/>
              <w:rPr>
                <w:rFonts w:ascii="Times New Roman" w:hAnsi="Times New Roman" w:cs="Times New Roman"/>
                <w:b/>
                <w:iCs/>
              </w:rPr>
            </w:pPr>
            <w:r w:rsidRPr="001C0217">
              <w:rPr>
                <w:rFonts w:ascii="Times New Roman" w:hAnsi="Times New Roman" w:cs="Times New Roman"/>
                <w:b/>
                <w:spacing w:val="1"/>
              </w:rPr>
              <w:t>P</w:t>
            </w:r>
            <w:r w:rsidRPr="001C0217">
              <w:rPr>
                <w:rFonts w:ascii="Times New Roman" w:hAnsi="Times New Roman" w:cs="Times New Roman"/>
                <w:b/>
              </w:rPr>
              <w:t>le</w:t>
            </w:r>
            <w:r w:rsidRPr="001C0217">
              <w:rPr>
                <w:rFonts w:ascii="Times New Roman" w:hAnsi="Times New Roman" w:cs="Times New Roman"/>
                <w:b/>
                <w:spacing w:val="-1"/>
              </w:rPr>
              <w:t>a</w:t>
            </w:r>
            <w:r w:rsidRPr="001C0217">
              <w:rPr>
                <w:rFonts w:ascii="Times New Roman" w:hAnsi="Times New Roman" w:cs="Times New Roman"/>
                <w:b/>
              </w:rPr>
              <w:t>se</w:t>
            </w:r>
            <w:r w:rsidRPr="001C0217">
              <w:rPr>
                <w:rFonts w:ascii="Times New Roman" w:hAnsi="Times New Roman" w:cs="Times New Roman"/>
                <w:b/>
                <w:spacing w:val="-1"/>
              </w:rPr>
              <w:t xml:space="preserve"> </w:t>
            </w:r>
            <w:r w:rsidRPr="001C0217">
              <w:rPr>
                <w:rFonts w:ascii="Times New Roman" w:hAnsi="Times New Roman" w:cs="Times New Roman"/>
                <w:b/>
              </w:rPr>
              <w:t>p</w:t>
            </w:r>
            <w:r w:rsidRPr="001C0217">
              <w:rPr>
                <w:rFonts w:ascii="Times New Roman" w:hAnsi="Times New Roman" w:cs="Times New Roman"/>
                <w:b/>
                <w:spacing w:val="-1"/>
              </w:rPr>
              <w:t>r</w:t>
            </w:r>
            <w:r w:rsidRPr="001C0217">
              <w:rPr>
                <w:rFonts w:ascii="Times New Roman" w:hAnsi="Times New Roman" w:cs="Times New Roman"/>
                <w:b/>
              </w:rPr>
              <w:t>ovide the</w:t>
            </w:r>
            <w:r w:rsidRPr="001C0217">
              <w:rPr>
                <w:rFonts w:ascii="Times New Roman" w:hAnsi="Times New Roman" w:cs="Times New Roman"/>
                <w:b/>
                <w:spacing w:val="2"/>
              </w:rPr>
              <w:t xml:space="preserve"> </w:t>
            </w:r>
            <w:r w:rsidRPr="001C0217">
              <w:rPr>
                <w:rFonts w:ascii="Times New Roman" w:hAnsi="Times New Roman" w:cs="Times New Roman"/>
                <w:b/>
                <w:spacing w:val="-3"/>
              </w:rPr>
              <w:t>I</w:t>
            </w:r>
            <w:r w:rsidRPr="001C0217">
              <w:rPr>
                <w:rFonts w:ascii="Times New Roman" w:hAnsi="Times New Roman" w:cs="Times New Roman"/>
                <w:b/>
              </w:rPr>
              <w:t>nte</w:t>
            </w:r>
            <w:r w:rsidRPr="001C0217">
              <w:rPr>
                <w:rFonts w:ascii="Times New Roman" w:hAnsi="Times New Roman" w:cs="Times New Roman"/>
                <w:b/>
                <w:spacing w:val="-1"/>
              </w:rPr>
              <w:t>r</w:t>
            </w:r>
            <w:r w:rsidRPr="001C0217">
              <w:rPr>
                <w:rFonts w:ascii="Times New Roman" w:hAnsi="Times New Roman" w:cs="Times New Roman"/>
                <w:b/>
                <w:spacing w:val="2"/>
              </w:rPr>
              <w:t>n</w:t>
            </w:r>
            <w:r w:rsidRPr="001C0217">
              <w:rPr>
                <w:rFonts w:ascii="Times New Roman" w:hAnsi="Times New Roman" w:cs="Times New Roman"/>
                <w:b/>
                <w:spacing w:val="-1"/>
              </w:rPr>
              <w:t>e</w:t>
            </w:r>
            <w:r w:rsidRPr="001C0217">
              <w:rPr>
                <w:rFonts w:ascii="Times New Roman" w:hAnsi="Times New Roman" w:cs="Times New Roman"/>
                <w:b/>
              </w:rPr>
              <w:t>t l</w:t>
            </w:r>
            <w:r w:rsidRPr="001C0217">
              <w:rPr>
                <w:rFonts w:ascii="Times New Roman" w:hAnsi="Times New Roman" w:cs="Times New Roman"/>
                <w:b/>
                <w:spacing w:val="1"/>
              </w:rPr>
              <w:t>i</w:t>
            </w:r>
            <w:r w:rsidRPr="001C0217">
              <w:rPr>
                <w:rFonts w:ascii="Times New Roman" w:hAnsi="Times New Roman" w:cs="Times New Roman"/>
                <w:b/>
              </w:rPr>
              <w:t xml:space="preserve">nks to </w:t>
            </w:r>
            <w:r w:rsidRPr="001C0217">
              <w:rPr>
                <w:rFonts w:ascii="Times New Roman" w:hAnsi="Times New Roman" w:cs="Times New Roman"/>
                <w:b/>
                <w:spacing w:val="-1"/>
              </w:rPr>
              <w:t>e</w:t>
            </w:r>
            <w:r w:rsidRPr="001C0217">
              <w:rPr>
                <w:rFonts w:ascii="Times New Roman" w:hAnsi="Times New Roman" w:cs="Times New Roman"/>
                <w:b/>
              </w:rPr>
              <w:t>i</w:t>
            </w:r>
            <w:r w:rsidRPr="001C0217">
              <w:rPr>
                <w:rFonts w:ascii="Times New Roman" w:hAnsi="Times New Roman" w:cs="Times New Roman"/>
                <w:b/>
                <w:spacing w:val="1"/>
              </w:rPr>
              <w:t>t</w:t>
            </w:r>
            <w:r w:rsidRPr="001C0217">
              <w:rPr>
                <w:rFonts w:ascii="Times New Roman" w:hAnsi="Times New Roman" w:cs="Times New Roman"/>
                <w:b/>
              </w:rPr>
              <w:t>h</w:t>
            </w:r>
            <w:r w:rsidRPr="001C0217">
              <w:rPr>
                <w:rFonts w:ascii="Times New Roman" w:hAnsi="Times New Roman" w:cs="Times New Roman"/>
                <w:b/>
                <w:spacing w:val="-1"/>
              </w:rPr>
              <w:t>e</w:t>
            </w:r>
            <w:r w:rsidRPr="001C0217">
              <w:rPr>
                <w:rFonts w:ascii="Times New Roman" w:hAnsi="Times New Roman" w:cs="Times New Roman"/>
                <w:b/>
              </w:rPr>
              <w:t>r the</w:t>
            </w:r>
            <w:r w:rsidRPr="001C0217">
              <w:rPr>
                <w:rFonts w:ascii="Times New Roman" w:hAnsi="Times New Roman" w:cs="Times New Roman"/>
                <w:b/>
                <w:spacing w:val="-1"/>
              </w:rPr>
              <w:t xml:space="preserve"> </w:t>
            </w:r>
            <w:r w:rsidRPr="001C0217">
              <w:rPr>
                <w:rFonts w:ascii="Times New Roman" w:hAnsi="Times New Roman" w:cs="Times New Roman"/>
                <w:b/>
              </w:rPr>
              <w:t>se</w:t>
            </w:r>
            <w:r w:rsidRPr="001C0217">
              <w:rPr>
                <w:rFonts w:ascii="Times New Roman" w:hAnsi="Times New Roman" w:cs="Times New Roman"/>
                <w:b/>
                <w:spacing w:val="-1"/>
              </w:rPr>
              <w:t>r</w:t>
            </w:r>
            <w:r w:rsidRPr="001C0217">
              <w:rPr>
                <w:rFonts w:ascii="Times New Roman" w:hAnsi="Times New Roman" w:cs="Times New Roman"/>
                <w:b/>
              </w:rPr>
              <w:t>vice</w:t>
            </w:r>
            <w:r w:rsidRPr="001C0217">
              <w:rPr>
                <w:rFonts w:ascii="Times New Roman" w:hAnsi="Times New Roman" w:cs="Times New Roman"/>
                <w:b/>
                <w:spacing w:val="1"/>
              </w:rPr>
              <w:t xml:space="preserve"> </w:t>
            </w:r>
            <w:r w:rsidRPr="001C0217">
              <w:rPr>
                <w:rFonts w:ascii="Times New Roman" w:hAnsi="Times New Roman" w:cs="Times New Roman"/>
                <w:b/>
              </w:rPr>
              <w:t>or to</w:t>
            </w:r>
            <w:r w:rsidRPr="001C0217">
              <w:rPr>
                <w:rFonts w:ascii="Times New Roman" w:hAnsi="Times New Roman" w:cs="Times New Roman"/>
                <w:b/>
                <w:spacing w:val="1"/>
              </w:rPr>
              <w:t xml:space="preserve"> </w:t>
            </w:r>
            <w:r w:rsidRPr="001C0217">
              <w:rPr>
                <w:rFonts w:ascii="Times New Roman" w:hAnsi="Times New Roman" w:cs="Times New Roman"/>
                <w:b/>
              </w:rPr>
              <w:t xml:space="preserve">the </w:t>
            </w:r>
            <w:r w:rsidRPr="001C0217">
              <w:rPr>
                <w:rFonts w:ascii="Times New Roman" w:hAnsi="Times New Roman" w:cs="Times New Roman"/>
                <w:b/>
                <w:spacing w:val="-1"/>
              </w:rPr>
              <w:t>c</w:t>
            </w:r>
            <w:r w:rsidRPr="001C0217">
              <w:rPr>
                <w:rFonts w:ascii="Times New Roman" w:hAnsi="Times New Roman" w:cs="Times New Roman"/>
                <w:b/>
              </w:rPr>
              <w:t>ourts that use</w:t>
            </w:r>
            <w:r w:rsidRPr="001C0217">
              <w:rPr>
                <w:rFonts w:ascii="Times New Roman" w:hAnsi="Times New Roman" w:cs="Times New Roman"/>
                <w:b/>
                <w:spacing w:val="-1"/>
              </w:rPr>
              <w:t xml:space="preserve"> </w:t>
            </w:r>
            <w:r w:rsidRPr="001C0217">
              <w:rPr>
                <w:rFonts w:ascii="Times New Roman" w:hAnsi="Times New Roman" w:cs="Times New Roman"/>
                <w:b/>
              </w:rPr>
              <w:t>the s</w:t>
            </w:r>
            <w:r w:rsidRPr="001C0217">
              <w:rPr>
                <w:rFonts w:ascii="Times New Roman" w:hAnsi="Times New Roman" w:cs="Times New Roman"/>
                <w:b/>
                <w:spacing w:val="1"/>
              </w:rPr>
              <w:t>er</w:t>
            </w:r>
            <w:r w:rsidRPr="001C0217">
              <w:rPr>
                <w:rFonts w:ascii="Times New Roman" w:hAnsi="Times New Roman" w:cs="Times New Roman"/>
                <w:b/>
              </w:rPr>
              <w:t>vic</w:t>
            </w:r>
            <w:r w:rsidRPr="001C0217">
              <w:rPr>
                <w:rFonts w:ascii="Times New Roman" w:hAnsi="Times New Roman" w:cs="Times New Roman"/>
                <w:b/>
                <w:spacing w:val="-1"/>
              </w:rPr>
              <w:t>e</w:t>
            </w:r>
            <w:r w:rsidRPr="001C0217">
              <w:rPr>
                <w:rFonts w:ascii="Times New Roman" w:hAnsi="Times New Roman" w:cs="Times New Roman"/>
                <w:b/>
              </w:rPr>
              <w:t>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51641D" w:rsidP="001C0217">
            <w:pPr>
              <w:rPr>
                <w:rFonts w:ascii="Times New Roman" w:hAnsi="Times New Roman" w:cs="Times New Roman"/>
                <w:b/>
                <w:iCs/>
              </w:rPr>
            </w:pPr>
            <w:r w:rsidRPr="001C0217">
              <w:rPr>
                <w:rFonts w:ascii="Times New Roman" w:hAnsi="Times New Roman" w:cs="Times New Roman"/>
                <w:b/>
                <w:iCs/>
              </w:rPr>
              <w:t xml:space="preserve">Describe how this solution incorporates the </w:t>
            </w:r>
            <w:r w:rsidR="00B4389A">
              <w:rPr>
                <w:rFonts w:ascii="Times New Roman" w:hAnsi="Times New Roman" w:cs="Times New Roman"/>
                <w:b/>
                <w:iCs/>
              </w:rPr>
              <w:t>Electronic Court Filing (</w:t>
            </w:r>
            <w:r w:rsidRPr="001C0217">
              <w:rPr>
                <w:rFonts w:ascii="Times New Roman" w:hAnsi="Times New Roman" w:cs="Times New Roman"/>
                <w:b/>
                <w:iCs/>
              </w:rPr>
              <w:t>ECF</w:t>
            </w:r>
            <w:r w:rsidR="00B4389A">
              <w:rPr>
                <w:rFonts w:ascii="Times New Roman" w:hAnsi="Times New Roman" w:cs="Times New Roman"/>
                <w:b/>
                <w:iCs/>
              </w:rPr>
              <w:t>)</w:t>
            </w:r>
            <w:r w:rsidRPr="001C0217">
              <w:rPr>
                <w:rFonts w:ascii="Times New Roman" w:hAnsi="Times New Roman" w:cs="Times New Roman"/>
                <w:b/>
                <w:iCs/>
              </w:rPr>
              <w:t xml:space="preserve"> standards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8894" w:type="dxa"/>
            <w:gridSpan w:val="2"/>
            <w:shd w:val="clear" w:color="auto" w:fill="000000"/>
          </w:tcPr>
          <w:p w:rsidR="00B67E3C" w:rsidRPr="001C0217" w:rsidRDefault="00B67E3C" w:rsidP="00282E69">
            <w:pPr>
              <w:jc w:val="center"/>
              <w:rPr>
                <w:rFonts w:ascii="Times New Roman" w:hAnsi="Times New Roman" w:cs="Times New Roman"/>
                <w:iCs/>
              </w:rPr>
            </w:pPr>
            <w:r w:rsidRPr="001C0217">
              <w:rPr>
                <w:rFonts w:ascii="Times New Roman" w:hAnsi="Times New Roman" w:cs="Times New Roman"/>
                <w:b/>
                <w:bCs/>
              </w:rPr>
              <w:t>End of Table</w:t>
            </w:r>
          </w:p>
        </w:tc>
      </w:tr>
    </w:tbl>
    <w:p w:rsidR="00B620B1" w:rsidRPr="001C0217" w:rsidRDefault="00B620B1" w:rsidP="00B620B1">
      <w:pPr>
        <w:pStyle w:val="TableNumberedList"/>
        <w:tabs>
          <w:tab w:val="clear" w:pos="1080"/>
        </w:tabs>
        <w:rPr>
          <w:rFonts w:ascii="Times New Roman" w:hAnsi="Times New Roman" w:cs="Times New Roman"/>
          <w:sz w:val="24"/>
          <w:szCs w:val="24"/>
        </w:rPr>
      </w:pPr>
    </w:p>
    <w:p w:rsidR="00B67E3C" w:rsidRPr="001C0217" w:rsidRDefault="00B67E3C">
      <w:pPr>
        <w:pStyle w:val="TableNumberedList"/>
        <w:numPr>
          <w:ilvl w:val="0"/>
          <w:numId w:val="1"/>
        </w:numPr>
        <w:rPr>
          <w:rFonts w:ascii="Times New Roman" w:hAnsi="Times New Roman" w:cs="Times New Roman"/>
          <w:sz w:val="24"/>
          <w:szCs w:val="24"/>
        </w:rPr>
      </w:pPr>
      <w:bookmarkStart w:id="14" w:name="_Toc340649560"/>
      <w:r w:rsidRPr="001C0217">
        <w:rPr>
          <w:rFonts w:ascii="Times New Roman" w:hAnsi="Times New Roman" w:cs="Times New Roman"/>
          <w:sz w:val="24"/>
          <w:szCs w:val="24"/>
        </w:rPr>
        <w:t>Reference 3</w:t>
      </w:r>
      <w:bookmarkEnd w:id="14"/>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854"/>
      </w:tblGrid>
      <w:tr w:rsidR="00B67E3C" w:rsidRPr="001C0217" w:rsidTr="0097247F">
        <w:trPr>
          <w:trHeight w:val="288"/>
          <w:tblHeader/>
        </w:trPr>
        <w:tc>
          <w:tcPr>
            <w:tcW w:w="8894" w:type="dxa"/>
            <w:gridSpan w:val="2"/>
            <w:shd w:val="clear" w:color="auto" w:fill="000000"/>
          </w:tcPr>
          <w:p w:rsidR="00B67E3C" w:rsidRPr="001C0217" w:rsidRDefault="00B67E3C" w:rsidP="00282E69">
            <w:pPr>
              <w:jc w:val="center"/>
              <w:rPr>
                <w:rFonts w:ascii="Times New Roman" w:hAnsi="Times New Roman" w:cs="Times New Roman"/>
                <w:b/>
                <w:iCs/>
                <w:color w:val="FFFFFF"/>
              </w:rPr>
            </w:pPr>
            <w:r w:rsidRPr="001C0217">
              <w:rPr>
                <w:rFonts w:ascii="Times New Roman" w:hAnsi="Times New Roman" w:cs="Times New Roman"/>
                <w:b/>
                <w:iCs/>
                <w:color w:val="FFFFFF"/>
              </w:rPr>
              <w:t>Reference # 3</w:t>
            </w: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Customer Name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Industry</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Contact Name and Title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Address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B67E3C">
            <w:pPr>
              <w:rPr>
                <w:rFonts w:ascii="Times New Roman" w:hAnsi="Times New Roman" w:cs="Times New Roman"/>
                <w:b/>
                <w:iCs/>
              </w:rPr>
            </w:pPr>
            <w:r w:rsidRPr="001C0217">
              <w:rPr>
                <w:rFonts w:ascii="Times New Roman" w:hAnsi="Times New Roman" w:cs="Times New Roman"/>
                <w:b/>
                <w:iCs/>
              </w:rPr>
              <w:t xml:space="preserve">Telephone </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3A4E58" w:rsidP="00282E69">
            <w:pPr>
              <w:jc w:val="both"/>
              <w:rPr>
                <w:rFonts w:ascii="Times New Roman" w:hAnsi="Times New Roman" w:cs="Times New Roman"/>
                <w:b/>
                <w:iCs/>
              </w:rPr>
            </w:pPr>
            <w:r w:rsidRPr="001C0217">
              <w:rPr>
                <w:rFonts w:ascii="Times New Roman" w:hAnsi="Times New Roman" w:cs="Times New Roman"/>
                <w:b/>
                <w:iCs/>
              </w:rPr>
              <w:t>Proposer’s</w:t>
            </w:r>
            <w:r w:rsidR="00B67E3C" w:rsidRPr="001C0217">
              <w:rPr>
                <w:rFonts w:ascii="Times New Roman" w:hAnsi="Times New Roman" w:cs="Times New Roman"/>
                <w:b/>
                <w:iCs/>
              </w:rPr>
              <w:t xml:space="preserve"> Project Manager Name</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F2570D" w:rsidP="00282E69">
            <w:pPr>
              <w:jc w:val="both"/>
              <w:rPr>
                <w:rFonts w:ascii="Times New Roman" w:hAnsi="Times New Roman" w:cs="Times New Roman"/>
                <w:b/>
                <w:iCs/>
              </w:rPr>
            </w:pPr>
            <w:r w:rsidRPr="001C0217">
              <w:rPr>
                <w:rFonts w:ascii="Times New Roman" w:hAnsi="Times New Roman" w:cs="Times New Roman"/>
                <w:b/>
                <w:spacing w:val="1"/>
              </w:rPr>
              <w:t>P</w:t>
            </w:r>
            <w:r w:rsidRPr="001C0217">
              <w:rPr>
                <w:rFonts w:ascii="Times New Roman" w:hAnsi="Times New Roman" w:cs="Times New Roman"/>
                <w:b/>
              </w:rPr>
              <w:t>le</w:t>
            </w:r>
            <w:r w:rsidRPr="001C0217">
              <w:rPr>
                <w:rFonts w:ascii="Times New Roman" w:hAnsi="Times New Roman" w:cs="Times New Roman"/>
                <w:b/>
                <w:spacing w:val="-1"/>
              </w:rPr>
              <w:t>a</w:t>
            </w:r>
            <w:r w:rsidRPr="001C0217">
              <w:rPr>
                <w:rFonts w:ascii="Times New Roman" w:hAnsi="Times New Roman" w:cs="Times New Roman"/>
                <w:b/>
              </w:rPr>
              <w:t>se</w:t>
            </w:r>
            <w:r w:rsidRPr="001C0217">
              <w:rPr>
                <w:rFonts w:ascii="Times New Roman" w:hAnsi="Times New Roman" w:cs="Times New Roman"/>
                <w:b/>
                <w:spacing w:val="-1"/>
              </w:rPr>
              <w:t xml:space="preserve"> </w:t>
            </w:r>
            <w:r w:rsidRPr="001C0217">
              <w:rPr>
                <w:rFonts w:ascii="Times New Roman" w:hAnsi="Times New Roman" w:cs="Times New Roman"/>
                <w:b/>
              </w:rPr>
              <w:t>p</w:t>
            </w:r>
            <w:r w:rsidRPr="001C0217">
              <w:rPr>
                <w:rFonts w:ascii="Times New Roman" w:hAnsi="Times New Roman" w:cs="Times New Roman"/>
                <w:b/>
                <w:spacing w:val="-1"/>
              </w:rPr>
              <w:t>r</w:t>
            </w:r>
            <w:r w:rsidRPr="001C0217">
              <w:rPr>
                <w:rFonts w:ascii="Times New Roman" w:hAnsi="Times New Roman" w:cs="Times New Roman"/>
                <w:b/>
              </w:rPr>
              <w:t>ovide the</w:t>
            </w:r>
            <w:r w:rsidRPr="001C0217">
              <w:rPr>
                <w:rFonts w:ascii="Times New Roman" w:hAnsi="Times New Roman" w:cs="Times New Roman"/>
                <w:b/>
                <w:spacing w:val="2"/>
              </w:rPr>
              <w:t xml:space="preserve"> </w:t>
            </w:r>
            <w:r w:rsidRPr="001C0217">
              <w:rPr>
                <w:rFonts w:ascii="Times New Roman" w:hAnsi="Times New Roman" w:cs="Times New Roman"/>
                <w:b/>
                <w:spacing w:val="-3"/>
              </w:rPr>
              <w:t>I</w:t>
            </w:r>
            <w:r w:rsidRPr="001C0217">
              <w:rPr>
                <w:rFonts w:ascii="Times New Roman" w:hAnsi="Times New Roman" w:cs="Times New Roman"/>
                <w:b/>
              </w:rPr>
              <w:t>nte</w:t>
            </w:r>
            <w:r w:rsidRPr="001C0217">
              <w:rPr>
                <w:rFonts w:ascii="Times New Roman" w:hAnsi="Times New Roman" w:cs="Times New Roman"/>
                <w:b/>
                <w:spacing w:val="-1"/>
              </w:rPr>
              <w:t>r</w:t>
            </w:r>
            <w:r w:rsidRPr="001C0217">
              <w:rPr>
                <w:rFonts w:ascii="Times New Roman" w:hAnsi="Times New Roman" w:cs="Times New Roman"/>
                <w:b/>
                <w:spacing w:val="2"/>
              </w:rPr>
              <w:t>n</w:t>
            </w:r>
            <w:r w:rsidRPr="001C0217">
              <w:rPr>
                <w:rFonts w:ascii="Times New Roman" w:hAnsi="Times New Roman" w:cs="Times New Roman"/>
                <w:b/>
                <w:spacing w:val="-1"/>
              </w:rPr>
              <w:t>e</w:t>
            </w:r>
            <w:r w:rsidRPr="001C0217">
              <w:rPr>
                <w:rFonts w:ascii="Times New Roman" w:hAnsi="Times New Roman" w:cs="Times New Roman"/>
                <w:b/>
              </w:rPr>
              <w:t>t l</w:t>
            </w:r>
            <w:r w:rsidRPr="001C0217">
              <w:rPr>
                <w:rFonts w:ascii="Times New Roman" w:hAnsi="Times New Roman" w:cs="Times New Roman"/>
                <w:b/>
                <w:spacing w:val="1"/>
              </w:rPr>
              <w:t>i</w:t>
            </w:r>
            <w:r w:rsidRPr="001C0217">
              <w:rPr>
                <w:rFonts w:ascii="Times New Roman" w:hAnsi="Times New Roman" w:cs="Times New Roman"/>
                <w:b/>
              </w:rPr>
              <w:t xml:space="preserve">nks to </w:t>
            </w:r>
            <w:r w:rsidRPr="001C0217">
              <w:rPr>
                <w:rFonts w:ascii="Times New Roman" w:hAnsi="Times New Roman" w:cs="Times New Roman"/>
                <w:b/>
                <w:spacing w:val="-1"/>
              </w:rPr>
              <w:t>e</w:t>
            </w:r>
            <w:r w:rsidRPr="001C0217">
              <w:rPr>
                <w:rFonts w:ascii="Times New Roman" w:hAnsi="Times New Roman" w:cs="Times New Roman"/>
                <w:b/>
              </w:rPr>
              <w:t>i</w:t>
            </w:r>
            <w:r w:rsidRPr="001C0217">
              <w:rPr>
                <w:rFonts w:ascii="Times New Roman" w:hAnsi="Times New Roman" w:cs="Times New Roman"/>
                <w:b/>
                <w:spacing w:val="1"/>
              </w:rPr>
              <w:t>t</w:t>
            </w:r>
            <w:r w:rsidRPr="001C0217">
              <w:rPr>
                <w:rFonts w:ascii="Times New Roman" w:hAnsi="Times New Roman" w:cs="Times New Roman"/>
                <w:b/>
              </w:rPr>
              <w:t>h</w:t>
            </w:r>
            <w:r w:rsidRPr="001C0217">
              <w:rPr>
                <w:rFonts w:ascii="Times New Roman" w:hAnsi="Times New Roman" w:cs="Times New Roman"/>
                <w:b/>
                <w:spacing w:val="-1"/>
              </w:rPr>
              <w:t>e</w:t>
            </w:r>
            <w:r w:rsidRPr="001C0217">
              <w:rPr>
                <w:rFonts w:ascii="Times New Roman" w:hAnsi="Times New Roman" w:cs="Times New Roman"/>
                <w:b/>
              </w:rPr>
              <w:t>r the</w:t>
            </w:r>
            <w:r w:rsidRPr="001C0217">
              <w:rPr>
                <w:rFonts w:ascii="Times New Roman" w:hAnsi="Times New Roman" w:cs="Times New Roman"/>
                <w:b/>
                <w:spacing w:val="-1"/>
              </w:rPr>
              <w:t xml:space="preserve"> </w:t>
            </w:r>
            <w:r w:rsidRPr="001C0217">
              <w:rPr>
                <w:rFonts w:ascii="Times New Roman" w:hAnsi="Times New Roman" w:cs="Times New Roman"/>
                <w:b/>
              </w:rPr>
              <w:t>se</w:t>
            </w:r>
            <w:r w:rsidRPr="001C0217">
              <w:rPr>
                <w:rFonts w:ascii="Times New Roman" w:hAnsi="Times New Roman" w:cs="Times New Roman"/>
                <w:b/>
                <w:spacing w:val="-1"/>
              </w:rPr>
              <w:t>r</w:t>
            </w:r>
            <w:r w:rsidRPr="001C0217">
              <w:rPr>
                <w:rFonts w:ascii="Times New Roman" w:hAnsi="Times New Roman" w:cs="Times New Roman"/>
                <w:b/>
              </w:rPr>
              <w:t>vice</w:t>
            </w:r>
            <w:r w:rsidRPr="001C0217">
              <w:rPr>
                <w:rFonts w:ascii="Times New Roman" w:hAnsi="Times New Roman" w:cs="Times New Roman"/>
                <w:b/>
                <w:spacing w:val="1"/>
              </w:rPr>
              <w:t xml:space="preserve"> </w:t>
            </w:r>
            <w:r w:rsidRPr="001C0217">
              <w:rPr>
                <w:rFonts w:ascii="Times New Roman" w:hAnsi="Times New Roman" w:cs="Times New Roman"/>
                <w:b/>
              </w:rPr>
              <w:t>or to</w:t>
            </w:r>
            <w:r w:rsidRPr="001C0217">
              <w:rPr>
                <w:rFonts w:ascii="Times New Roman" w:hAnsi="Times New Roman" w:cs="Times New Roman"/>
                <w:b/>
                <w:spacing w:val="1"/>
              </w:rPr>
              <w:t xml:space="preserve"> </w:t>
            </w:r>
            <w:r w:rsidRPr="001C0217">
              <w:rPr>
                <w:rFonts w:ascii="Times New Roman" w:hAnsi="Times New Roman" w:cs="Times New Roman"/>
                <w:b/>
              </w:rPr>
              <w:t xml:space="preserve">the </w:t>
            </w:r>
            <w:r w:rsidRPr="001C0217">
              <w:rPr>
                <w:rFonts w:ascii="Times New Roman" w:hAnsi="Times New Roman" w:cs="Times New Roman"/>
                <w:b/>
                <w:spacing w:val="-1"/>
              </w:rPr>
              <w:t>c</w:t>
            </w:r>
            <w:r w:rsidRPr="001C0217">
              <w:rPr>
                <w:rFonts w:ascii="Times New Roman" w:hAnsi="Times New Roman" w:cs="Times New Roman"/>
                <w:b/>
              </w:rPr>
              <w:t>ourts that use</w:t>
            </w:r>
            <w:r w:rsidRPr="001C0217">
              <w:rPr>
                <w:rFonts w:ascii="Times New Roman" w:hAnsi="Times New Roman" w:cs="Times New Roman"/>
                <w:b/>
                <w:spacing w:val="-1"/>
              </w:rPr>
              <w:t xml:space="preserve"> </w:t>
            </w:r>
            <w:r w:rsidRPr="001C0217">
              <w:rPr>
                <w:rFonts w:ascii="Times New Roman" w:hAnsi="Times New Roman" w:cs="Times New Roman"/>
                <w:b/>
              </w:rPr>
              <w:t>the s</w:t>
            </w:r>
            <w:r w:rsidRPr="001C0217">
              <w:rPr>
                <w:rFonts w:ascii="Times New Roman" w:hAnsi="Times New Roman" w:cs="Times New Roman"/>
                <w:b/>
                <w:spacing w:val="1"/>
              </w:rPr>
              <w:t>er</w:t>
            </w:r>
            <w:r w:rsidRPr="001C0217">
              <w:rPr>
                <w:rFonts w:ascii="Times New Roman" w:hAnsi="Times New Roman" w:cs="Times New Roman"/>
                <w:b/>
              </w:rPr>
              <w:t>vic</w:t>
            </w:r>
            <w:r w:rsidRPr="001C0217">
              <w:rPr>
                <w:rFonts w:ascii="Times New Roman" w:hAnsi="Times New Roman" w:cs="Times New Roman"/>
                <w:b/>
                <w:spacing w:val="-1"/>
              </w:rPr>
              <w:t>e</w:t>
            </w:r>
            <w:r w:rsidRPr="001C0217">
              <w:rPr>
                <w:rFonts w:ascii="Times New Roman" w:hAnsi="Times New Roman" w:cs="Times New Roman"/>
                <w:b/>
              </w:rPr>
              <w:t>s.</w:t>
            </w:r>
          </w:p>
        </w:tc>
        <w:tc>
          <w:tcPr>
            <w:tcW w:w="3854" w:type="dxa"/>
            <w:shd w:val="clear" w:color="auto" w:fill="auto"/>
          </w:tcPr>
          <w:p w:rsidR="00B67E3C" w:rsidRPr="001C0217" w:rsidRDefault="00B67E3C">
            <w:pPr>
              <w:rPr>
                <w:rFonts w:ascii="Times New Roman" w:hAnsi="Times New Roman" w:cs="Times New Roman"/>
                <w:iCs/>
              </w:rPr>
            </w:pPr>
          </w:p>
        </w:tc>
      </w:tr>
      <w:tr w:rsidR="00B67E3C" w:rsidRPr="001C0217" w:rsidTr="0097247F">
        <w:trPr>
          <w:trHeight w:val="288"/>
        </w:trPr>
        <w:tc>
          <w:tcPr>
            <w:tcW w:w="5040" w:type="dxa"/>
            <w:shd w:val="clear" w:color="auto" w:fill="auto"/>
          </w:tcPr>
          <w:p w:rsidR="00B67E3C" w:rsidRPr="001C0217" w:rsidRDefault="0051641D" w:rsidP="001C0217">
            <w:pPr>
              <w:rPr>
                <w:rFonts w:ascii="Times New Roman" w:hAnsi="Times New Roman" w:cs="Times New Roman"/>
                <w:b/>
                <w:iCs/>
              </w:rPr>
            </w:pPr>
            <w:r w:rsidRPr="001C0217">
              <w:rPr>
                <w:rFonts w:ascii="Times New Roman" w:hAnsi="Times New Roman" w:cs="Times New Roman"/>
                <w:b/>
                <w:iCs/>
              </w:rPr>
              <w:t xml:space="preserve">Describe how this solution incorporates the </w:t>
            </w:r>
            <w:r w:rsidR="00B4389A">
              <w:rPr>
                <w:rFonts w:ascii="Times New Roman" w:hAnsi="Times New Roman" w:cs="Times New Roman"/>
                <w:b/>
                <w:iCs/>
              </w:rPr>
              <w:t>Electronic Court Filing (</w:t>
            </w:r>
            <w:r w:rsidRPr="001C0217">
              <w:rPr>
                <w:rFonts w:ascii="Times New Roman" w:hAnsi="Times New Roman" w:cs="Times New Roman"/>
                <w:b/>
                <w:iCs/>
              </w:rPr>
              <w:t>ECF</w:t>
            </w:r>
            <w:r w:rsidR="00B4389A">
              <w:rPr>
                <w:rFonts w:ascii="Times New Roman" w:hAnsi="Times New Roman" w:cs="Times New Roman"/>
                <w:b/>
                <w:iCs/>
              </w:rPr>
              <w:t>)</w:t>
            </w:r>
            <w:r w:rsidRPr="001C0217">
              <w:rPr>
                <w:rFonts w:ascii="Times New Roman" w:hAnsi="Times New Roman" w:cs="Times New Roman"/>
                <w:b/>
                <w:iCs/>
              </w:rPr>
              <w:t xml:space="preserve"> standards</w:t>
            </w:r>
          </w:p>
        </w:tc>
        <w:tc>
          <w:tcPr>
            <w:tcW w:w="3854" w:type="dxa"/>
            <w:shd w:val="clear" w:color="auto" w:fill="auto"/>
          </w:tcPr>
          <w:p w:rsidR="00B67E3C" w:rsidRPr="001C0217" w:rsidRDefault="00B67E3C">
            <w:pPr>
              <w:rPr>
                <w:rFonts w:ascii="Times New Roman" w:hAnsi="Times New Roman" w:cs="Times New Roman"/>
                <w:iCs/>
              </w:rPr>
            </w:pPr>
          </w:p>
        </w:tc>
      </w:tr>
      <w:tr w:rsidR="001C0217" w:rsidRPr="001C0217" w:rsidTr="001C0217">
        <w:trPr>
          <w:trHeight w:val="288"/>
        </w:trPr>
        <w:tc>
          <w:tcPr>
            <w:tcW w:w="5040" w:type="dxa"/>
            <w:shd w:val="clear" w:color="auto" w:fill="000000" w:themeFill="text1"/>
          </w:tcPr>
          <w:p w:rsidR="001C0217" w:rsidRPr="001C0217" w:rsidRDefault="001C0217" w:rsidP="001C0217">
            <w:pPr>
              <w:rPr>
                <w:rFonts w:ascii="Times New Roman" w:hAnsi="Times New Roman" w:cs="Times New Roman"/>
                <w:b/>
                <w:iCs/>
              </w:rPr>
            </w:pPr>
            <w:r>
              <w:rPr>
                <w:rFonts w:ascii="Times New Roman" w:hAnsi="Times New Roman" w:cs="Times New Roman"/>
                <w:b/>
                <w:bCs/>
              </w:rPr>
              <w:t xml:space="preserve">                                                          End of </w:t>
            </w:r>
            <w:r w:rsidRPr="001C0217">
              <w:rPr>
                <w:rFonts w:ascii="Times New Roman" w:hAnsi="Times New Roman" w:cs="Times New Roman"/>
                <w:b/>
                <w:bCs/>
              </w:rPr>
              <w:t>Table</w:t>
            </w:r>
          </w:p>
        </w:tc>
        <w:tc>
          <w:tcPr>
            <w:tcW w:w="3854" w:type="dxa"/>
            <w:shd w:val="clear" w:color="auto" w:fill="000000" w:themeFill="text1"/>
          </w:tcPr>
          <w:p w:rsidR="001C0217" w:rsidRPr="001C0217" w:rsidRDefault="001C0217">
            <w:pPr>
              <w:rPr>
                <w:rFonts w:ascii="Times New Roman" w:hAnsi="Times New Roman" w:cs="Times New Roman"/>
                <w:iCs/>
              </w:rPr>
            </w:pPr>
          </w:p>
        </w:tc>
      </w:tr>
    </w:tbl>
    <w:p w:rsidR="00B67E3C" w:rsidRPr="001C0217" w:rsidRDefault="00B67E3C">
      <w:pPr>
        <w:pStyle w:val="BodyText"/>
        <w:rPr>
          <w:rFonts w:ascii="Times New Roman" w:hAnsi="Times New Roman" w:cs="Times New Roman"/>
        </w:rPr>
      </w:pPr>
      <w:bookmarkStart w:id="15" w:name="_Toc169612060"/>
      <w:bookmarkStart w:id="16" w:name="_Toc169612353"/>
      <w:bookmarkStart w:id="17" w:name="_Toc169612957"/>
      <w:bookmarkStart w:id="18" w:name="_Toc169955468"/>
      <w:bookmarkStart w:id="19" w:name="_Toc179114949"/>
      <w:bookmarkStart w:id="20" w:name="_Toc179157840"/>
      <w:bookmarkStart w:id="21" w:name="_Toc179172165"/>
      <w:bookmarkStart w:id="22" w:name="_Toc179172807"/>
      <w:bookmarkStart w:id="23" w:name="_Toc169612063"/>
      <w:bookmarkStart w:id="24" w:name="_Toc169612356"/>
      <w:bookmarkStart w:id="25" w:name="_Toc169612960"/>
      <w:bookmarkStart w:id="26" w:name="_Toc169955471"/>
      <w:bookmarkStart w:id="27" w:name="_Toc179114952"/>
      <w:bookmarkStart w:id="28" w:name="_Toc179157843"/>
      <w:bookmarkStart w:id="29" w:name="_Toc179172168"/>
      <w:bookmarkStart w:id="30" w:name="_Toc179172810"/>
      <w:bookmarkStart w:id="31" w:name="_Toc169612066"/>
      <w:bookmarkStart w:id="32" w:name="_Toc169612359"/>
      <w:bookmarkStart w:id="33" w:name="_Toc169612963"/>
      <w:bookmarkStart w:id="34" w:name="_Toc169955474"/>
      <w:bookmarkStart w:id="35" w:name="_Toc179114955"/>
      <w:bookmarkStart w:id="36" w:name="_Toc179157846"/>
      <w:bookmarkStart w:id="37" w:name="_Toc179172171"/>
      <w:bookmarkStart w:id="38" w:name="_Toc179172813"/>
      <w:bookmarkStart w:id="39" w:name="_Toc18292187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21D4B" w:rsidRDefault="001F2922" w:rsidP="00221D4B">
      <w:pPr>
        <w:pStyle w:val="Num-Heading1"/>
      </w:pPr>
      <w:bookmarkStart w:id="40" w:name="_Toc350429149"/>
      <w:r>
        <w:lastRenderedPageBreak/>
        <w:t>M</w:t>
      </w:r>
      <w:r w:rsidR="00572DF4">
        <w:t>anagement</w:t>
      </w:r>
      <w:r>
        <w:t xml:space="preserve"> P</w:t>
      </w:r>
      <w:r w:rsidR="00572DF4">
        <w:t>ractices</w:t>
      </w:r>
      <w:r>
        <w:t xml:space="preserve"> and P</w:t>
      </w:r>
      <w:r w:rsidR="00572DF4">
        <w:t>rocedures</w:t>
      </w:r>
      <w:bookmarkEnd w:id="40"/>
      <w:r>
        <w:t xml:space="preserve"> </w:t>
      </w:r>
    </w:p>
    <w:p w:rsidR="00BE277C" w:rsidRPr="006C1DA6" w:rsidRDefault="00BE277C" w:rsidP="00A845B3">
      <w:pPr>
        <w:pStyle w:val="Num-Heading2"/>
        <w:rPr>
          <w:sz w:val="24"/>
        </w:rPr>
      </w:pPr>
      <w:r w:rsidRPr="006C1DA6">
        <w:rPr>
          <w:sz w:val="24"/>
        </w:rPr>
        <w:t>Project Management and Best Practices</w:t>
      </w:r>
    </w:p>
    <w:p w:rsidR="001A36B9" w:rsidRDefault="00FE5661" w:rsidP="001A36B9">
      <w:pPr>
        <w:pStyle w:val="NormalWeb"/>
        <w:ind w:left="1080"/>
        <w:rPr>
          <w:iCs/>
        </w:rPr>
      </w:pPr>
      <w:r w:rsidRPr="001C0217">
        <w:rPr>
          <w:iCs/>
        </w:rPr>
        <w:t xml:space="preserve">Describe the proposed methodologies and industry best practices that will be used to carry projects from requirements through finished deliverables, including, but not limited to, project management, milestones, phase gates, and periodic status reporting back to the </w:t>
      </w:r>
      <w:r w:rsidR="002561EC">
        <w:rPr>
          <w:iCs/>
        </w:rPr>
        <w:t>courts</w:t>
      </w:r>
      <w:r w:rsidRPr="001C0217">
        <w:rPr>
          <w:iCs/>
        </w:rPr>
        <w:t xml:space="preserve">. </w:t>
      </w:r>
    </w:p>
    <w:p w:rsidR="001A36B9" w:rsidRPr="001A36B9" w:rsidRDefault="00FE5661" w:rsidP="004360A4">
      <w:pPr>
        <w:pStyle w:val="NormalWeb"/>
        <w:ind w:left="1080"/>
        <w:rPr>
          <w:iCs/>
        </w:rPr>
      </w:pPr>
      <w:r w:rsidRPr="001C0217">
        <w:rPr>
          <w:b/>
          <w:i/>
        </w:rPr>
        <w:t>Response:</w:t>
      </w:r>
      <w:r w:rsidR="009942D8">
        <w:rPr>
          <w:b/>
          <w:i/>
        </w:rPr>
        <w:t xml:space="preserve"> </w:t>
      </w:r>
    </w:p>
    <w:p w:rsidR="00C046E3" w:rsidRPr="001A36B9" w:rsidRDefault="00BE277C" w:rsidP="00C046E3">
      <w:pPr>
        <w:pStyle w:val="Num-Heading2"/>
        <w:rPr>
          <w:sz w:val="24"/>
        </w:rPr>
      </w:pPr>
      <w:r w:rsidRPr="001A36B9">
        <w:rPr>
          <w:sz w:val="24"/>
        </w:rPr>
        <w:t>Quality Management</w:t>
      </w:r>
    </w:p>
    <w:p w:rsidR="00B67E3C" w:rsidRPr="001C0217" w:rsidRDefault="00BE277C" w:rsidP="009942D8">
      <w:pPr>
        <w:pStyle w:val="BodyText"/>
        <w:ind w:left="1080"/>
        <w:rPr>
          <w:rFonts w:ascii="Times New Roman" w:hAnsi="Times New Roman" w:cs="Times New Roman"/>
          <w:iCs/>
        </w:rPr>
      </w:pPr>
      <w:r>
        <w:rPr>
          <w:rFonts w:ascii="Times New Roman" w:hAnsi="Times New Roman" w:cs="Times New Roman"/>
          <w:iCs/>
        </w:rPr>
        <w:t>D</w:t>
      </w:r>
      <w:r w:rsidR="00B67E3C" w:rsidRPr="001C0217">
        <w:rPr>
          <w:rFonts w:ascii="Times New Roman" w:hAnsi="Times New Roman" w:cs="Times New Roman"/>
          <w:iCs/>
        </w:rPr>
        <w:t xml:space="preserve">escribe </w:t>
      </w:r>
      <w:r w:rsidR="00D07201" w:rsidRPr="001C0217">
        <w:rPr>
          <w:rFonts w:ascii="Times New Roman" w:hAnsi="Times New Roman" w:cs="Times New Roman"/>
          <w:iCs/>
        </w:rPr>
        <w:t xml:space="preserve">Proposer’s </w:t>
      </w:r>
      <w:r w:rsidR="00B67E3C" w:rsidRPr="001C0217">
        <w:rPr>
          <w:rFonts w:ascii="Times New Roman" w:hAnsi="Times New Roman" w:cs="Times New Roman"/>
          <w:iCs/>
        </w:rPr>
        <w:t>proposed quality assurance and testing practices. This should include reference to the use of any specific methodologies</w:t>
      </w:r>
      <w:r w:rsidR="008138FC" w:rsidRPr="001C0217">
        <w:rPr>
          <w:rFonts w:ascii="Times New Roman" w:hAnsi="Times New Roman" w:cs="Times New Roman"/>
          <w:iCs/>
        </w:rPr>
        <w:t>.</w:t>
      </w:r>
    </w:p>
    <w:p w:rsidR="00B67E3C" w:rsidRPr="001C0217" w:rsidRDefault="00B67E3C">
      <w:pPr>
        <w:pStyle w:val="BodyText"/>
        <w:rPr>
          <w:rFonts w:ascii="Times New Roman" w:hAnsi="Times New Roman" w:cs="Times New Roman"/>
        </w:rPr>
      </w:pPr>
    </w:p>
    <w:p w:rsidR="00B67E3C" w:rsidRPr="001C0217" w:rsidRDefault="00B67E3C" w:rsidP="00D32CD5">
      <w:pPr>
        <w:pStyle w:val="BodyText"/>
        <w:ind w:left="0" w:firstLine="720"/>
        <w:rPr>
          <w:rFonts w:ascii="Times New Roman" w:hAnsi="Times New Roman" w:cs="Times New Roman"/>
        </w:rPr>
      </w:pPr>
      <w:r w:rsidRPr="001C0217">
        <w:rPr>
          <w:rFonts w:ascii="Times New Roman" w:hAnsi="Times New Roman" w:cs="Times New Roman"/>
          <w:b/>
          <w:i/>
        </w:rPr>
        <w:t>Response</w:t>
      </w:r>
      <w:r w:rsidR="00D32CD5" w:rsidRPr="001C0217">
        <w:rPr>
          <w:rFonts w:ascii="Times New Roman" w:hAnsi="Times New Roman" w:cs="Times New Roman"/>
          <w:b/>
          <w:i/>
        </w:rPr>
        <w:t>:</w:t>
      </w:r>
    </w:p>
    <w:p w:rsidR="00B67E3C" w:rsidRDefault="00B67E3C">
      <w:pPr>
        <w:pStyle w:val="BodyText"/>
        <w:rPr>
          <w:rFonts w:ascii="Times New Roman" w:hAnsi="Times New Roman" w:cs="Times New Roman"/>
        </w:rPr>
      </w:pPr>
    </w:p>
    <w:p w:rsidR="001A36B9" w:rsidRPr="001A36B9" w:rsidRDefault="001A36B9" w:rsidP="001A36B9">
      <w:pPr>
        <w:pStyle w:val="Num-Heading2"/>
        <w:rPr>
          <w:sz w:val="24"/>
        </w:rPr>
      </w:pPr>
      <w:r w:rsidRPr="001A36B9">
        <w:rPr>
          <w:sz w:val="24"/>
        </w:rPr>
        <w:t>Personnel Management</w:t>
      </w:r>
    </w:p>
    <w:p w:rsidR="001A36B9" w:rsidRPr="001C0217" w:rsidRDefault="001A36B9" w:rsidP="001A36B9">
      <w:pPr>
        <w:pStyle w:val="BodyText"/>
        <w:ind w:left="1080"/>
        <w:rPr>
          <w:rFonts w:ascii="Times New Roman" w:hAnsi="Times New Roman" w:cs="Times New Roman"/>
          <w:iCs/>
        </w:rPr>
      </w:pPr>
      <w:r>
        <w:rPr>
          <w:rFonts w:ascii="Times New Roman" w:hAnsi="Times New Roman" w:cs="Times New Roman"/>
          <w:iCs/>
        </w:rPr>
        <w:t>D</w:t>
      </w:r>
      <w:r w:rsidRPr="001C0217">
        <w:rPr>
          <w:rFonts w:ascii="Times New Roman" w:hAnsi="Times New Roman" w:cs="Times New Roman"/>
          <w:iCs/>
        </w:rPr>
        <w:t xml:space="preserve">escribe the proposed internal standards, policies, and procedures regarding hiring, </w:t>
      </w:r>
      <w:r w:rsidRPr="001A36B9">
        <w:rPr>
          <w:rFonts w:ascii="Times New Roman" w:hAnsi="Times New Roman" w:cs="Times New Roman"/>
          <w:iCs/>
        </w:rPr>
        <w:t>professional development</w:t>
      </w:r>
      <w:r w:rsidRPr="001C0217">
        <w:rPr>
          <w:rFonts w:ascii="Times New Roman" w:hAnsi="Times New Roman" w:cs="Times New Roman"/>
          <w:iCs/>
        </w:rPr>
        <w:t xml:space="preserve"> and human resource managemen</w:t>
      </w:r>
      <w:r>
        <w:rPr>
          <w:rFonts w:ascii="Times New Roman" w:hAnsi="Times New Roman" w:cs="Times New Roman"/>
          <w:iCs/>
        </w:rPr>
        <w:t>t</w:t>
      </w:r>
      <w:r w:rsidRPr="001C0217">
        <w:rPr>
          <w:rFonts w:ascii="Times New Roman" w:hAnsi="Times New Roman" w:cs="Times New Roman"/>
          <w:iCs/>
        </w:rPr>
        <w:t>.</w:t>
      </w:r>
    </w:p>
    <w:p w:rsidR="001A36B9" w:rsidRPr="001C0217" w:rsidRDefault="001A36B9" w:rsidP="001A36B9">
      <w:pPr>
        <w:pStyle w:val="BodyText"/>
        <w:rPr>
          <w:rFonts w:ascii="Times New Roman" w:hAnsi="Times New Roman" w:cs="Times New Roman"/>
        </w:rPr>
      </w:pPr>
    </w:p>
    <w:p w:rsidR="001A36B9" w:rsidRPr="001C0217" w:rsidRDefault="001A36B9" w:rsidP="001A36B9">
      <w:pPr>
        <w:pStyle w:val="BodyText"/>
        <w:ind w:left="0" w:firstLine="720"/>
        <w:rPr>
          <w:rFonts w:ascii="Times New Roman" w:hAnsi="Times New Roman" w:cs="Times New Roman"/>
        </w:rPr>
      </w:pPr>
      <w:r w:rsidRPr="001C0217">
        <w:rPr>
          <w:rFonts w:ascii="Times New Roman" w:hAnsi="Times New Roman" w:cs="Times New Roman"/>
          <w:b/>
          <w:i/>
        </w:rPr>
        <w:t>Response:</w:t>
      </w:r>
    </w:p>
    <w:p w:rsidR="00BE277C" w:rsidRDefault="00BE277C">
      <w:pPr>
        <w:pStyle w:val="BodyText"/>
        <w:rPr>
          <w:rFonts w:ascii="Times New Roman" w:hAnsi="Times New Roman" w:cs="Times New Roman"/>
        </w:rPr>
      </w:pPr>
    </w:p>
    <w:p w:rsidR="001A36B9" w:rsidRPr="001A36B9" w:rsidRDefault="001A36B9" w:rsidP="001A36B9">
      <w:pPr>
        <w:pStyle w:val="Num-Heading2"/>
        <w:rPr>
          <w:sz w:val="24"/>
        </w:rPr>
      </w:pPr>
      <w:r w:rsidRPr="001A36B9">
        <w:rPr>
          <w:sz w:val="24"/>
        </w:rPr>
        <w:t>Per</w:t>
      </w:r>
      <w:r>
        <w:rPr>
          <w:sz w:val="24"/>
        </w:rPr>
        <w:t>formance</w:t>
      </w:r>
      <w:r w:rsidRPr="001A36B9">
        <w:rPr>
          <w:sz w:val="24"/>
        </w:rPr>
        <w:t xml:space="preserve"> Management</w:t>
      </w:r>
    </w:p>
    <w:p w:rsidR="001A36B9" w:rsidRPr="001C0217" w:rsidRDefault="001A36B9" w:rsidP="001A36B9">
      <w:pPr>
        <w:pStyle w:val="BodyText"/>
        <w:ind w:left="1080"/>
        <w:rPr>
          <w:rFonts w:ascii="Times New Roman" w:hAnsi="Times New Roman" w:cs="Times New Roman"/>
          <w:iCs/>
        </w:rPr>
      </w:pPr>
      <w:r>
        <w:rPr>
          <w:rFonts w:ascii="Times New Roman" w:hAnsi="Times New Roman" w:cs="Times New Roman"/>
          <w:iCs/>
        </w:rPr>
        <w:t>D</w:t>
      </w:r>
      <w:r w:rsidRPr="001C0217">
        <w:rPr>
          <w:rFonts w:ascii="Times New Roman" w:hAnsi="Times New Roman" w:cs="Times New Roman"/>
          <w:iCs/>
        </w:rPr>
        <w:t>escribe how the Proposer will plan, develop, modify, monitor, and report on contract performance.</w:t>
      </w:r>
    </w:p>
    <w:p w:rsidR="001A36B9" w:rsidRPr="001C0217" w:rsidRDefault="001A36B9" w:rsidP="001A36B9">
      <w:pPr>
        <w:pStyle w:val="BodyText"/>
        <w:rPr>
          <w:rFonts w:ascii="Times New Roman" w:hAnsi="Times New Roman" w:cs="Times New Roman"/>
        </w:rPr>
      </w:pPr>
    </w:p>
    <w:p w:rsidR="001A36B9" w:rsidRPr="001C0217" w:rsidRDefault="001A36B9" w:rsidP="001A36B9">
      <w:pPr>
        <w:pStyle w:val="BodyText"/>
        <w:ind w:left="0" w:firstLine="720"/>
        <w:rPr>
          <w:rFonts w:ascii="Times New Roman" w:hAnsi="Times New Roman" w:cs="Times New Roman"/>
        </w:rPr>
      </w:pPr>
      <w:r w:rsidRPr="001C0217">
        <w:rPr>
          <w:rFonts w:ascii="Times New Roman" w:hAnsi="Times New Roman" w:cs="Times New Roman"/>
          <w:b/>
          <w:i/>
        </w:rPr>
        <w:t>Response:</w:t>
      </w:r>
    </w:p>
    <w:p w:rsidR="001A36B9" w:rsidRPr="001C0217" w:rsidRDefault="001A36B9">
      <w:pPr>
        <w:pStyle w:val="BodyText"/>
        <w:rPr>
          <w:rFonts w:ascii="Times New Roman" w:hAnsi="Times New Roman" w:cs="Times New Roman"/>
        </w:rPr>
      </w:pPr>
    </w:p>
    <w:p w:rsidR="001A36B9" w:rsidRDefault="001A36B9" w:rsidP="001A36B9">
      <w:pPr>
        <w:pStyle w:val="Num-Heading1"/>
      </w:pPr>
      <w:bookmarkStart w:id="41" w:name="_Toc169955491"/>
      <w:bookmarkStart w:id="42" w:name="_Toc179114972"/>
      <w:bookmarkStart w:id="43" w:name="_Toc179157863"/>
      <w:bookmarkStart w:id="44" w:name="_Toc179172188"/>
      <w:bookmarkStart w:id="45" w:name="_Toc179172830"/>
      <w:bookmarkStart w:id="46" w:name="_Toc169955492"/>
      <w:bookmarkStart w:id="47" w:name="_Toc179114973"/>
      <w:bookmarkStart w:id="48" w:name="_Toc179157864"/>
      <w:bookmarkStart w:id="49" w:name="_Toc179172189"/>
      <w:bookmarkStart w:id="50" w:name="_Toc179172831"/>
      <w:bookmarkStart w:id="51" w:name="_Toc343505388"/>
      <w:bookmarkStart w:id="52" w:name="_Toc343505976"/>
      <w:bookmarkStart w:id="53" w:name="_Toc343591171"/>
      <w:bookmarkStart w:id="54" w:name="_Toc343591765"/>
      <w:bookmarkStart w:id="55" w:name="_Toc343592359"/>
      <w:bookmarkStart w:id="56" w:name="_Toc343592953"/>
      <w:bookmarkStart w:id="57" w:name="_Toc343593547"/>
      <w:bookmarkStart w:id="58" w:name="_Toc343505389"/>
      <w:bookmarkStart w:id="59" w:name="_Toc343505977"/>
      <w:bookmarkStart w:id="60" w:name="_Toc343591172"/>
      <w:bookmarkStart w:id="61" w:name="_Toc343591766"/>
      <w:bookmarkStart w:id="62" w:name="_Toc343592360"/>
      <w:bookmarkStart w:id="63" w:name="_Toc343592954"/>
      <w:bookmarkStart w:id="64" w:name="_Toc343593548"/>
      <w:bookmarkStart w:id="65" w:name="_Toc179114978"/>
      <w:bookmarkStart w:id="66" w:name="_Toc179157869"/>
      <w:bookmarkStart w:id="67" w:name="_Toc179172194"/>
      <w:bookmarkStart w:id="68" w:name="_Toc179172836"/>
      <w:bookmarkStart w:id="69" w:name="_Toc68082932"/>
      <w:bookmarkStart w:id="70" w:name="_Toc35042915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S</w:t>
      </w:r>
      <w:r w:rsidR="0031101D">
        <w:t>olution</w:t>
      </w:r>
      <w:r>
        <w:t xml:space="preserve"> Response</w:t>
      </w:r>
      <w:bookmarkEnd w:id="70"/>
      <w:r>
        <w:t xml:space="preserve"> </w:t>
      </w:r>
    </w:p>
    <w:p w:rsidR="001A36B9" w:rsidRDefault="004360A4" w:rsidP="001A36B9">
      <w:pPr>
        <w:pStyle w:val="Num-Heading2"/>
        <w:rPr>
          <w:sz w:val="24"/>
        </w:rPr>
      </w:pPr>
      <w:r>
        <w:rPr>
          <w:sz w:val="24"/>
        </w:rPr>
        <w:t>Implementation</w:t>
      </w:r>
    </w:p>
    <w:p w:rsidR="004360A4" w:rsidRPr="004360A4" w:rsidRDefault="004360A4" w:rsidP="004360A4">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Pr>
          <w:rFonts w:ascii="Times New Roman" w:hAnsi="Times New Roman"/>
          <w:b w:val="0"/>
        </w:rPr>
        <w:t xml:space="preserve"> </w:t>
      </w:r>
      <w:r w:rsidRPr="00936011">
        <w:rPr>
          <w:rFonts w:ascii="Times New Roman" w:hAnsi="Times New Roman"/>
          <w:b w:val="0"/>
        </w:rPr>
        <w:t>how you will develop the proposed solution. Describe</w:t>
      </w:r>
      <w:r>
        <w:rPr>
          <w:rFonts w:ascii="Times New Roman" w:hAnsi="Times New Roman"/>
          <w:b w:val="0"/>
        </w:rPr>
        <w:t xml:space="preserve"> </w:t>
      </w:r>
      <w:r w:rsidRPr="00936011">
        <w:rPr>
          <w:rFonts w:ascii="Times New Roman" w:hAnsi="Times New Roman"/>
          <w:b w:val="0"/>
        </w:rPr>
        <w:t>the key timelines</w:t>
      </w:r>
      <w:r>
        <w:rPr>
          <w:rFonts w:ascii="Times New Roman" w:hAnsi="Times New Roman"/>
          <w:b w:val="0"/>
        </w:rPr>
        <w:t>,</w:t>
      </w:r>
      <w:r w:rsidRPr="00936011">
        <w:rPr>
          <w:rFonts w:ascii="Times New Roman" w:hAnsi="Times New Roman"/>
          <w:b w:val="0"/>
        </w:rPr>
        <w:t xml:space="preserve"> software</w:t>
      </w:r>
      <w:r>
        <w:rPr>
          <w:rFonts w:ascii="Times New Roman" w:hAnsi="Times New Roman"/>
          <w:b w:val="0"/>
        </w:rPr>
        <w:t xml:space="preserve"> development and/or </w:t>
      </w:r>
      <w:r w:rsidRPr="00936011">
        <w:rPr>
          <w:rFonts w:ascii="Times New Roman" w:hAnsi="Times New Roman"/>
          <w:b w:val="0"/>
        </w:rPr>
        <w:t xml:space="preserve">data </w:t>
      </w:r>
      <w:r w:rsidRPr="00D14619">
        <w:rPr>
          <w:rFonts w:ascii="Times New Roman" w:hAnsi="Times New Roman"/>
          <w:b w:val="0"/>
        </w:rPr>
        <w:t>exchange development</w:t>
      </w:r>
      <w:r>
        <w:rPr>
          <w:rFonts w:ascii="Times New Roman" w:hAnsi="Times New Roman"/>
          <w:b w:val="0"/>
        </w:rPr>
        <w:t xml:space="preserve"> involved.</w:t>
      </w:r>
    </w:p>
    <w:p w:rsidR="001A36B9" w:rsidRDefault="001A36B9" w:rsidP="001A36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4360A4" w:rsidRDefault="004360A4" w:rsidP="001A36B9">
      <w:pPr>
        <w:pStyle w:val="BodyText"/>
        <w:ind w:left="0" w:firstLine="720"/>
        <w:rPr>
          <w:rFonts w:ascii="Times New Roman" w:hAnsi="Times New Roman" w:cs="Times New Roman"/>
          <w:b/>
          <w:i/>
        </w:rPr>
      </w:pPr>
    </w:p>
    <w:p w:rsidR="004360A4" w:rsidRPr="004360A4" w:rsidRDefault="004360A4" w:rsidP="004360A4">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sidRPr="004360A4">
        <w:rPr>
          <w:rFonts w:ascii="Times New Roman" w:hAnsi="Times New Roman"/>
          <w:b w:val="0"/>
        </w:rPr>
        <w:t xml:space="preserve"> </w:t>
      </w:r>
      <w:r w:rsidRPr="009942D8">
        <w:rPr>
          <w:rFonts w:ascii="Times New Roman" w:hAnsi="Times New Roman"/>
          <w:b w:val="0"/>
        </w:rPr>
        <w:t xml:space="preserve">your system components and how they will interface to ACCMS. Include </w:t>
      </w:r>
      <w:r>
        <w:rPr>
          <w:rFonts w:ascii="Times New Roman" w:hAnsi="Times New Roman"/>
          <w:b w:val="0"/>
        </w:rPr>
        <w:t>d</w:t>
      </w:r>
      <w:r w:rsidRPr="009942D8">
        <w:rPr>
          <w:rFonts w:ascii="Times New Roman" w:hAnsi="Times New Roman"/>
          <w:b w:val="0"/>
        </w:rPr>
        <w:t xml:space="preserve">iagrams and </w:t>
      </w:r>
      <w:r>
        <w:rPr>
          <w:rFonts w:ascii="Times New Roman" w:hAnsi="Times New Roman"/>
          <w:b w:val="0"/>
        </w:rPr>
        <w:t>d</w:t>
      </w:r>
      <w:r w:rsidRPr="009942D8">
        <w:rPr>
          <w:rFonts w:ascii="Times New Roman" w:hAnsi="Times New Roman"/>
          <w:b w:val="0"/>
        </w:rPr>
        <w:t>ocumentation</w:t>
      </w:r>
      <w:r>
        <w:rPr>
          <w:rFonts w:ascii="Times New Roman" w:hAnsi="Times New Roman"/>
          <w:b w:val="0"/>
        </w:rPr>
        <w:t>.</w:t>
      </w:r>
    </w:p>
    <w:p w:rsidR="004360A4" w:rsidRPr="00BE277C" w:rsidRDefault="004360A4" w:rsidP="004360A4">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4360A4" w:rsidRDefault="004360A4" w:rsidP="001A36B9">
      <w:pPr>
        <w:pStyle w:val="BodyText"/>
        <w:ind w:left="0" w:firstLine="720"/>
        <w:rPr>
          <w:rFonts w:ascii="Times New Roman" w:hAnsi="Times New Roman" w:cs="Times New Roman"/>
          <w:b/>
          <w:i/>
        </w:rPr>
      </w:pPr>
    </w:p>
    <w:p w:rsidR="004360A4" w:rsidRPr="004360A4" w:rsidRDefault="004360A4" w:rsidP="004360A4">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sidR="008033F9" w:rsidRPr="008033F9">
        <w:rPr>
          <w:rFonts w:ascii="Times New Roman" w:hAnsi="Times New Roman"/>
          <w:b w:val="0"/>
        </w:rPr>
        <w:t xml:space="preserve"> </w:t>
      </w:r>
      <w:r w:rsidR="008033F9">
        <w:rPr>
          <w:rFonts w:ascii="Times New Roman" w:hAnsi="Times New Roman"/>
          <w:b w:val="0"/>
        </w:rPr>
        <w:t xml:space="preserve">who </w:t>
      </w:r>
      <w:r w:rsidR="008033F9" w:rsidRPr="00D231BC">
        <w:rPr>
          <w:rFonts w:ascii="Times New Roman" w:hAnsi="Times New Roman"/>
          <w:b w:val="0"/>
        </w:rPr>
        <w:t>will be responsible (Vendor, Court, AOC) to develop, host, support, and maintain each of the components described above</w:t>
      </w:r>
      <w:r>
        <w:rPr>
          <w:rFonts w:ascii="Times New Roman" w:hAnsi="Times New Roman"/>
          <w:b w:val="0"/>
        </w:rPr>
        <w:t>.</w:t>
      </w:r>
    </w:p>
    <w:p w:rsidR="004360A4" w:rsidRPr="00BE277C" w:rsidRDefault="004360A4" w:rsidP="004360A4">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3629D9" w:rsidRDefault="003629D9" w:rsidP="00D231BC">
      <w:pPr>
        <w:pStyle w:val="BodyText"/>
        <w:ind w:left="720"/>
        <w:rPr>
          <w:rFonts w:ascii="Times New Roman" w:hAnsi="Times New Roman" w:cs="Times New Roman"/>
          <w:b/>
          <w:i/>
        </w:rPr>
      </w:pPr>
      <w:bookmarkStart w:id="71" w:name="_Toc336352051"/>
    </w:p>
    <w:p w:rsidR="008033F9" w:rsidRPr="004360A4" w:rsidRDefault="008033F9" w:rsidP="008033F9">
      <w:pPr>
        <w:pStyle w:val="Num-Heading3"/>
        <w:tabs>
          <w:tab w:val="clear" w:pos="907"/>
        </w:tabs>
        <w:ind w:left="1440" w:hanging="720"/>
        <w:rPr>
          <w:rFonts w:ascii="Times New Roman" w:hAnsi="Times New Roman"/>
          <w:b w:val="0"/>
        </w:rPr>
      </w:pPr>
      <w:r w:rsidRPr="002B41CB">
        <w:rPr>
          <w:rStyle w:val="Strong"/>
          <w:rFonts w:ascii="Times New Roman" w:hAnsi="Times New Roman"/>
          <w:kern w:val="32"/>
        </w:rPr>
        <w:t xml:space="preserve">Understanding that ACCMS will require parallel </w:t>
      </w:r>
      <w:r>
        <w:rPr>
          <w:rStyle w:val="Strong"/>
          <w:rFonts w:ascii="Times New Roman" w:hAnsi="Times New Roman"/>
          <w:kern w:val="32"/>
        </w:rPr>
        <w:t xml:space="preserve">software </w:t>
      </w:r>
      <w:r w:rsidRPr="00D14619">
        <w:rPr>
          <w:rStyle w:val="Strong"/>
          <w:rFonts w:ascii="Times New Roman" w:hAnsi="Times New Roman"/>
          <w:kern w:val="32"/>
        </w:rPr>
        <w:t>development</w:t>
      </w:r>
      <w:r w:rsidRPr="002B41CB">
        <w:rPr>
          <w:rStyle w:val="Strong"/>
          <w:rFonts w:ascii="Times New Roman" w:hAnsi="Times New Roman"/>
          <w:kern w:val="32"/>
        </w:rPr>
        <w:t xml:space="preserve"> in order to receive e-filings from the vendor system, describe how you would manage the collaboration of </w:t>
      </w:r>
      <w:r w:rsidRPr="00D14619">
        <w:rPr>
          <w:rStyle w:val="Strong"/>
          <w:rFonts w:ascii="Times New Roman" w:hAnsi="Times New Roman"/>
          <w:kern w:val="32"/>
        </w:rPr>
        <w:t>development</w:t>
      </w:r>
      <w:r w:rsidRPr="002B41CB">
        <w:rPr>
          <w:rStyle w:val="Strong"/>
          <w:rFonts w:ascii="Times New Roman" w:hAnsi="Times New Roman"/>
          <w:kern w:val="32"/>
        </w:rPr>
        <w:t xml:space="preserve"> of the required interfaces</w:t>
      </w:r>
      <w:r w:rsidRPr="002B41CB">
        <w:rPr>
          <w:rFonts w:ascii="Times New Roman" w:hAnsi="Times New Roman"/>
        </w:rPr>
        <w:t xml:space="preserve"> </w:t>
      </w:r>
      <w:r w:rsidRPr="002B41CB">
        <w:rPr>
          <w:rFonts w:ascii="Times New Roman" w:hAnsi="Times New Roman"/>
          <w:b w:val="0"/>
        </w:rPr>
        <w:t>with ACCMS</w:t>
      </w:r>
      <w:r>
        <w:rPr>
          <w:rFonts w:ascii="Times New Roman" w:hAnsi="Times New Roman"/>
          <w:b w:val="0"/>
        </w:rPr>
        <w:t>.</w:t>
      </w:r>
    </w:p>
    <w:p w:rsidR="008033F9" w:rsidRDefault="008033F9" w:rsidP="008033F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8033F9" w:rsidRPr="00BE277C" w:rsidRDefault="008033F9" w:rsidP="008033F9">
      <w:pPr>
        <w:pStyle w:val="BodyText"/>
        <w:ind w:left="0" w:firstLine="720"/>
        <w:rPr>
          <w:rFonts w:ascii="Times New Roman" w:hAnsi="Times New Roman" w:cs="Times New Roman"/>
          <w:b/>
          <w:i/>
        </w:rPr>
      </w:pPr>
    </w:p>
    <w:p w:rsidR="008033F9" w:rsidRPr="004360A4" w:rsidRDefault="008033F9" w:rsidP="008033F9">
      <w:pPr>
        <w:pStyle w:val="Num-Heading3"/>
        <w:tabs>
          <w:tab w:val="clear" w:pos="907"/>
        </w:tabs>
        <w:ind w:left="1440" w:hanging="720"/>
        <w:rPr>
          <w:rFonts w:ascii="Times New Roman" w:hAnsi="Times New Roman"/>
          <w:b w:val="0"/>
        </w:rPr>
      </w:pPr>
      <w:r w:rsidRPr="0078688B">
        <w:rPr>
          <w:rFonts w:ascii="Times New Roman" w:hAnsi="Times New Roman"/>
          <w:b w:val="0"/>
        </w:rPr>
        <w:t>Describe your process for supporting self-represented litigants</w:t>
      </w:r>
      <w:r>
        <w:rPr>
          <w:rFonts w:ascii="Times New Roman" w:hAnsi="Times New Roman"/>
          <w:b w:val="0"/>
        </w:rPr>
        <w:t>.</w:t>
      </w:r>
    </w:p>
    <w:p w:rsidR="008033F9" w:rsidRPr="00BE277C" w:rsidRDefault="008033F9" w:rsidP="008033F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843F26" w:rsidRDefault="00843F26" w:rsidP="00D231BC">
      <w:pPr>
        <w:pStyle w:val="BodyText"/>
        <w:ind w:left="720"/>
        <w:rPr>
          <w:rFonts w:ascii="Times New Roman" w:hAnsi="Times New Roman" w:cs="Times New Roman"/>
          <w:b/>
          <w:i/>
        </w:rPr>
      </w:pPr>
    </w:p>
    <w:p w:rsidR="00D949B9" w:rsidRDefault="00D949B9" w:rsidP="00D949B9">
      <w:pPr>
        <w:pStyle w:val="Num-Heading2"/>
        <w:rPr>
          <w:sz w:val="24"/>
        </w:rPr>
      </w:pPr>
      <w:r>
        <w:rPr>
          <w:sz w:val="24"/>
        </w:rPr>
        <w:t>Testing</w:t>
      </w:r>
    </w:p>
    <w:p w:rsidR="00D949B9" w:rsidRPr="004360A4" w:rsidRDefault="00D949B9" w:rsidP="00D949B9">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Pr>
          <w:rFonts w:ascii="Times New Roman" w:hAnsi="Times New Roman"/>
          <w:b w:val="0"/>
        </w:rPr>
        <w:t xml:space="preserve"> </w:t>
      </w:r>
      <w:r w:rsidRPr="003629D9">
        <w:rPr>
          <w:rFonts w:ascii="Times New Roman" w:hAnsi="Times New Roman"/>
          <w:b w:val="0"/>
        </w:rPr>
        <w:t xml:space="preserve">your process for testing including strategy, </w:t>
      </w:r>
      <w:r>
        <w:rPr>
          <w:rFonts w:ascii="Times New Roman" w:hAnsi="Times New Roman"/>
          <w:b w:val="0"/>
        </w:rPr>
        <w:t xml:space="preserve">stages, </w:t>
      </w:r>
      <w:r w:rsidRPr="003629D9">
        <w:rPr>
          <w:rFonts w:ascii="Times New Roman" w:hAnsi="Times New Roman"/>
          <w:b w:val="0"/>
        </w:rPr>
        <w:t xml:space="preserve">test plans, </w:t>
      </w:r>
      <w:r>
        <w:rPr>
          <w:rFonts w:ascii="Times New Roman" w:hAnsi="Times New Roman"/>
          <w:b w:val="0"/>
        </w:rPr>
        <w:t>scenarios,</w:t>
      </w:r>
      <w:r w:rsidRPr="003629D9">
        <w:rPr>
          <w:rFonts w:ascii="Times New Roman" w:hAnsi="Times New Roman"/>
          <w:b w:val="0"/>
        </w:rPr>
        <w:t xml:space="preserve"> scripts, test data</w:t>
      </w:r>
      <w:r>
        <w:rPr>
          <w:rFonts w:ascii="Times New Roman" w:hAnsi="Times New Roman"/>
          <w:b w:val="0"/>
        </w:rPr>
        <w:t xml:space="preserve"> and tools.</w:t>
      </w:r>
    </w:p>
    <w:p w:rsidR="00D949B9" w:rsidRDefault="00D949B9" w:rsidP="00D949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D231BC" w:rsidRDefault="00D231BC" w:rsidP="00D231BC">
      <w:pPr>
        <w:keepNext/>
        <w:ind w:left="720"/>
        <w:jc w:val="both"/>
        <w:rPr>
          <w:rFonts w:ascii="Times New Roman" w:hAnsi="Times New Roman" w:cs="Times New Roman"/>
          <w:b/>
          <w:i/>
        </w:rPr>
      </w:pPr>
    </w:p>
    <w:p w:rsidR="00D949B9" w:rsidRPr="004360A4" w:rsidRDefault="00D949B9" w:rsidP="00D949B9">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sidRPr="00D949B9">
        <w:rPr>
          <w:rFonts w:ascii="Times New Roman" w:hAnsi="Times New Roman"/>
          <w:b w:val="0"/>
        </w:rPr>
        <w:t xml:space="preserve"> </w:t>
      </w:r>
      <w:r w:rsidRPr="003629D9">
        <w:rPr>
          <w:rFonts w:ascii="Times New Roman" w:hAnsi="Times New Roman"/>
          <w:b w:val="0"/>
        </w:rPr>
        <w:t>your process</w:t>
      </w:r>
      <w:r>
        <w:rPr>
          <w:rFonts w:ascii="Times New Roman" w:hAnsi="Times New Roman"/>
          <w:b w:val="0"/>
        </w:rPr>
        <w:t xml:space="preserve"> for</w:t>
      </w:r>
      <w:r w:rsidRPr="003629D9">
        <w:rPr>
          <w:rFonts w:ascii="Times New Roman" w:hAnsi="Times New Roman"/>
          <w:b w:val="0"/>
        </w:rPr>
        <w:t xml:space="preserve"> </w:t>
      </w:r>
      <w:r w:rsidRPr="00A95DAF">
        <w:rPr>
          <w:rFonts w:ascii="Times New Roman" w:hAnsi="Times New Roman"/>
          <w:b w:val="0"/>
        </w:rPr>
        <w:t>defect identification, re</w:t>
      </w:r>
      <w:r>
        <w:rPr>
          <w:rFonts w:ascii="Times New Roman" w:hAnsi="Times New Roman"/>
          <w:b w:val="0"/>
        </w:rPr>
        <w:t>-</w:t>
      </w:r>
      <w:r w:rsidRPr="00A95DAF">
        <w:rPr>
          <w:rFonts w:ascii="Times New Roman" w:hAnsi="Times New Roman"/>
          <w:b w:val="0"/>
        </w:rPr>
        <w:t>test and resolution</w:t>
      </w:r>
      <w:r>
        <w:rPr>
          <w:rFonts w:ascii="Times New Roman" w:hAnsi="Times New Roman"/>
          <w:b w:val="0"/>
        </w:rPr>
        <w:t>.</w:t>
      </w:r>
    </w:p>
    <w:p w:rsidR="00D949B9" w:rsidRDefault="00D949B9" w:rsidP="00D949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D949B9" w:rsidRDefault="00D949B9" w:rsidP="00D949B9">
      <w:pPr>
        <w:pStyle w:val="BodyText"/>
        <w:ind w:left="0" w:firstLine="720"/>
        <w:rPr>
          <w:rFonts w:ascii="Times New Roman" w:hAnsi="Times New Roman" w:cs="Times New Roman"/>
          <w:b/>
          <w:i/>
        </w:rPr>
      </w:pPr>
    </w:p>
    <w:p w:rsidR="00D949B9" w:rsidRPr="004360A4" w:rsidRDefault="00D949B9" w:rsidP="00D949B9">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sidRPr="00D949B9">
        <w:rPr>
          <w:rFonts w:ascii="Times New Roman" w:hAnsi="Times New Roman"/>
          <w:b w:val="0"/>
        </w:rPr>
        <w:t xml:space="preserve"> </w:t>
      </w:r>
      <w:r w:rsidRPr="003629D9">
        <w:rPr>
          <w:rFonts w:ascii="Times New Roman" w:hAnsi="Times New Roman"/>
          <w:b w:val="0"/>
        </w:rPr>
        <w:t xml:space="preserve">your process </w:t>
      </w:r>
      <w:r w:rsidRPr="00A95DAF">
        <w:rPr>
          <w:rFonts w:ascii="Times New Roman" w:hAnsi="Times New Roman"/>
          <w:b w:val="0"/>
        </w:rPr>
        <w:t>for data exchange end-to-end</w:t>
      </w:r>
      <w:r>
        <w:rPr>
          <w:rFonts w:ascii="Times New Roman" w:hAnsi="Times New Roman"/>
          <w:b w:val="0"/>
        </w:rPr>
        <w:t xml:space="preserve"> testing;</w:t>
      </w:r>
      <w:r w:rsidRPr="00A95DAF">
        <w:rPr>
          <w:rFonts w:ascii="Times New Roman" w:hAnsi="Times New Roman"/>
          <w:b w:val="0"/>
        </w:rPr>
        <w:t xml:space="preserve"> performance, stress</w:t>
      </w:r>
      <w:r w:rsidRPr="009B481D">
        <w:rPr>
          <w:rFonts w:ascii="Times New Roman" w:hAnsi="Times New Roman"/>
        </w:rPr>
        <w:t xml:space="preserve"> </w:t>
      </w:r>
      <w:r>
        <w:rPr>
          <w:rFonts w:ascii="Times New Roman" w:hAnsi="Times New Roman"/>
          <w:b w:val="0"/>
        </w:rPr>
        <w:t>and load testing.</w:t>
      </w:r>
    </w:p>
    <w:p w:rsidR="00D949B9" w:rsidRDefault="00D949B9" w:rsidP="00D949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D949B9" w:rsidRPr="004360A4" w:rsidRDefault="00D949B9" w:rsidP="00D949B9">
      <w:pPr>
        <w:pStyle w:val="Num-Heading3"/>
        <w:tabs>
          <w:tab w:val="clear" w:pos="907"/>
        </w:tabs>
        <w:ind w:left="1440" w:hanging="720"/>
        <w:rPr>
          <w:rFonts w:ascii="Times New Roman" w:hAnsi="Times New Roman"/>
          <w:b w:val="0"/>
        </w:rPr>
      </w:pPr>
      <w:r w:rsidRPr="00936011">
        <w:rPr>
          <w:rFonts w:ascii="Times New Roman" w:hAnsi="Times New Roman"/>
          <w:b w:val="0"/>
        </w:rPr>
        <w:lastRenderedPageBreak/>
        <w:t>Describe</w:t>
      </w:r>
      <w:r w:rsidR="0093617C">
        <w:rPr>
          <w:rFonts w:ascii="Times New Roman" w:hAnsi="Times New Roman"/>
          <w:b w:val="0"/>
        </w:rPr>
        <w:t xml:space="preserve"> </w:t>
      </w:r>
      <w:r w:rsidRPr="003629D9">
        <w:rPr>
          <w:rFonts w:ascii="Times New Roman" w:hAnsi="Times New Roman"/>
          <w:b w:val="0"/>
        </w:rPr>
        <w:t xml:space="preserve">your process </w:t>
      </w:r>
      <w:r>
        <w:rPr>
          <w:rFonts w:ascii="Times New Roman" w:hAnsi="Times New Roman"/>
          <w:b w:val="0"/>
        </w:rPr>
        <w:t>for User Acceptance Testing (UAT)</w:t>
      </w:r>
      <w:r w:rsidR="0093617C">
        <w:rPr>
          <w:rFonts w:ascii="Times New Roman" w:hAnsi="Times New Roman"/>
          <w:b w:val="0"/>
        </w:rPr>
        <w:t>.</w:t>
      </w:r>
    </w:p>
    <w:p w:rsidR="00D949B9" w:rsidRDefault="00D949B9" w:rsidP="00D949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78688B" w:rsidRPr="00D231BC" w:rsidRDefault="0078688B" w:rsidP="00D22B19">
      <w:pPr>
        <w:pStyle w:val="BodyText"/>
        <w:ind w:left="720"/>
        <w:rPr>
          <w:rFonts w:ascii="Times New Roman" w:hAnsi="Times New Roman" w:cs="Times New Roman"/>
          <w:b/>
          <w:i/>
        </w:rPr>
      </w:pPr>
    </w:p>
    <w:bookmarkEnd w:id="71"/>
    <w:p w:rsidR="00D949B9" w:rsidRPr="004360A4" w:rsidRDefault="00D949B9" w:rsidP="00D949B9">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sidR="0093617C" w:rsidRPr="0093617C">
        <w:rPr>
          <w:rFonts w:ascii="Times New Roman" w:hAnsi="Times New Roman"/>
          <w:b w:val="0"/>
        </w:rPr>
        <w:t xml:space="preserve"> </w:t>
      </w:r>
      <w:r w:rsidR="0093617C" w:rsidRPr="003629D9">
        <w:rPr>
          <w:rFonts w:ascii="Times New Roman" w:hAnsi="Times New Roman"/>
          <w:b w:val="0"/>
        </w:rPr>
        <w:t>your</w:t>
      </w:r>
      <w:r w:rsidR="0093617C">
        <w:rPr>
          <w:rFonts w:ascii="Times New Roman" w:hAnsi="Times New Roman"/>
          <w:b w:val="0"/>
        </w:rPr>
        <w:t xml:space="preserve"> </w:t>
      </w:r>
      <w:r w:rsidR="0093617C" w:rsidRPr="00D9696F">
        <w:rPr>
          <w:rFonts w:ascii="Times New Roman" w:hAnsi="Times New Roman"/>
          <w:b w:val="0"/>
        </w:rPr>
        <w:t>acceptance criteria for all stages of testing</w:t>
      </w:r>
      <w:r>
        <w:rPr>
          <w:rFonts w:ascii="Times New Roman" w:hAnsi="Times New Roman"/>
          <w:b w:val="0"/>
        </w:rPr>
        <w:t>.</w:t>
      </w:r>
    </w:p>
    <w:p w:rsidR="00D949B9" w:rsidRDefault="00D949B9" w:rsidP="00D949B9">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843F26" w:rsidRPr="00AC0984" w:rsidRDefault="00843F26" w:rsidP="00A95DAF">
      <w:pPr>
        <w:pStyle w:val="BodyText"/>
        <w:ind w:left="720"/>
        <w:rPr>
          <w:rFonts w:ascii="Times New Roman" w:hAnsi="Times New Roman" w:cs="Times New Roman"/>
          <w:b/>
          <w:i/>
        </w:rPr>
      </w:pPr>
    </w:p>
    <w:p w:rsidR="0093617C" w:rsidRPr="006B1FE7" w:rsidRDefault="0069438F" w:rsidP="0093617C">
      <w:pPr>
        <w:pStyle w:val="Num-Heading2"/>
        <w:rPr>
          <w:sz w:val="24"/>
        </w:rPr>
      </w:pPr>
      <w:r>
        <w:rPr>
          <w:sz w:val="24"/>
        </w:rPr>
        <w:t>Training</w:t>
      </w:r>
      <w:r w:rsidRPr="006B1FE7">
        <w:rPr>
          <w:sz w:val="24"/>
        </w:rPr>
        <w:t xml:space="preserve"> </w:t>
      </w:r>
      <w:r>
        <w:rPr>
          <w:sz w:val="24"/>
        </w:rPr>
        <w:t xml:space="preserve">and </w:t>
      </w:r>
      <w:r w:rsidR="006B1FE7" w:rsidRPr="006B1FE7">
        <w:rPr>
          <w:sz w:val="24"/>
        </w:rPr>
        <w:t xml:space="preserve">On-Going </w:t>
      </w:r>
      <w:r w:rsidR="0093617C" w:rsidRPr="006B1FE7">
        <w:rPr>
          <w:sz w:val="24"/>
        </w:rPr>
        <w:t>Maintenance</w:t>
      </w:r>
      <w:r>
        <w:rPr>
          <w:sz w:val="24"/>
        </w:rPr>
        <w:t xml:space="preserve">   </w:t>
      </w:r>
    </w:p>
    <w:p w:rsidR="0093617C" w:rsidRPr="004360A4" w:rsidRDefault="0093617C" w:rsidP="0093617C">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Pr>
          <w:rFonts w:ascii="Times New Roman" w:hAnsi="Times New Roman"/>
          <w:b w:val="0"/>
        </w:rPr>
        <w:t xml:space="preserve"> </w:t>
      </w:r>
      <w:r w:rsidRPr="00843F26">
        <w:rPr>
          <w:rFonts w:ascii="Times New Roman" w:hAnsi="Times New Roman"/>
          <w:b w:val="0"/>
        </w:rPr>
        <w:t>your end user training</w:t>
      </w:r>
      <w:r w:rsidRPr="00843F26">
        <w:rPr>
          <w:rFonts w:ascii="Times New Roman" w:hAnsi="Times New Roman"/>
          <w:color w:val="000000"/>
        </w:rPr>
        <w:t xml:space="preserve"> </w:t>
      </w:r>
      <w:r w:rsidRPr="00843F26">
        <w:rPr>
          <w:rFonts w:ascii="Times New Roman" w:hAnsi="Times New Roman"/>
          <w:b w:val="0"/>
          <w:color w:val="000000"/>
        </w:rPr>
        <w:t>and user documentation</w:t>
      </w:r>
      <w:r>
        <w:rPr>
          <w:rFonts w:ascii="Times New Roman" w:hAnsi="Times New Roman"/>
          <w:b w:val="0"/>
        </w:rPr>
        <w:t>.</w:t>
      </w:r>
    </w:p>
    <w:p w:rsidR="0093617C" w:rsidRDefault="0093617C" w:rsidP="0093617C">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5812B2" w:rsidRPr="009B481D" w:rsidRDefault="005812B2" w:rsidP="005812B2">
      <w:pPr>
        <w:pStyle w:val="ListParagraph"/>
        <w:autoSpaceDE w:val="0"/>
        <w:autoSpaceDN w:val="0"/>
        <w:adjustRightInd w:val="0"/>
        <w:ind w:left="1296"/>
        <w:jc w:val="both"/>
        <w:rPr>
          <w:rFonts w:ascii="Times New Roman" w:hAnsi="Times New Roman" w:cs="Times New Roman"/>
          <w:color w:val="000000"/>
        </w:rPr>
      </w:pPr>
    </w:p>
    <w:p w:rsidR="0093617C" w:rsidRPr="004360A4" w:rsidRDefault="0093617C" w:rsidP="0093617C">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Pr>
          <w:rFonts w:ascii="Times New Roman" w:hAnsi="Times New Roman"/>
          <w:b w:val="0"/>
        </w:rPr>
        <w:t xml:space="preserve"> </w:t>
      </w:r>
      <w:r w:rsidRPr="00843F26">
        <w:rPr>
          <w:rFonts w:ascii="Times New Roman" w:hAnsi="Times New Roman"/>
          <w:b w:val="0"/>
        </w:rPr>
        <w:t xml:space="preserve">your </w:t>
      </w:r>
      <w:r>
        <w:rPr>
          <w:rFonts w:ascii="Times New Roman" w:hAnsi="Times New Roman"/>
          <w:b w:val="0"/>
        </w:rPr>
        <w:t>Help Desk services and problem resolution processes.</w:t>
      </w:r>
    </w:p>
    <w:p w:rsidR="0093617C" w:rsidRDefault="0093617C" w:rsidP="0093617C">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0E1F33" w:rsidRDefault="000E1F33" w:rsidP="0093617C">
      <w:pPr>
        <w:pStyle w:val="BodyText"/>
        <w:ind w:left="0" w:firstLine="720"/>
        <w:rPr>
          <w:rFonts w:ascii="Times New Roman" w:hAnsi="Times New Roman" w:cs="Times New Roman"/>
          <w:b/>
          <w:i/>
        </w:rPr>
      </w:pPr>
    </w:p>
    <w:p w:rsidR="000E1F33" w:rsidRPr="004360A4" w:rsidRDefault="000E1F33" w:rsidP="000E1F33">
      <w:pPr>
        <w:pStyle w:val="Num-Heading3"/>
        <w:tabs>
          <w:tab w:val="clear" w:pos="907"/>
        </w:tabs>
        <w:ind w:left="1440" w:hanging="720"/>
        <w:rPr>
          <w:rFonts w:ascii="Times New Roman" w:hAnsi="Times New Roman"/>
          <w:b w:val="0"/>
        </w:rPr>
      </w:pPr>
      <w:r w:rsidRPr="00936011">
        <w:rPr>
          <w:rFonts w:ascii="Times New Roman" w:hAnsi="Times New Roman"/>
          <w:b w:val="0"/>
        </w:rPr>
        <w:t>Describe</w:t>
      </w:r>
      <w:r>
        <w:rPr>
          <w:rFonts w:ascii="Times New Roman" w:hAnsi="Times New Roman"/>
          <w:b w:val="0"/>
        </w:rPr>
        <w:t xml:space="preserve"> </w:t>
      </w:r>
      <w:r w:rsidRPr="00843F26">
        <w:rPr>
          <w:rFonts w:ascii="Times New Roman" w:hAnsi="Times New Roman"/>
          <w:b w:val="0"/>
        </w:rPr>
        <w:t xml:space="preserve">your </w:t>
      </w:r>
      <w:r>
        <w:rPr>
          <w:rFonts w:ascii="Times New Roman" w:hAnsi="Times New Roman"/>
          <w:b w:val="0"/>
        </w:rPr>
        <w:t>ongoing maintenance and support services (technical and business).</w:t>
      </w:r>
    </w:p>
    <w:p w:rsidR="000E1F33" w:rsidRDefault="000E1F33" w:rsidP="000E1F33">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0E1F33" w:rsidRDefault="000E1F33" w:rsidP="0093617C">
      <w:pPr>
        <w:pStyle w:val="BodyText"/>
        <w:ind w:left="0" w:firstLine="720"/>
        <w:rPr>
          <w:rFonts w:ascii="Times New Roman" w:hAnsi="Times New Roman" w:cs="Times New Roman"/>
          <w:b/>
          <w:i/>
        </w:rPr>
      </w:pPr>
    </w:p>
    <w:p w:rsidR="000E1F33" w:rsidRPr="00033684" w:rsidRDefault="000E1F33" w:rsidP="000E1F33">
      <w:pPr>
        <w:pStyle w:val="Num-Heading3"/>
        <w:tabs>
          <w:tab w:val="clear" w:pos="907"/>
        </w:tabs>
        <w:ind w:left="1440" w:hanging="720"/>
        <w:rPr>
          <w:rFonts w:ascii="Times New Roman" w:hAnsi="Times New Roman"/>
          <w:b w:val="0"/>
        </w:rPr>
      </w:pPr>
      <w:r w:rsidRPr="00033684">
        <w:rPr>
          <w:rFonts w:ascii="Times New Roman" w:hAnsi="Times New Roman"/>
          <w:b w:val="0"/>
          <w:iCs/>
        </w:rPr>
        <w:t xml:space="preserve">Describe how </w:t>
      </w:r>
      <w:r w:rsidRPr="00033684">
        <w:rPr>
          <w:rFonts w:ascii="Times New Roman" w:hAnsi="Times New Roman"/>
          <w:b w:val="0"/>
        </w:rPr>
        <w:t>mandatory legislative enhancements</w:t>
      </w:r>
      <w:r>
        <w:rPr>
          <w:rFonts w:ascii="Times New Roman" w:hAnsi="Times New Roman"/>
          <w:b w:val="0"/>
        </w:rPr>
        <w:t xml:space="preserve"> and</w:t>
      </w:r>
      <w:r w:rsidRPr="00033684">
        <w:rPr>
          <w:rFonts w:ascii="Times New Roman" w:hAnsi="Times New Roman"/>
          <w:b w:val="0"/>
        </w:rPr>
        <w:t xml:space="preserve"> additional features would be handled.</w:t>
      </w:r>
    </w:p>
    <w:p w:rsidR="000E1F33" w:rsidRDefault="000E1F33" w:rsidP="000E1F33">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0E1F33" w:rsidRDefault="000E1F33" w:rsidP="0093617C">
      <w:pPr>
        <w:pStyle w:val="BodyText"/>
        <w:ind w:left="0" w:firstLine="720"/>
        <w:rPr>
          <w:rFonts w:ascii="Times New Roman" w:hAnsi="Times New Roman" w:cs="Times New Roman"/>
          <w:b/>
          <w:i/>
        </w:rPr>
      </w:pPr>
    </w:p>
    <w:p w:rsidR="0093617C" w:rsidRDefault="0093617C" w:rsidP="0093617C">
      <w:pPr>
        <w:pStyle w:val="ListParagraph"/>
        <w:autoSpaceDE w:val="0"/>
        <w:autoSpaceDN w:val="0"/>
        <w:adjustRightInd w:val="0"/>
        <w:ind w:left="1296"/>
        <w:jc w:val="both"/>
        <w:rPr>
          <w:rFonts w:ascii="Times New Roman" w:hAnsi="Times New Roman" w:cs="Times New Roman"/>
          <w:color w:val="000000"/>
        </w:rPr>
      </w:pPr>
    </w:p>
    <w:p w:rsidR="006B1FE7" w:rsidRDefault="006B1FE7" w:rsidP="006B1FE7">
      <w:pPr>
        <w:pStyle w:val="Num-Heading2"/>
        <w:rPr>
          <w:sz w:val="24"/>
        </w:rPr>
      </w:pPr>
      <w:r>
        <w:t>Systems Architecture</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7B1FC6">
        <w:rPr>
          <w:rFonts w:ascii="Times New Roman" w:hAnsi="Times New Roman"/>
          <w:b w:val="0"/>
        </w:rPr>
        <w:t>system architecture and its components, including diagrams and documentatio</w:t>
      </w:r>
      <w:r>
        <w:rPr>
          <w:rFonts w:ascii="Times New Roman" w:hAnsi="Times New Roman"/>
          <w:b w:val="0"/>
        </w:rPr>
        <w:t>n.</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w:t>
      </w:r>
      <w:r>
        <w:rPr>
          <w:rFonts w:ascii="Times New Roman" w:hAnsi="Times New Roman"/>
        </w:rPr>
        <w:t xml:space="preserve"> </w:t>
      </w:r>
      <w:r w:rsidRPr="009441FF">
        <w:rPr>
          <w:rFonts w:ascii="Times New Roman" w:hAnsi="Times New Roman"/>
          <w:b w:val="0"/>
        </w:rPr>
        <w:t xml:space="preserve">your </w:t>
      </w:r>
      <w:r w:rsidRPr="00B6030E">
        <w:rPr>
          <w:rFonts w:ascii="Times New Roman" w:hAnsi="Times New Roman"/>
          <w:b w:val="0"/>
        </w:rPr>
        <w:t>desktop requirements and recommendations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your </w:t>
      </w:r>
      <w:r w:rsidRPr="00B6030E">
        <w:rPr>
          <w:rFonts w:ascii="Times New Roman" w:hAnsi="Times New Roman"/>
          <w:b w:val="0"/>
        </w:rPr>
        <w:t>network design specification for network security and bandwidth specifications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9B481D" w:rsidRDefault="006B1FE7" w:rsidP="006B1FE7">
      <w:pPr>
        <w:keepNext/>
        <w:ind w:left="900" w:hanging="360"/>
        <w:jc w:val="both"/>
        <w:rPr>
          <w:rFonts w:ascii="Times New Roman" w:hAnsi="Times New Roman" w:cs="Times New Roman"/>
        </w:rPr>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4317EA">
        <w:rPr>
          <w:rFonts w:ascii="Times New Roman" w:hAnsi="Times New Roman"/>
          <w:b w:val="0"/>
        </w:rPr>
        <w:t xml:space="preserve"> </w:t>
      </w:r>
      <w:r w:rsidRPr="009441FF">
        <w:rPr>
          <w:rFonts w:ascii="Times New Roman" w:hAnsi="Times New Roman"/>
          <w:b w:val="0"/>
        </w:rPr>
        <w:t>your</w:t>
      </w:r>
      <w:r w:rsidRPr="00B6030E">
        <w:rPr>
          <w:rFonts w:ascii="Times New Roman" w:hAnsi="Times New Roman"/>
        </w:rPr>
        <w:t xml:space="preserve"> </w:t>
      </w:r>
      <w:r w:rsidRPr="00B6030E">
        <w:rPr>
          <w:rFonts w:ascii="Times New Roman" w:hAnsi="Times New Roman"/>
          <w:b w:val="0"/>
        </w:rPr>
        <w:t>system hosting and availability</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your</w:t>
      </w:r>
      <w:r>
        <w:rPr>
          <w:rFonts w:ascii="Times New Roman" w:hAnsi="Times New Roman"/>
          <w:b w:val="0"/>
        </w:rPr>
        <w:t xml:space="preserve"> </w:t>
      </w:r>
      <w:r w:rsidRPr="00B6030E">
        <w:rPr>
          <w:rFonts w:ascii="Times New Roman" w:hAnsi="Times New Roman"/>
          <w:b w:val="0"/>
        </w:rPr>
        <w:t>client web browser requirements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9B481D" w:rsidRDefault="006B1FE7" w:rsidP="006B1FE7">
      <w:pPr>
        <w:pStyle w:val="noindent"/>
        <w:spacing w:before="0" w:beforeAutospacing="0" w:after="0" w:afterAutospacing="0"/>
        <w:ind w:left="900" w:hanging="360"/>
        <w:jc w:val="both"/>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066F6D">
        <w:rPr>
          <w:rFonts w:ascii="Times New Roman" w:hAnsi="Times New Roman"/>
          <w:b w:val="0"/>
        </w:rPr>
        <w:t xml:space="preserve"> </w:t>
      </w:r>
      <w:r w:rsidRPr="000B10A4">
        <w:rPr>
          <w:rFonts w:ascii="Times New Roman" w:hAnsi="Times New Roman"/>
          <w:b w:val="0"/>
        </w:rPr>
        <w:t>any database software that is part of your solution</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9B481D" w:rsidRDefault="006B1FE7" w:rsidP="006B1FE7">
      <w:pPr>
        <w:pStyle w:val="BodyText"/>
        <w:ind w:left="720"/>
        <w:rPr>
          <w:rFonts w:ascii="Times New Roman" w:hAnsi="Times New Roman" w:cs="Times New Roman"/>
        </w:rPr>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066F6D">
        <w:rPr>
          <w:rFonts w:ascii="Times New Roman" w:hAnsi="Times New Roman"/>
          <w:b w:val="0"/>
        </w:rPr>
        <w:t xml:space="preserve"> </w:t>
      </w:r>
      <w:r w:rsidRPr="009441FF">
        <w:rPr>
          <w:rFonts w:ascii="Times New Roman" w:hAnsi="Times New Roman"/>
          <w:b w:val="0"/>
        </w:rPr>
        <w:t>your</w:t>
      </w:r>
      <w:r w:rsidRPr="000B10A4">
        <w:rPr>
          <w:rFonts w:ascii="Times New Roman" w:hAnsi="Times New Roman"/>
        </w:rPr>
        <w:t xml:space="preserve"> </w:t>
      </w:r>
      <w:r w:rsidRPr="000B10A4">
        <w:rPr>
          <w:rFonts w:ascii="Times New Roman" w:hAnsi="Times New Roman"/>
          <w:b w:val="0"/>
        </w:rPr>
        <w:t>software licensing and ownership requirements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9B481D" w:rsidRDefault="006B1FE7" w:rsidP="006B1FE7">
      <w:pPr>
        <w:keepNext/>
        <w:ind w:left="900" w:hanging="360"/>
        <w:jc w:val="both"/>
        <w:rPr>
          <w:rFonts w:ascii="Times New Roman" w:hAnsi="Times New Roman" w:cs="Times New Roman"/>
        </w:rPr>
      </w:pPr>
    </w:p>
    <w:p w:rsidR="006B1FE7" w:rsidRPr="006D514F" w:rsidRDefault="006B1FE7" w:rsidP="006B1FE7">
      <w:pPr>
        <w:pStyle w:val="Num-Heading3"/>
        <w:tabs>
          <w:tab w:val="clear" w:pos="907"/>
        </w:tabs>
        <w:ind w:left="1440" w:hanging="720"/>
        <w:rPr>
          <w:rFonts w:ascii="Times New Roman" w:hAnsi="Times New Roman"/>
        </w:rPr>
      </w:pPr>
      <w:r w:rsidRPr="00066F6D">
        <w:rPr>
          <w:rFonts w:ascii="Times New Roman" w:hAnsi="Times New Roman"/>
          <w:b w:val="0"/>
          <w:iCs/>
        </w:rPr>
        <w:t xml:space="preserve">Describe how </w:t>
      </w:r>
      <w:r w:rsidRPr="00066F6D">
        <w:rPr>
          <w:rFonts w:ascii="Times New Roman" w:hAnsi="Times New Roman"/>
          <w:b w:val="0"/>
        </w:rPr>
        <w:t>you will deal with software support for multiple tests, training, and production environments managed by AOC</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Num-Heading2"/>
        <w:rPr>
          <w:sz w:val="24"/>
        </w:rPr>
      </w:pPr>
      <w:r>
        <w:t>Systems Security</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083BFF">
        <w:rPr>
          <w:rFonts w:ascii="Times New Roman" w:hAnsi="Times New Roman"/>
          <w:b w:val="0"/>
        </w:rPr>
        <w:t>authentication process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083BFF">
        <w:rPr>
          <w:rFonts w:ascii="Times New Roman" w:hAnsi="Times New Roman"/>
          <w:b w:val="0"/>
        </w:rPr>
        <w:t>access control process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083BFF">
        <w:rPr>
          <w:rFonts w:ascii="Times New Roman" w:hAnsi="Times New Roman"/>
          <w:b w:val="0"/>
        </w:rPr>
        <w:t>internet-based access process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083BFF">
        <w:rPr>
          <w:rFonts w:ascii="Times New Roman" w:hAnsi="Times New Roman"/>
          <w:b w:val="0"/>
        </w:rPr>
        <w:t>security logging process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noindent"/>
        <w:spacing w:before="0" w:beforeAutospacing="0" w:after="0" w:afterAutospacing="0"/>
        <w:ind w:left="1440"/>
        <w:jc w:val="both"/>
      </w:pP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6671A1">
        <w:rPr>
          <w:rFonts w:ascii="Times New Roman" w:hAnsi="Times New Roman"/>
          <w:b w:val="0"/>
        </w:rPr>
        <w:t>encryption protocols and standards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747DCD" w:rsidRDefault="006B1FE7" w:rsidP="006B1FE7">
      <w:pPr>
        <w:pStyle w:val="Num-Heading3"/>
        <w:numPr>
          <w:ilvl w:val="0"/>
          <w:numId w:val="0"/>
        </w:numPr>
        <w:ind w:left="720"/>
        <w:rPr>
          <w:rFonts w:ascii="Times New Roman" w:hAnsi="Times New Roman"/>
        </w:rPr>
      </w:pPr>
    </w:p>
    <w:p w:rsidR="006B1FE7" w:rsidRPr="006D514F" w:rsidRDefault="006B1FE7" w:rsidP="006B1FE7">
      <w:pPr>
        <w:pStyle w:val="Num-Heading3"/>
        <w:tabs>
          <w:tab w:val="clear" w:pos="907"/>
        </w:tabs>
        <w:ind w:left="1440" w:hanging="720"/>
        <w:rPr>
          <w:rFonts w:ascii="Times New Roman" w:hAnsi="Times New Roman"/>
        </w:rPr>
      </w:pPr>
      <w:r w:rsidRPr="004317EA">
        <w:rPr>
          <w:rFonts w:ascii="Times New Roman" w:hAnsi="Times New Roman"/>
          <w:b w:val="0"/>
        </w:rPr>
        <w:t>Describe your</w:t>
      </w:r>
      <w:r>
        <w:rPr>
          <w:rFonts w:ascii="Times New Roman" w:hAnsi="Times New Roman"/>
        </w:rPr>
        <w:t xml:space="preserve"> </w:t>
      </w:r>
      <w:r w:rsidRPr="006671A1">
        <w:rPr>
          <w:rFonts w:ascii="Times New Roman" w:hAnsi="Times New Roman"/>
          <w:b w:val="0"/>
        </w:rPr>
        <w:t>process for encryption of sensitive (sealed and confidential) data</w:t>
      </w:r>
      <w:r>
        <w:rPr>
          <w:rFonts w:ascii="Times New Roman" w:hAnsi="Times New Roman"/>
          <w:b w:val="0"/>
        </w:rPr>
        <w:t>.</w:t>
      </w:r>
      <w:r w:rsidRPr="009441FF">
        <w:rPr>
          <w:rFonts w:ascii="Times New Roman" w:hAnsi="Times New Roman"/>
          <w:b w:val="0"/>
        </w:rPr>
        <w:t xml:space="preserve"> </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B1FE7" w:rsidRDefault="006B1FE7" w:rsidP="006B1FE7">
      <w:pPr>
        <w:pStyle w:val="Num-Heading2"/>
        <w:rPr>
          <w:sz w:val="24"/>
        </w:rPr>
      </w:pPr>
      <w:r>
        <w:t>Installation</w:t>
      </w: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w:t>
      </w:r>
      <w:r>
        <w:rPr>
          <w:rFonts w:ascii="Times New Roman" w:hAnsi="Times New Roman"/>
          <w:b w:val="0"/>
        </w:rPr>
        <w:t xml:space="preserve">your </w:t>
      </w:r>
      <w:r w:rsidRPr="009B481D">
        <w:rPr>
          <w:rFonts w:ascii="Times New Roman" w:hAnsi="Times New Roman"/>
          <w:b w:val="0"/>
        </w:rPr>
        <w:t>tools for system installation</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w:t>
      </w:r>
      <w:r>
        <w:rPr>
          <w:rFonts w:ascii="Times New Roman" w:hAnsi="Times New Roman"/>
          <w:b w:val="0"/>
        </w:rPr>
        <w:t xml:space="preserve">your </w:t>
      </w:r>
      <w:r w:rsidRPr="009B481D">
        <w:rPr>
          <w:rFonts w:ascii="Times New Roman" w:hAnsi="Times New Roman"/>
          <w:b w:val="0"/>
        </w:rPr>
        <w:t>client installation</w:t>
      </w:r>
      <w:r w:rsidRPr="009B481D">
        <w:rPr>
          <w:rFonts w:ascii="Times New Roman" w:hAnsi="Times New Roman"/>
        </w:rPr>
        <w:t xml:space="preserve"> </w:t>
      </w:r>
      <w:r w:rsidRPr="005B7DAA">
        <w:rPr>
          <w:rFonts w:ascii="Times New Roman" w:hAnsi="Times New Roman"/>
          <w:b w:val="0"/>
          <w:bCs/>
        </w:rPr>
        <w:t>process (if applicable</w:t>
      </w:r>
      <w:r>
        <w:rPr>
          <w:rFonts w:ascii="Times New Roman" w:hAnsi="Times New Roman"/>
          <w:b w:val="0"/>
          <w:bCs/>
        </w:rPr>
        <w:t>)</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w:t>
      </w:r>
      <w:r>
        <w:rPr>
          <w:rFonts w:ascii="Times New Roman" w:hAnsi="Times New Roman"/>
          <w:b w:val="0"/>
        </w:rPr>
        <w:t>your server</w:t>
      </w:r>
      <w:r w:rsidRPr="009B481D">
        <w:rPr>
          <w:rFonts w:ascii="Times New Roman" w:hAnsi="Times New Roman"/>
          <w:b w:val="0"/>
        </w:rPr>
        <w:t xml:space="preserve"> installation</w:t>
      </w:r>
      <w:r w:rsidRPr="009B481D">
        <w:rPr>
          <w:rFonts w:ascii="Times New Roman" w:hAnsi="Times New Roman"/>
        </w:rPr>
        <w:t xml:space="preserve"> </w:t>
      </w:r>
      <w:r w:rsidRPr="005B7DAA">
        <w:rPr>
          <w:rFonts w:ascii="Times New Roman" w:hAnsi="Times New Roman"/>
          <w:b w:val="0"/>
          <w:bCs/>
        </w:rPr>
        <w:t>process (if applicable</w:t>
      </w:r>
      <w:r>
        <w:rPr>
          <w:rFonts w:ascii="Times New Roman" w:hAnsi="Times New Roman"/>
          <w:b w:val="0"/>
          <w:bCs/>
        </w:rPr>
        <w:t>)</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w:t>
      </w:r>
      <w:r w:rsidRPr="005B7DAA">
        <w:rPr>
          <w:rFonts w:ascii="Times New Roman" w:hAnsi="Times New Roman"/>
          <w:b w:val="0"/>
        </w:rPr>
        <w:t>patch/upgrade installation process</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B1FE7" w:rsidRDefault="006B1FE7" w:rsidP="006B1FE7">
      <w:pPr>
        <w:pStyle w:val="BodyText"/>
        <w:ind w:left="0" w:firstLine="720"/>
        <w:rPr>
          <w:rFonts w:ascii="Times New Roman" w:hAnsi="Times New Roman" w:cs="Times New Roman"/>
          <w:b/>
          <w:i/>
        </w:rPr>
      </w:pPr>
    </w:p>
    <w:p w:rsidR="006B1FE7" w:rsidRDefault="006B1FE7" w:rsidP="006B1FE7">
      <w:pPr>
        <w:pStyle w:val="Num-Heading2"/>
        <w:rPr>
          <w:sz w:val="24"/>
        </w:rPr>
      </w:pPr>
      <w:r>
        <w:t>Administration</w:t>
      </w:r>
    </w:p>
    <w:p w:rsidR="006B1FE7" w:rsidRPr="006D514F" w:rsidRDefault="006B1FE7" w:rsidP="006B1FE7">
      <w:pPr>
        <w:pStyle w:val="Num-Heading3"/>
        <w:tabs>
          <w:tab w:val="clear" w:pos="907"/>
        </w:tabs>
        <w:ind w:left="1440" w:hanging="720"/>
        <w:rPr>
          <w:rFonts w:ascii="Times New Roman" w:hAnsi="Times New Roman"/>
        </w:rPr>
      </w:pPr>
      <w:r w:rsidRPr="009441FF">
        <w:rPr>
          <w:rFonts w:ascii="Times New Roman" w:hAnsi="Times New Roman"/>
          <w:b w:val="0"/>
          <w:iCs/>
        </w:rPr>
        <w:t>Describe</w:t>
      </w:r>
      <w:r>
        <w:rPr>
          <w:rFonts w:ascii="Times New Roman" w:hAnsi="Times New Roman"/>
          <w:b w:val="0"/>
          <w:iCs/>
        </w:rPr>
        <w:t xml:space="preserve"> </w:t>
      </w:r>
      <w:r w:rsidRPr="009B481D">
        <w:rPr>
          <w:rFonts w:ascii="Times New Roman" w:hAnsi="Times New Roman"/>
          <w:b w:val="0"/>
        </w:rPr>
        <w:t xml:space="preserve">your tools for system administration; </w:t>
      </w:r>
      <w:r w:rsidRPr="006671A1">
        <w:rPr>
          <w:rFonts w:ascii="Times New Roman" w:hAnsi="Times New Roman"/>
          <w:b w:val="0"/>
        </w:rPr>
        <w:t>include</w:t>
      </w:r>
      <w:r w:rsidRPr="006671A1">
        <w:rPr>
          <w:rFonts w:ascii="Times New Roman" w:hAnsi="Times New Roman"/>
        </w:rPr>
        <w:t xml:space="preserve"> </w:t>
      </w:r>
      <w:r w:rsidRPr="006671A1">
        <w:rPr>
          <w:rFonts w:ascii="Times New Roman" w:hAnsi="Times New Roman"/>
          <w:b w:val="0"/>
          <w:bCs/>
        </w:rPr>
        <w:t>system in operation</w:t>
      </w:r>
      <w:r w:rsidRPr="009B481D">
        <w:rPr>
          <w:rFonts w:ascii="Times New Roman" w:hAnsi="Times New Roman"/>
          <w:b w:val="0"/>
          <w:bCs/>
          <w:color w:val="FF0000"/>
        </w:rPr>
        <w:t xml:space="preserve"> </w:t>
      </w:r>
      <w:r w:rsidRPr="006671A1">
        <w:rPr>
          <w:rFonts w:ascii="Times New Roman" w:hAnsi="Times New Roman"/>
          <w:b w:val="0"/>
          <w:bCs/>
        </w:rPr>
        <w:t>versus system down-time</w:t>
      </w:r>
      <w:r>
        <w:rPr>
          <w:rFonts w:ascii="Times New Roman" w:hAnsi="Times New Roman"/>
          <w:b w:val="0"/>
        </w:rPr>
        <w:t>.</w:t>
      </w:r>
    </w:p>
    <w:p w:rsidR="006B1FE7" w:rsidRDefault="006B1FE7" w:rsidP="006B1FE7">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Pr="009B481D" w:rsidRDefault="006B1FE7" w:rsidP="006B1FE7">
      <w:pPr>
        <w:pStyle w:val="noindent"/>
        <w:spacing w:before="0" w:beforeAutospacing="0" w:after="0" w:afterAutospacing="0"/>
        <w:ind w:left="540"/>
        <w:jc w:val="both"/>
      </w:pPr>
    </w:p>
    <w:p w:rsidR="0069438F" w:rsidRPr="006D514F" w:rsidRDefault="0069438F" w:rsidP="0069438F">
      <w:pPr>
        <w:pStyle w:val="Num-Heading3"/>
        <w:tabs>
          <w:tab w:val="clear" w:pos="907"/>
        </w:tabs>
        <w:ind w:left="1440" w:hanging="720"/>
        <w:rPr>
          <w:rFonts w:ascii="Times New Roman" w:hAnsi="Times New Roman"/>
        </w:rPr>
      </w:pPr>
      <w:r w:rsidRPr="009441FF">
        <w:rPr>
          <w:rFonts w:ascii="Times New Roman" w:hAnsi="Times New Roman"/>
          <w:b w:val="0"/>
          <w:iCs/>
        </w:rPr>
        <w:t>Describe</w:t>
      </w:r>
      <w:r>
        <w:rPr>
          <w:rFonts w:ascii="Times New Roman" w:hAnsi="Times New Roman"/>
          <w:b w:val="0"/>
          <w:iCs/>
        </w:rPr>
        <w:t xml:space="preserve"> </w:t>
      </w:r>
      <w:r>
        <w:rPr>
          <w:rFonts w:ascii="Times New Roman" w:hAnsi="Times New Roman"/>
          <w:b w:val="0"/>
        </w:rPr>
        <w:t>logging features.</w:t>
      </w:r>
    </w:p>
    <w:p w:rsidR="0069438F" w:rsidRDefault="0069438F" w:rsidP="0069438F">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noindent"/>
        <w:spacing w:before="0" w:beforeAutospacing="0" w:after="0" w:afterAutospacing="0"/>
        <w:ind w:left="1260"/>
        <w:jc w:val="both"/>
      </w:pPr>
    </w:p>
    <w:p w:rsidR="0069438F" w:rsidRDefault="0069438F" w:rsidP="0069438F">
      <w:pPr>
        <w:pStyle w:val="Num-Heading1"/>
      </w:pPr>
      <w:bookmarkStart w:id="72" w:name="_Toc350429151"/>
      <w:r>
        <w:lastRenderedPageBreak/>
        <w:t>Requirements Response</w:t>
      </w:r>
      <w:bookmarkEnd w:id="72"/>
      <w:r>
        <w:t xml:space="preserve"> </w:t>
      </w:r>
    </w:p>
    <w:p w:rsidR="0069438F" w:rsidRDefault="0069438F" w:rsidP="0069438F">
      <w:pPr>
        <w:ind w:left="432"/>
        <w:rPr>
          <w:rFonts w:ascii="Times New Roman" w:hAnsi="Times New Roman" w:cs="Times New Roman"/>
        </w:rPr>
      </w:pPr>
      <w:r w:rsidRPr="00601D56">
        <w:rPr>
          <w:rFonts w:ascii="Times New Roman" w:hAnsi="Times New Roman" w:cs="Times New Roman"/>
          <w:i/>
        </w:rPr>
        <w:t>Instructions:</w:t>
      </w:r>
      <w:r w:rsidRPr="00601D56">
        <w:rPr>
          <w:rFonts w:ascii="Times New Roman" w:hAnsi="Times New Roman" w:cs="Times New Roman"/>
        </w:rPr>
        <w:t xml:space="preserve"> </w:t>
      </w:r>
      <w:r w:rsidR="00601D56">
        <w:rPr>
          <w:rFonts w:ascii="Times New Roman" w:hAnsi="Times New Roman" w:cs="Times New Roman"/>
        </w:rPr>
        <w:t>For each requirement, p</w:t>
      </w:r>
      <w:r w:rsidRPr="00601D56">
        <w:rPr>
          <w:rFonts w:ascii="Times New Roman" w:hAnsi="Times New Roman" w:cs="Times New Roman"/>
        </w:rPr>
        <w:t xml:space="preserve">rovide </w:t>
      </w:r>
      <w:r w:rsidR="00601D56">
        <w:rPr>
          <w:rFonts w:ascii="Times New Roman" w:hAnsi="Times New Roman" w:cs="Times New Roman"/>
        </w:rPr>
        <w:t>commentary in the Response column that describes your ability to support or not support the requirement. Additional comments may be entered in the c</w:t>
      </w:r>
      <w:r w:rsidR="00A340EC">
        <w:rPr>
          <w:rFonts w:ascii="Times New Roman" w:hAnsi="Times New Roman" w:cs="Times New Roman"/>
        </w:rPr>
        <w:t>omments column and/or below.</w:t>
      </w:r>
    </w:p>
    <w:p w:rsidR="00601D56" w:rsidRPr="00601D56" w:rsidRDefault="00601D56" w:rsidP="0069438F">
      <w:pPr>
        <w:ind w:left="432"/>
        <w:rPr>
          <w:rFonts w:ascii="Times New Roman" w:hAnsi="Times New Roman" w:cs="Times New Roman"/>
        </w:rPr>
      </w:pPr>
    </w:p>
    <w:p w:rsidR="0069438F" w:rsidRDefault="00012F07" w:rsidP="0069438F">
      <w:pPr>
        <w:rPr>
          <w:rFonts w:ascii="Times New Roman" w:hAnsi="Times New Roman" w:cs="Times New Roman"/>
          <w:i/>
        </w:rPr>
      </w:pPr>
      <w:r w:rsidRPr="009B481D">
        <w:rPr>
          <w:rFonts w:ascii="Times New Roman" w:hAnsi="Times New Roman" w:cs="Times New Roman"/>
        </w:rPr>
        <w:fldChar w:fldCharType="begin">
          <w:ffData>
            <w:name w:val="Check1"/>
            <w:enabled/>
            <w:calcOnExit w:val="0"/>
            <w:checkBox>
              <w:sizeAuto/>
              <w:default w:val="0"/>
            </w:checkBox>
          </w:ffData>
        </w:fldChar>
      </w:r>
      <w:r w:rsidR="0069438F" w:rsidRPr="009B481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B481D">
        <w:rPr>
          <w:rFonts w:ascii="Times New Roman" w:hAnsi="Times New Roman" w:cs="Times New Roman"/>
        </w:rPr>
        <w:fldChar w:fldCharType="end"/>
      </w:r>
      <w:r w:rsidR="0069438F" w:rsidRPr="009B481D">
        <w:rPr>
          <w:rFonts w:ascii="Times New Roman" w:hAnsi="Times New Roman" w:cs="Times New Roman"/>
        </w:rPr>
        <w:t xml:space="preserve"> </w:t>
      </w:r>
      <w:r w:rsidR="0069438F" w:rsidRPr="009B481D">
        <w:rPr>
          <w:rFonts w:ascii="Times New Roman" w:hAnsi="Times New Roman" w:cs="Times New Roman"/>
          <w:b/>
          <w:bCs/>
        </w:rPr>
        <w:t>Check</w:t>
      </w:r>
      <w:r w:rsidR="0069438F" w:rsidRPr="009B481D">
        <w:rPr>
          <w:rFonts w:ascii="Times New Roman" w:hAnsi="Times New Roman" w:cs="Times New Roman"/>
        </w:rPr>
        <w:t xml:space="preserve"> - Proposer has fully responded </w:t>
      </w:r>
      <w:r w:rsidR="0069438F" w:rsidRPr="00D3408C">
        <w:rPr>
          <w:rFonts w:ascii="Times New Roman" w:hAnsi="Times New Roman" w:cs="Times New Roman"/>
        </w:rPr>
        <w:t xml:space="preserve">to </w:t>
      </w:r>
      <w:r w:rsidR="0069438F" w:rsidRPr="00D3408C">
        <w:rPr>
          <w:rFonts w:ascii="Times New Roman" w:hAnsi="Times New Roman" w:cs="Times New Roman"/>
          <w:i/>
        </w:rPr>
        <w:t xml:space="preserve">Attachment </w:t>
      </w:r>
      <w:r w:rsidR="00D3408C">
        <w:rPr>
          <w:rFonts w:ascii="Times New Roman" w:hAnsi="Times New Roman" w:cs="Times New Roman"/>
          <w:i/>
        </w:rPr>
        <w:t>4</w:t>
      </w:r>
      <w:r w:rsidR="0069438F">
        <w:rPr>
          <w:rFonts w:ascii="Times New Roman" w:hAnsi="Times New Roman" w:cs="Times New Roman"/>
          <w:i/>
        </w:rPr>
        <w:t xml:space="preserve"> </w:t>
      </w:r>
      <w:r w:rsidR="0069438F" w:rsidRPr="009B481D">
        <w:rPr>
          <w:rFonts w:ascii="Times New Roman" w:hAnsi="Times New Roman" w:cs="Times New Roman"/>
          <w:i/>
        </w:rPr>
        <w:t xml:space="preserve">Requirements. </w:t>
      </w:r>
    </w:p>
    <w:p w:rsidR="00A340EC" w:rsidRPr="009B481D" w:rsidRDefault="00A340EC" w:rsidP="0069438F">
      <w:pPr>
        <w:rPr>
          <w:rFonts w:ascii="Times New Roman" w:hAnsi="Times New Roman" w:cs="Times New Roman"/>
          <w:i/>
        </w:rPr>
      </w:pPr>
    </w:p>
    <w:p w:rsidR="00A340EC" w:rsidRDefault="00A340EC" w:rsidP="00A340EC">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B1FE7" w:rsidRDefault="006B1FE7" w:rsidP="006B1FE7">
      <w:pPr>
        <w:pStyle w:val="BodyText"/>
        <w:ind w:left="0" w:firstLine="720"/>
        <w:rPr>
          <w:rFonts w:ascii="Times New Roman" w:hAnsi="Times New Roman" w:cs="Times New Roman"/>
          <w:b/>
          <w:i/>
        </w:rPr>
      </w:pPr>
    </w:p>
    <w:p w:rsidR="0060308F" w:rsidRDefault="0060308F" w:rsidP="0060308F">
      <w:pPr>
        <w:pStyle w:val="Num-Heading1"/>
      </w:pPr>
      <w:bookmarkStart w:id="73" w:name="_Toc350429152"/>
      <w:r>
        <w:lastRenderedPageBreak/>
        <w:t xml:space="preserve">Roles &amp; </w:t>
      </w:r>
      <w:r w:rsidR="006D514F">
        <w:t>Responsibilities</w:t>
      </w:r>
      <w:r>
        <w:t xml:space="preserve"> Response</w:t>
      </w:r>
      <w:bookmarkEnd w:id="73"/>
      <w:r>
        <w:t xml:space="preserve"> </w:t>
      </w:r>
    </w:p>
    <w:p w:rsidR="0060308F" w:rsidRDefault="0060308F" w:rsidP="0060308F">
      <w:pPr>
        <w:pStyle w:val="Num-Heading2"/>
        <w:rPr>
          <w:sz w:val="24"/>
        </w:rPr>
      </w:pPr>
      <w:r>
        <w:rPr>
          <w:sz w:val="24"/>
        </w:rPr>
        <w:t>Proposed Staffing</w:t>
      </w:r>
    </w:p>
    <w:p w:rsidR="0060308F" w:rsidRPr="0060308F" w:rsidRDefault="0060308F" w:rsidP="00B4389A">
      <w:pPr>
        <w:pStyle w:val="BodyText"/>
        <w:ind w:left="720"/>
        <w:rPr>
          <w:lang w:eastAsia="ja-JP"/>
        </w:rPr>
      </w:pPr>
      <w:r w:rsidRPr="00004471">
        <w:rPr>
          <w:rFonts w:ascii="Times New Roman" w:hAnsi="Times New Roman" w:cs="Times New Roman"/>
          <w:iCs/>
        </w:rPr>
        <w:t xml:space="preserve">In the sections below, provide an overview of </w:t>
      </w:r>
      <w:r w:rsidRPr="00004471">
        <w:rPr>
          <w:rFonts w:ascii="Times New Roman" w:hAnsi="Times New Roman" w:cs="Times New Roman"/>
        </w:rPr>
        <w:t xml:space="preserve">Proposer’s </w:t>
      </w:r>
      <w:r w:rsidRPr="00004471">
        <w:rPr>
          <w:rFonts w:ascii="Times New Roman" w:hAnsi="Times New Roman" w:cs="Times New Roman"/>
          <w:iCs/>
        </w:rPr>
        <w:t xml:space="preserve">proposed approach to meet the </w:t>
      </w:r>
      <w:r>
        <w:rPr>
          <w:rFonts w:ascii="Times New Roman" w:hAnsi="Times New Roman" w:cs="Times New Roman"/>
          <w:iCs/>
        </w:rPr>
        <w:t>k</w:t>
      </w:r>
      <w:r w:rsidRPr="00004471">
        <w:rPr>
          <w:rFonts w:ascii="Times New Roman" w:hAnsi="Times New Roman" w:cs="Times New Roman"/>
          <w:iCs/>
        </w:rPr>
        <w:t xml:space="preserve">ey </w:t>
      </w:r>
      <w:r>
        <w:rPr>
          <w:rFonts w:ascii="Times New Roman" w:hAnsi="Times New Roman" w:cs="Times New Roman"/>
          <w:iCs/>
        </w:rPr>
        <w:t>p</w:t>
      </w:r>
      <w:r w:rsidRPr="00004471">
        <w:rPr>
          <w:rFonts w:ascii="Times New Roman" w:hAnsi="Times New Roman" w:cs="Times New Roman"/>
          <w:iCs/>
        </w:rPr>
        <w:t xml:space="preserve">ersonnel </w:t>
      </w:r>
      <w:r>
        <w:rPr>
          <w:rFonts w:ascii="Times New Roman" w:hAnsi="Times New Roman" w:cs="Times New Roman"/>
          <w:iCs/>
        </w:rPr>
        <w:t>r</w:t>
      </w:r>
      <w:r w:rsidRPr="00004471">
        <w:rPr>
          <w:rFonts w:ascii="Times New Roman" w:hAnsi="Times New Roman" w:cs="Times New Roman"/>
          <w:iCs/>
        </w:rPr>
        <w:t>oles</w:t>
      </w:r>
      <w:r>
        <w:rPr>
          <w:rFonts w:ascii="Times New Roman" w:hAnsi="Times New Roman" w:cs="Times New Roman"/>
          <w:iCs/>
        </w:rPr>
        <w:t>.</w:t>
      </w:r>
      <w:r>
        <w:rPr>
          <w:lang w:eastAsia="ja-JP"/>
        </w:rPr>
        <w:t xml:space="preserve"> </w:t>
      </w:r>
    </w:p>
    <w:p w:rsidR="0060308F" w:rsidRPr="006D514F" w:rsidRDefault="0060308F" w:rsidP="0060308F">
      <w:pPr>
        <w:pStyle w:val="Num-Heading3"/>
        <w:tabs>
          <w:tab w:val="clear" w:pos="907"/>
        </w:tabs>
        <w:ind w:left="1440" w:hanging="720"/>
        <w:rPr>
          <w:rFonts w:ascii="Times New Roman" w:hAnsi="Times New Roman"/>
        </w:rPr>
      </w:pPr>
      <w:r w:rsidRPr="006D514F">
        <w:rPr>
          <w:rFonts w:ascii="Times New Roman" w:hAnsi="Times New Roman"/>
        </w:rPr>
        <w:t>Vendor Roles and Functions</w:t>
      </w:r>
    </w:p>
    <w:p w:rsidR="0060308F" w:rsidRPr="004360A4" w:rsidRDefault="006D514F" w:rsidP="0060308F">
      <w:pPr>
        <w:pStyle w:val="Num-Heading3"/>
        <w:numPr>
          <w:ilvl w:val="0"/>
          <w:numId w:val="0"/>
        </w:numPr>
        <w:ind w:left="1440"/>
        <w:rPr>
          <w:rFonts w:ascii="Times New Roman" w:hAnsi="Times New Roman"/>
          <w:b w:val="0"/>
        </w:rPr>
      </w:pPr>
      <w:r w:rsidRPr="006D514F">
        <w:rPr>
          <w:rFonts w:ascii="Times New Roman" w:hAnsi="Times New Roman"/>
          <w:b w:val="0"/>
        </w:rPr>
        <w:t>Affirm the roles and responsibilities listed in the RFP, providing recommendations for any additional roles and responsibilities not included</w:t>
      </w:r>
      <w:r w:rsidR="0060308F">
        <w:rPr>
          <w:rFonts w:ascii="Times New Roman" w:hAnsi="Times New Roman"/>
          <w:b w:val="0"/>
        </w:rPr>
        <w:t>.</w:t>
      </w:r>
    </w:p>
    <w:p w:rsidR="0060308F" w:rsidRDefault="0060308F" w:rsidP="0060308F">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0308F" w:rsidRDefault="0060308F" w:rsidP="0060308F">
      <w:pPr>
        <w:pStyle w:val="BodyText"/>
        <w:ind w:left="0" w:firstLine="720"/>
        <w:rPr>
          <w:rFonts w:ascii="Times New Roman" w:hAnsi="Times New Roman" w:cs="Times New Roman"/>
          <w:b/>
          <w:i/>
        </w:rPr>
      </w:pPr>
    </w:p>
    <w:p w:rsidR="006D514F" w:rsidRPr="006D514F" w:rsidRDefault="006D514F" w:rsidP="006D514F">
      <w:pPr>
        <w:pStyle w:val="Num-Heading3"/>
        <w:tabs>
          <w:tab w:val="clear" w:pos="907"/>
        </w:tabs>
        <w:ind w:left="1440" w:hanging="720"/>
        <w:rPr>
          <w:rFonts w:ascii="Times New Roman" w:hAnsi="Times New Roman"/>
        </w:rPr>
      </w:pPr>
      <w:r>
        <w:rPr>
          <w:rFonts w:ascii="Times New Roman" w:hAnsi="Times New Roman"/>
        </w:rPr>
        <w:t xml:space="preserve">Curriculum Vitae </w:t>
      </w:r>
    </w:p>
    <w:p w:rsidR="006D514F" w:rsidRPr="004360A4" w:rsidRDefault="006D514F" w:rsidP="006D514F">
      <w:pPr>
        <w:pStyle w:val="Num-Heading3"/>
        <w:numPr>
          <w:ilvl w:val="0"/>
          <w:numId w:val="0"/>
        </w:numPr>
        <w:ind w:left="1440"/>
        <w:rPr>
          <w:rFonts w:ascii="Times New Roman" w:hAnsi="Times New Roman"/>
          <w:b w:val="0"/>
        </w:rPr>
      </w:pPr>
      <w:r w:rsidRPr="006D514F">
        <w:rPr>
          <w:rFonts w:ascii="Times New Roman" w:hAnsi="Times New Roman"/>
          <w:b w:val="0"/>
        </w:rPr>
        <w:t>For each of the key vendor roles identified in 3.1.1, provide resumes of Proposer’s proposed personnel including years of experience in role and experience with e-filing systems</w:t>
      </w:r>
      <w:r>
        <w:rPr>
          <w:rFonts w:ascii="Times New Roman" w:hAnsi="Times New Roman"/>
          <w:b w:val="0"/>
        </w:rPr>
        <w:t>.</w:t>
      </w:r>
    </w:p>
    <w:p w:rsidR="006D514F" w:rsidRDefault="006D514F" w:rsidP="006D514F">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5812B2" w:rsidRPr="009B481D" w:rsidRDefault="005812B2" w:rsidP="005812B2">
      <w:pPr>
        <w:keepNext/>
        <w:ind w:left="1296"/>
        <w:jc w:val="both"/>
        <w:rPr>
          <w:rFonts w:ascii="Times New Roman" w:hAnsi="Times New Roman" w:cs="Times New Roman"/>
        </w:rPr>
      </w:pPr>
    </w:p>
    <w:p w:rsidR="006D514F" w:rsidRPr="006D514F" w:rsidRDefault="006D514F" w:rsidP="006D514F">
      <w:pPr>
        <w:pStyle w:val="Num-Heading3"/>
        <w:tabs>
          <w:tab w:val="clear" w:pos="907"/>
        </w:tabs>
        <w:ind w:left="1440" w:hanging="720"/>
        <w:rPr>
          <w:rFonts w:ascii="Times New Roman" w:hAnsi="Times New Roman"/>
        </w:rPr>
      </w:pPr>
      <w:r>
        <w:rPr>
          <w:rFonts w:ascii="Times New Roman" w:hAnsi="Times New Roman"/>
        </w:rPr>
        <w:t>Organization Chart</w:t>
      </w:r>
    </w:p>
    <w:p w:rsidR="006D514F" w:rsidRPr="004360A4" w:rsidRDefault="006D514F" w:rsidP="006D514F">
      <w:pPr>
        <w:pStyle w:val="Num-Heading3"/>
        <w:numPr>
          <w:ilvl w:val="0"/>
          <w:numId w:val="0"/>
        </w:numPr>
        <w:ind w:left="1440"/>
        <w:rPr>
          <w:rFonts w:ascii="Times New Roman" w:hAnsi="Times New Roman"/>
          <w:b w:val="0"/>
        </w:rPr>
      </w:pPr>
      <w:r w:rsidRPr="006D514F">
        <w:rPr>
          <w:rFonts w:ascii="Times New Roman" w:hAnsi="Times New Roman"/>
          <w:b w:val="0"/>
          <w:iCs/>
        </w:rPr>
        <w:t xml:space="preserve">Provide an organizational chart that clearly identifies the vendor team and roles that will </w:t>
      </w:r>
      <w:r w:rsidR="0094565D" w:rsidRPr="006D514F">
        <w:rPr>
          <w:rFonts w:ascii="Times New Roman" w:hAnsi="Times New Roman"/>
          <w:b w:val="0"/>
          <w:iCs/>
        </w:rPr>
        <w:t>support</w:t>
      </w:r>
      <w:r w:rsidRPr="006D514F">
        <w:rPr>
          <w:rFonts w:ascii="Times New Roman" w:hAnsi="Times New Roman"/>
          <w:b w:val="0"/>
          <w:iCs/>
        </w:rPr>
        <w:t xml:space="preserve"> the solution. Include the names of </w:t>
      </w:r>
      <w:r w:rsidRPr="006D514F">
        <w:rPr>
          <w:rFonts w:ascii="Times New Roman" w:hAnsi="Times New Roman"/>
          <w:b w:val="0"/>
        </w:rPr>
        <w:t xml:space="preserve">Proposer’s </w:t>
      </w:r>
      <w:r w:rsidRPr="006D514F">
        <w:rPr>
          <w:rFonts w:ascii="Times New Roman" w:hAnsi="Times New Roman"/>
          <w:b w:val="0"/>
          <w:iCs/>
        </w:rPr>
        <w:t>key employees and staff positions</w:t>
      </w:r>
      <w:r>
        <w:rPr>
          <w:rFonts w:ascii="Times New Roman" w:hAnsi="Times New Roman"/>
          <w:b w:val="0"/>
        </w:rPr>
        <w:t>.</w:t>
      </w:r>
    </w:p>
    <w:p w:rsidR="006D514F" w:rsidRDefault="006D514F" w:rsidP="006D514F">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93617C" w:rsidRDefault="0093617C" w:rsidP="0093617C">
      <w:pPr>
        <w:pStyle w:val="ListParagraph"/>
        <w:autoSpaceDE w:val="0"/>
        <w:autoSpaceDN w:val="0"/>
        <w:adjustRightInd w:val="0"/>
        <w:ind w:left="1296"/>
        <w:jc w:val="both"/>
        <w:rPr>
          <w:rFonts w:ascii="Times New Roman" w:hAnsi="Times New Roman" w:cs="Times New Roman"/>
          <w:color w:val="000000"/>
        </w:rPr>
      </w:pPr>
    </w:p>
    <w:p w:rsidR="006D514F" w:rsidRDefault="006D514F" w:rsidP="006D514F">
      <w:pPr>
        <w:pStyle w:val="Num-Heading1"/>
      </w:pPr>
      <w:bookmarkStart w:id="74" w:name="_Toc350429153"/>
      <w:r>
        <w:lastRenderedPageBreak/>
        <w:t xml:space="preserve">Vendor Proposed </w:t>
      </w:r>
      <w:r w:rsidR="001B0D96" w:rsidRPr="001B0D96">
        <w:rPr>
          <w:szCs w:val="32"/>
        </w:rPr>
        <w:t>Cost Recovery</w:t>
      </w:r>
      <w:r w:rsidR="001B0D96">
        <w:rPr>
          <w:sz w:val="24"/>
        </w:rPr>
        <w:t xml:space="preserve"> </w:t>
      </w:r>
      <w:r>
        <w:t>Model Response</w:t>
      </w:r>
      <w:bookmarkEnd w:id="74"/>
      <w:r>
        <w:t xml:space="preserve"> </w:t>
      </w:r>
    </w:p>
    <w:p w:rsidR="006D514F" w:rsidRDefault="001B0D96" w:rsidP="006D514F">
      <w:pPr>
        <w:pStyle w:val="Num-Heading2"/>
        <w:rPr>
          <w:sz w:val="24"/>
        </w:rPr>
      </w:pPr>
      <w:r>
        <w:rPr>
          <w:sz w:val="24"/>
        </w:rPr>
        <w:t xml:space="preserve">Cost Recovery </w:t>
      </w:r>
      <w:r w:rsidR="006D514F">
        <w:rPr>
          <w:sz w:val="24"/>
        </w:rPr>
        <w:t>Model</w:t>
      </w:r>
    </w:p>
    <w:p w:rsidR="006D514F" w:rsidRDefault="006D514F" w:rsidP="006D514F">
      <w:pPr>
        <w:pStyle w:val="BodyText"/>
        <w:ind w:left="720"/>
        <w:rPr>
          <w:rFonts w:ascii="Times New Roman" w:hAnsi="Times New Roman" w:cs="Times New Roman"/>
          <w:iCs/>
        </w:rPr>
      </w:pPr>
      <w:r w:rsidRPr="009B481D">
        <w:rPr>
          <w:rFonts w:ascii="Times New Roman" w:hAnsi="Times New Roman" w:cs="Times New Roman"/>
        </w:rPr>
        <w:t xml:space="preserve">Provide a detailed explanation of proposed business models to recover vendor cost with no costs to the Judicial Branch. </w:t>
      </w:r>
      <w:r>
        <w:rPr>
          <w:rFonts w:ascii="Times New Roman" w:hAnsi="Times New Roman" w:cs="Times New Roman"/>
        </w:rPr>
        <w:t xml:space="preserve"> </w:t>
      </w:r>
      <w:r w:rsidRPr="009B481D">
        <w:rPr>
          <w:rFonts w:ascii="Times New Roman" w:hAnsi="Times New Roman" w:cs="Times New Roman"/>
        </w:rPr>
        <w:t>Alternative models may be proposed</w:t>
      </w:r>
      <w:r>
        <w:rPr>
          <w:rFonts w:ascii="Times New Roman" w:hAnsi="Times New Roman" w:cs="Times New Roman"/>
          <w:iCs/>
        </w:rPr>
        <w:t>.</w:t>
      </w:r>
      <w:r w:rsidRPr="00004471">
        <w:rPr>
          <w:rFonts w:ascii="Times New Roman" w:hAnsi="Times New Roman" w:cs="Times New Roman"/>
          <w:iCs/>
        </w:rPr>
        <w:t xml:space="preserve"> </w:t>
      </w:r>
    </w:p>
    <w:p w:rsidR="006D514F" w:rsidRPr="0060308F" w:rsidRDefault="006D514F" w:rsidP="006D514F">
      <w:pPr>
        <w:ind w:left="720"/>
        <w:rPr>
          <w:lang w:eastAsia="ja-JP"/>
        </w:rPr>
      </w:pPr>
      <w:r>
        <w:rPr>
          <w:lang w:eastAsia="ja-JP"/>
        </w:rPr>
        <w:t xml:space="preserve"> </w:t>
      </w:r>
    </w:p>
    <w:p w:rsidR="006D514F" w:rsidRDefault="006D514F" w:rsidP="006D514F">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6D514F" w:rsidRDefault="006D514F" w:rsidP="006D514F">
      <w:pPr>
        <w:pStyle w:val="BodyText"/>
        <w:ind w:left="0" w:firstLine="720"/>
        <w:rPr>
          <w:rFonts w:ascii="Times New Roman" w:hAnsi="Times New Roman" w:cs="Times New Roman"/>
          <w:b/>
          <w:i/>
        </w:rPr>
      </w:pPr>
    </w:p>
    <w:p w:rsidR="00225205" w:rsidRPr="0060308F" w:rsidRDefault="00225205" w:rsidP="00225205">
      <w:pPr>
        <w:ind w:left="720"/>
        <w:rPr>
          <w:lang w:eastAsia="ja-JP"/>
        </w:rPr>
      </w:pPr>
      <w:bookmarkStart w:id="75" w:name="_Toc68082935"/>
      <w:bookmarkEnd w:id="69"/>
    </w:p>
    <w:p w:rsidR="00225205" w:rsidRDefault="00225205" w:rsidP="00225205">
      <w:pPr>
        <w:pStyle w:val="BodyText"/>
        <w:ind w:left="0" w:firstLine="720"/>
        <w:rPr>
          <w:rFonts w:ascii="Times New Roman" w:hAnsi="Times New Roman" w:cs="Times New Roman"/>
          <w:b/>
          <w:i/>
        </w:rPr>
      </w:pPr>
    </w:p>
    <w:p w:rsidR="00FC12DD" w:rsidRPr="009B481D" w:rsidRDefault="00FC12DD" w:rsidP="00FC12DD">
      <w:pPr>
        <w:rPr>
          <w:rFonts w:ascii="Times New Roman" w:hAnsi="Times New Roman" w:cs="Times New Roman"/>
        </w:rPr>
      </w:pPr>
    </w:p>
    <w:p w:rsidR="00033684" w:rsidRDefault="00111A5F" w:rsidP="00033684">
      <w:pPr>
        <w:pStyle w:val="Num-Heading1"/>
      </w:pPr>
      <w:bookmarkStart w:id="76" w:name="_Toc343759052"/>
      <w:bookmarkStart w:id="77" w:name="_Toc343759064"/>
      <w:bookmarkStart w:id="78" w:name="_Toc343505401"/>
      <w:bookmarkStart w:id="79" w:name="_Toc343505989"/>
      <w:bookmarkStart w:id="80" w:name="_Toc343591187"/>
      <w:bookmarkStart w:id="81" w:name="_Toc343591781"/>
      <w:bookmarkStart w:id="82" w:name="_Toc343592375"/>
      <w:bookmarkStart w:id="83" w:name="_Toc343592969"/>
      <w:bookmarkStart w:id="84" w:name="_Toc343593563"/>
      <w:bookmarkStart w:id="85" w:name="_Toc343505403"/>
      <w:bookmarkStart w:id="86" w:name="_Toc343505991"/>
      <w:bookmarkStart w:id="87" w:name="_Toc343591189"/>
      <w:bookmarkStart w:id="88" w:name="_Toc343591783"/>
      <w:bookmarkStart w:id="89" w:name="_Toc343592377"/>
      <w:bookmarkStart w:id="90" w:name="_Toc343592971"/>
      <w:bookmarkStart w:id="91" w:name="_Toc343593565"/>
      <w:bookmarkStart w:id="92" w:name="_Toc343505404"/>
      <w:bookmarkStart w:id="93" w:name="_Toc343505992"/>
      <w:bookmarkStart w:id="94" w:name="_Toc343591190"/>
      <w:bookmarkStart w:id="95" w:name="_Toc343591784"/>
      <w:bookmarkStart w:id="96" w:name="_Toc343592378"/>
      <w:bookmarkStart w:id="97" w:name="_Toc343592972"/>
      <w:bookmarkStart w:id="98" w:name="_Toc343593566"/>
      <w:bookmarkStart w:id="99" w:name="_Toc343505405"/>
      <w:bookmarkStart w:id="100" w:name="_Toc343505993"/>
      <w:bookmarkStart w:id="101" w:name="_Toc343591191"/>
      <w:bookmarkStart w:id="102" w:name="_Toc343591785"/>
      <w:bookmarkStart w:id="103" w:name="_Toc343592379"/>
      <w:bookmarkStart w:id="104" w:name="_Toc343592973"/>
      <w:bookmarkStart w:id="105" w:name="_Toc343593567"/>
      <w:bookmarkStart w:id="106" w:name="_Toc343505406"/>
      <w:bookmarkStart w:id="107" w:name="_Toc343505994"/>
      <w:bookmarkStart w:id="108" w:name="_Toc343591192"/>
      <w:bookmarkStart w:id="109" w:name="_Toc343591786"/>
      <w:bookmarkStart w:id="110" w:name="_Toc343592380"/>
      <w:bookmarkStart w:id="111" w:name="_Toc343592974"/>
      <w:bookmarkStart w:id="112" w:name="_Toc343593568"/>
      <w:bookmarkStart w:id="113" w:name="_Toc343505407"/>
      <w:bookmarkStart w:id="114" w:name="_Toc343505995"/>
      <w:bookmarkStart w:id="115" w:name="_Toc343591193"/>
      <w:bookmarkStart w:id="116" w:name="_Toc343591787"/>
      <w:bookmarkStart w:id="117" w:name="_Toc343592381"/>
      <w:bookmarkStart w:id="118" w:name="_Toc343592975"/>
      <w:bookmarkStart w:id="119" w:name="_Toc343593569"/>
      <w:bookmarkStart w:id="120" w:name="_Toc343505408"/>
      <w:bookmarkStart w:id="121" w:name="_Toc343505996"/>
      <w:bookmarkStart w:id="122" w:name="_Toc343591194"/>
      <w:bookmarkStart w:id="123" w:name="_Toc343591788"/>
      <w:bookmarkStart w:id="124" w:name="_Toc343592382"/>
      <w:bookmarkStart w:id="125" w:name="_Toc343592976"/>
      <w:bookmarkStart w:id="126" w:name="_Toc343593570"/>
      <w:bookmarkStart w:id="127" w:name="_Toc183333781"/>
      <w:bookmarkStart w:id="128" w:name="_Toc343505411"/>
      <w:bookmarkStart w:id="129" w:name="_Toc343505999"/>
      <w:bookmarkStart w:id="130" w:name="_Toc343591197"/>
      <w:bookmarkStart w:id="131" w:name="_Toc343591791"/>
      <w:bookmarkStart w:id="132" w:name="_Toc343592385"/>
      <w:bookmarkStart w:id="133" w:name="_Toc343592979"/>
      <w:bookmarkStart w:id="134" w:name="_Toc343593573"/>
      <w:bookmarkStart w:id="135" w:name="_Toc169612122"/>
      <w:bookmarkStart w:id="136" w:name="_Toc169612415"/>
      <w:bookmarkStart w:id="137" w:name="_Toc169613019"/>
      <w:bookmarkStart w:id="138" w:name="_Toc169955533"/>
      <w:bookmarkStart w:id="139" w:name="_Toc179115016"/>
      <w:bookmarkStart w:id="140" w:name="_Toc179157907"/>
      <w:bookmarkStart w:id="141" w:name="_Toc179172232"/>
      <w:bookmarkStart w:id="142" w:name="_Toc179172874"/>
      <w:bookmarkStart w:id="143" w:name="_Toc169612127"/>
      <w:bookmarkStart w:id="144" w:name="_Toc169612420"/>
      <w:bookmarkStart w:id="145" w:name="_Toc169613024"/>
      <w:bookmarkStart w:id="146" w:name="_Toc169955538"/>
      <w:bookmarkStart w:id="147" w:name="_Toc179115021"/>
      <w:bookmarkStart w:id="148" w:name="_Toc179157912"/>
      <w:bookmarkStart w:id="149" w:name="_Toc179172237"/>
      <w:bookmarkStart w:id="150" w:name="_Toc179172879"/>
      <w:bookmarkStart w:id="151" w:name="_Toc169612132"/>
      <w:bookmarkStart w:id="152" w:name="_Toc169612425"/>
      <w:bookmarkStart w:id="153" w:name="_Toc169613029"/>
      <w:bookmarkStart w:id="154" w:name="_Toc169955543"/>
      <w:bookmarkStart w:id="155" w:name="_Toc179115026"/>
      <w:bookmarkStart w:id="156" w:name="_Toc179157917"/>
      <w:bookmarkStart w:id="157" w:name="_Toc179172242"/>
      <w:bookmarkStart w:id="158" w:name="_Toc179172884"/>
      <w:bookmarkStart w:id="159" w:name="_Toc343505413"/>
      <w:bookmarkStart w:id="160" w:name="_Toc343506001"/>
      <w:bookmarkStart w:id="161" w:name="_Toc343591199"/>
      <w:bookmarkStart w:id="162" w:name="_Toc343591793"/>
      <w:bookmarkStart w:id="163" w:name="_Toc343592387"/>
      <w:bookmarkStart w:id="164" w:name="_Toc343592981"/>
      <w:bookmarkStart w:id="165" w:name="_Toc343593575"/>
      <w:bookmarkStart w:id="166" w:name="_Toc343505415"/>
      <w:bookmarkStart w:id="167" w:name="_Toc343506003"/>
      <w:bookmarkStart w:id="168" w:name="_Toc343591201"/>
      <w:bookmarkStart w:id="169" w:name="_Toc343591795"/>
      <w:bookmarkStart w:id="170" w:name="_Toc343592389"/>
      <w:bookmarkStart w:id="171" w:name="_Toc343592983"/>
      <w:bookmarkStart w:id="172" w:name="_Toc343593577"/>
      <w:bookmarkStart w:id="173" w:name="_Toc343505424"/>
      <w:bookmarkStart w:id="174" w:name="_Toc343506012"/>
      <w:bookmarkStart w:id="175" w:name="_Toc343591210"/>
      <w:bookmarkStart w:id="176" w:name="_Toc343591804"/>
      <w:bookmarkStart w:id="177" w:name="_Toc343592398"/>
      <w:bookmarkStart w:id="178" w:name="_Toc343592992"/>
      <w:bookmarkStart w:id="179" w:name="_Toc343593586"/>
      <w:bookmarkStart w:id="180" w:name="_Toc343505429"/>
      <w:bookmarkStart w:id="181" w:name="_Toc343506017"/>
      <w:bookmarkStart w:id="182" w:name="_Toc343591215"/>
      <w:bookmarkStart w:id="183" w:name="_Toc343591809"/>
      <w:bookmarkStart w:id="184" w:name="_Toc343592403"/>
      <w:bookmarkStart w:id="185" w:name="_Toc343592997"/>
      <w:bookmarkStart w:id="186" w:name="_Toc343593591"/>
      <w:bookmarkStart w:id="187" w:name="_Toc343505434"/>
      <w:bookmarkStart w:id="188" w:name="_Toc343506022"/>
      <w:bookmarkStart w:id="189" w:name="_Toc343591220"/>
      <w:bookmarkStart w:id="190" w:name="_Toc343591814"/>
      <w:bookmarkStart w:id="191" w:name="_Toc343592408"/>
      <w:bookmarkStart w:id="192" w:name="_Toc343593002"/>
      <w:bookmarkStart w:id="193" w:name="_Toc343593596"/>
      <w:bookmarkStart w:id="194" w:name="_Toc343505441"/>
      <w:bookmarkStart w:id="195" w:name="_Toc343506029"/>
      <w:bookmarkStart w:id="196" w:name="_Toc343591227"/>
      <w:bookmarkStart w:id="197" w:name="_Toc343591821"/>
      <w:bookmarkStart w:id="198" w:name="_Toc343592415"/>
      <w:bookmarkStart w:id="199" w:name="_Toc343593009"/>
      <w:bookmarkStart w:id="200" w:name="_Toc343593603"/>
      <w:bookmarkStart w:id="201" w:name="_Toc343505443"/>
      <w:bookmarkStart w:id="202" w:name="_Toc343506031"/>
      <w:bookmarkStart w:id="203" w:name="_Toc343591229"/>
      <w:bookmarkStart w:id="204" w:name="_Toc343591823"/>
      <w:bookmarkStart w:id="205" w:name="_Toc343592417"/>
      <w:bookmarkStart w:id="206" w:name="_Toc343593011"/>
      <w:bookmarkStart w:id="207" w:name="_Toc343593605"/>
      <w:bookmarkStart w:id="208" w:name="_Toc343505445"/>
      <w:bookmarkStart w:id="209" w:name="_Toc343506033"/>
      <w:bookmarkStart w:id="210" w:name="_Toc343591231"/>
      <w:bookmarkStart w:id="211" w:name="_Toc343591825"/>
      <w:bookmarkStart w:id="212" w:name="_Toc343592419"/>
      <w:bookmarkStart w:id="213" w:name="_Toc343593013"/>
      <w:bookmarkStart w:id="214" w:name="_Toc343593607"/>
      <w:bookmarkStart w:id="215" w:name="_Toc343505454"/>
      <w:bookmarkStart w:id="216" w:name="_Toc343506042"/>
      <w:bookmarkStart w:id="217" w:name="_Toc343591240"/>
      <w:bookmarkStart w:id="218" w:name="_Toc343591834"/>
      <w:bookmarkStart w:id="219" w:name="_Toc343592428"/>
      <w:bookmarkStart w:id="220" w:name="_Toc343593022"/>
      <w:bookmarkStart w:id="221" w:name="_Toc343593616"/>
      <w:bookmarkStart w:id="222" w:name="_Toc343505459"/>
      <w:bookmarkStart w:id="223" w:name="_Toc343506047"/>
      <w:bookmarkStart w:id="224" w:name="_Toc343591245"/>
      <w:bookmarkStart w:id="225" w:name="_Toc343591839"/>
      <w:bookmarkStart w:id="226" w:name="_Toc343592433"/>
      <w:bookmarkStart w:id="227" w:name="_Toc343593027"/>
      <w:bookmarkStart w:id="228" w:name="_Toc343593621"/>
      <w:bookmarkStart w:id="229" w:name="_Toc343505464"/>
      <w:bookmarkStart w:id="230" w:name="_Toc343506052"/>
      <w:bookmarkStart w:id="231" w:name="_Toc343591250"/>
      <w:bookmarkStart w:id="232" w:name="_Toc343591844"/>
      <w:bookmarkStart w:id="233" w:name="_Toc343592438"/>
      <w:bookmarkStart w:id="234" w:name="_Toc343593032"/>
      <w:bookmarkStart w:id="235" w:name="_Toc343593626"/>
      <w:bookmarkStart w:id="236" w:name="_Toc343505471"/>
      <w:bookmarkStart w:id="237" w:name="_Toc343506059"/>
      <w:bookmarkStart w:id="238" w:name="_Toc343591257"/>
      <w:bookmarkStart w:id="239" w:name="_Toc343591851"/>
      <w:bookmarkStart w:id="240" w:name="_Toc343592445"/>
      <w:bookmarkStart w:id="241" w:name="_Toc343593039"/>
      <w:bookmarkStart w:id="242" w:name="_Toc343593633"/>
      <w:bookmarkStart w:id="243" w:name="_Toc343505473"/>
      <w:bookmarkStart w:id="244" w:name="_Toc343506061"/>
      <w:bookmarkStart w:id="245" w:name="_Toc343591259"/>
      <w:bookmarkStart w:id="246" w:name="_Toc343591853"/>
      <w:bookmarkStart w:id="247" w:name="_Toc343592447"/>
      <w:bookmarkStart w:id="248" w:name="_Toc343593041"/>
      <w:bookmarkStart w:id="249" w:name="_Toc343593635"/>
      <w:bookmarkStart w:id="250" w:name="_Toc343505475"/>
      <w:bookmarkStart w:id="251" w:name="_Toc343506063"/>
      <w:bookmarkStart w:id="252" w:name="_Toc343591261"/>
      <w:bookmarkStart w:id="253" w:name="_Toc343591855"/>
      <w:bookmarkStart w:id="254" w:name="_Toc343592449"/>
      <w:bookmarkStart w:id="255" w:name="_Toc343593043"/>
      <w:bookmarkStart w:id="256" w:name="_Toc343593637"/>
      <w:bookmarkStart w:id="257" w:name="_Toc343505484"/>
      <w:bookmarkStart w:id="258" w:name="_Toc343506072"/>
      <w:bookmarkStart w:id="259" w:name="_Toc343591270"/>
      <w:bookmarkStart w:id="260" w:name="_Toc343591864"/>
      <w:bookmarkStart w:id="261" w:name="_Toc343592458"/>
      <w:bookmarkStart w:id="262" w:name="_Toc343593052"/>
      <w:bookmarkStart w:id="263" w:name="_Toc343593646"/>
      <w:bookmarkStart w:id="264" w:name="_Toc343505489"/>
      <w:bookmarkStart w:id="265" w:name="_Toc343506077"/>
      <w:bookmarkStart w:id="266" w:name="_Toc343591275"/>
      <w:bookmarkStart w:id="267" w:name="_Toc343591869"/>
      <w:bookmarkStart w:id="268" w:name="_Toc343592463"/>
      <w:bookmarkStart w:id="269" w:name="_Toc343593057"/>
      <w:bookmarkStart w:id="270" w:name="_Toc343593651"/>
      <w:bookmarkStart w:id="271" w:name="_Toc343505494"/>
      <w:bookmarkStart w:id="272" w:name="_Toc343506082"/>
      <w:bookmarkStart w:id="273" w:name="_Toc343591280"/>
      <w:bookmarkStart w:id="274" w:name="_Toc343591874"/>
      <w:bookmarkStart w:id="275" w:name="_Toc343592468"/>
      <w:bookmarkStart w:id="276" w:name="_Toc343593062"/>
      <w:bookmarkStart w:id="277" w:name="_Toc343593656"/>
      <w:bookmarkStart w:id="278" w:name="_Toc343505501"/>
      <w:bookmarkStart w:id="279" w:name="_Toc343506089"/>
      <w:bookmarkStart w:id="280" w:name="_Toc343591287"/>
      <w:bookmarkStart w:id="281" w:name="_Toc343591881"/>
      <w:bookmarkStart w:id="282" w:name="_Toc343592475"/>
      <w:bookmarkStart w:id="283" w:name="_Toc343593069"/>
      <w:bookmarkStart w:id="284" w:name="_Toc343593663"/>
      <w:bookmarkStart w:id="285" w:name="_Toc343505503"/>
      <w:bookmarkStart w:id="286" w:name="_Toc343506091"/>
      <w:bookmarkStart w:id="287" w:name="_Toc343591289"/>
      <w:bookmarkStart w:id="288" w:name="_Toc343591883"/>
      <w:bookmarkStart w:id="289" w:name="_Toc343592477"/>
      <w:bookmarkStart w:id="290" w:name="_Toc343593071"/>
      <w:bookmarkStart w:id="291" w:name="_Toc343593665"/>
      <w:bookmarkStart w:id="292" w:name="_Toc343505505"/>
      <w:bookmarkStart w:id="293" w:name="_Toc343506093"/>
      <w:bookmarkStart w:id="294" w:name="_Toc343591291"/>
      <w:bookmarkStart w:id="295" w:name="_Toc343591885"/>
      <w:bookmarkStart w:id="296" w:name="_Toc343592479"/>
      <w:bookmarkStart w:id="297" w:name="_Toc343593073"/>
      <w:bookmarkStart w:id="298" w:name="_Toc343593667"/>
      <w:bookmarkStart w:id="299" w:name="_Toc343505514"/>
      <w:bookmarkStart w:id="300" w:name="_Toc343506102"/>
      <w:bookmarkStart w:id="301" w:name="_Toc343591300"/>
      <w:bookmarkStart w:id="302" w:name="_Toc343591894"/>
      <w:bookmarkStart w:id="303" w:name="_Toc343592488"/>
      <w:bookmarkStart w:id="304" w:name="_Toc343593082"/>
      <w:bookmarkStart w:id="305" w:name="_Toc343593676"/>
      <w:bookmarkStart w:id="306" w:name="_Toc343505519"/>
      <w:bookmarkStart w:id="307" w:name="_Toc343506107"/>
      <w:bookmarkStart w:id="308" w:name="_Toc343591305"/>
      <w:bookmarkStart w:id="309" w:name="_Toc343591899"/>
      <w:bookmarkStart w:id="310" w:name="_Toc343592493"/>
      <w:bookmarkStart w:id="311" w:name="_Toc343593087"/>
      <w:bookmarkStart w:id="312" w:name="_Toc343593681"/>
      <w:bookmarkStart w:id="313" w:name="_Toc343505524"/>
      <w:bookmarkStart w:id="314" w:name="_Toc343506112"/>
      <w:bookmarkStart w:id="315" w:name="_Toc343591310"/>
      <w:bookmarkStart w:id="316" w:name="_Toc343591904"/>
      <w:bookmarkStart w:id="317" w:name="_Toc343592498"/>
      <w:bookmarkStart w:id="318" w:name="_Toc343593092"/>
      <w:bookmarkStart w:id="319" w:name="_Toc343593686"/>
      <w:bookmarkStart w:id="320" w:name="_Toc343505531"/>
      <w:bookmarkStart w:id="321" w:name="_Toc343506119"/>
      <w:bookmarkStart w:id="322" w:name="_Toc343591317"/>
      <w:bookmarkStart w:id="323" w:name="_Toc343591911"/>
      <w:bookmarkStart w:id="324" w:name="_Toc343592505"/>
      <w:bookmarkStart w:id="325" w:name="_Toc343593099"/>
      <w:bookmarkStart w:id="326" w:name="_Toc343593693"/>
      <w:bookmarkStart w:id="327" w:name="_Toc343505533"/>
      <w:bookmarkStart w:id="328" w:name="_Toc343506121"/>
      <w:bookmarkStart w:id="329" w:name="_Toc343591319"/>
      <w:bookmarkStart w:id="330" w:name="_Toc343591913"/>
      <w:bookmarkStart w:id="331" w:name="_Toc343592507"/>
      <w:bookmarkStart w:id="332" w:name="_Toc343593101"/>
      <w:bookmarkStart w:id="333" w:name="_Toc343593695"/>
      <w:bookmarkStart w:id="334" w:name="_Toc343505534"/>
      <w:bookmarkStart w:id="335" w:name="_Toc343506122"/>
      <w:bookmarkStart w:id="336" w:name="_Toc343591320"/>
      <w:bookmarkStart w:id="337" w:name="_Toc343591914"/>
      <w:bookmarkStart w:id="338" w:name="_Toc343592508"/>
      <w:bookmarkStart w:id="339" w:name="_Toc343593102"/>
      <w:bookmarkStart w:id="340" w:name="_Toc343593696"/>
      <w:bookmarkStart w:id="341" w:name="_Toc343505535"/>
      <w:bookmarkStart w:id="342" w:name="_Toc343506123"/>
      <w:bookmarkStart w:id="343" w:name="_Toc343591321"/>
      <w:bookmarkStart w:id="344" w:name="_Toc343591915"/>
      <w:bookmarkStart w:id="345" w:name="_Toc343592509"/>
      <w:bookmarkStart w:id="346" w:name="_Toc343593103"/>
      <w:bookmarkStart w:id="347" w:name="_Toc343593697"/>
      <w:bookmarkStart w:id="348" w:name="_Toc343505536"/>
      <w:bookmarkStart w:id="349" w:name="_Toc343506124"/>
      <w:bookmarkStart w:id="350" w:name="_Toc343591322"/>
      <w:bookmarkStart w:id="351" w:name="_Toc343591916"/>
      <w:bookmarkStart w:id="352" w:name="_Toc343592510"/>
      <w:bookmarkStart w:id="353" w:name="_Toc343593104"/>
      <w:bookmarkStart w:id="354" w:name="_Toc343593698"/>
      <w:bookmarkStart w:id="355" w:name="_Toc343505537"/>
      <w:bookmarkStart w:id="356" w:name="_Toc343506125"/>
      <w:bookmarkStart w:id="357" w:name="_Toc343591323"/>
      <w:bookmarkStart w:id="358" w:name="_Toc343591917"/>
      <w:bookmarkStart w:id="359" w:name="_Toc343592511"/>
      <w:bookmarkStart w:id="360" w:name="_Toc343593105"/>
      <w:bookmarkStart w:id="361" w:name="_Toc343593699"/>
      <w:bookmarkStart w:id="362" w:name="_Toc343505546"/>
      <w:bookmarkStart w:id="363" w:name="_Toc343506134"/>
      <w:bookmarkStart w:id="364" w:name="_Toc343591332"/>
      <w:bookmarkStart w:id="365" w:name="_Toc343591926"/>
      <w:bookmarkStart w:id="366" w:name="_Toc343592520"/>
      <w:bookmarkStart w:id="367" w:name="_Toc343593114"/>
      <w:bookmarkStart w:id="368" w:name="_Toc343593708"/>
      <w:bookmarkStart w:id="369" w:name="_Toc343505551"/>
      <w:bookmarkStart w:id="370" w:name="_Toc343506139"/>
      <w:bookmarkStart w:id="371" w:name="_Toc343591337"/>
      <w:bookmarkStart w:id="372" w:name="_Toc343591931"/>
      <w:bookmarkStart w:id="373" w:name="_Toc343592525"/>
      <w:bookmarkStart w:id="374" w:name="_Toc343593119"/>
      <w:bookmarkStart w:id="375" w:name="_Toc343593713"/>
      <w:bookmarkStart w:id="376" w:name="_Toc343505556"/>
      <w:bookmarkStart w:id="377" w:name="_Toc343506144"/>
      <w:bookmarkStart w:id="378" w:name="_Toc343591342"/>
      <w:bookmarkStart w:id="379" w:name="_Toc343591936"/>
      <w:bookmarkStart w:id="380" w:name="_Toc343592530"/>
      <w:bookmarkStart w:id="381" w:name="_Toc343593124"/>
      <w:bookmarkStart w:id="382" w:name="_Toc343593718"/>
      <w:bookmarkStart w:id="383" w:name="_Toc343505563"/>
      <w:bookmarkStart w:id="384" w:name="_Toc343506151"/>
      <w:bookmarkStart w:id="385" w:name="_Toc343591349"/>
      <w:bookmarkStart w:id="386" w:name="_Toc343591943"/>
      <w:bookmarkStart w:id="387" w:name="_Toc343592537"/>
      <w:bookmarkStart w:id="388" w:name="_Toc343593131"/>
      <w:bookmarkStart w:id="389" w:name="_Toc343593725"/>
      <w:bookmarkStart w:id="390" w:name="_Toc343505565"/>
      <w:bookmarkStart w:id="391" w:name="_Toc343506153"/>
      <w:bookmarkStart w:id="392" w:name="_Toc343591351"/>
      <w:bookmarkStart w:id="393" w:name="_Toc343591945"/>
      <w:bookmarkStart w:id="394" w:name="_Toc343592539"/>
      <w:bookmarkStart w:id="395" w:name="_Toc343593133"/>
      <w:bookmarkStart w:id="396" w:name="_Toc343593727"/>
      <w:bookmarkStart w:id="397" w:name="_Toc343505567"/>
      <w:bookmarkStart w:id="398" w:name="_Toc343506155"/>
      <w:bookmarkStart w:id="399" w:name="_Toc343591353"/>
      <w:bookmarkStart w:id="400" w:name="_Toc343591947"/>
      <w:bookmarkStart w:id="401" w:name="_Toc343592541"/>
      <w:bookmarkStart w:id="402" w:name="_Toc343593135"/>
      <w:bookmarkStart w:id="403" w:name="_Toc343593729"/>
      <w:bookmarkStart w:id="404" w:name="_Toc343505576"/>
      <w:bookmarkStart w:id="405" w:name="_Toc343506164"/>
      <w:bookmarkStart w:id="406" w:name="_Toc343591362"/>
      <w:bookmarkStart w:id="407" w:name="_Toc343591956"/>
      <w:bookmarkStart w:id="408" w:name="_Toc343592550"/>
      <w:bookmarkStart w:id="409" w:name="_Toc343593144"/>
      <w:bookmarkStart w:id="410" w:name="_Toc343593738"/>
      <w:bookmarkStart w:id="411" w:name="_Toc343505581"/>
      <w:bookmarkStart w:id="412" w:name="_Toc343506169"/>
      <w:bookmarkStart w:id="413" w:name="_Toc343591367"/>
      <w:bookmarkStart w:id="414" w:name="_Toc343591961"/>
      <w:bookmarkStart w:id="415" w:name="_Toc343592555"/>
      <w:bookmarkStart w:id="416" w:name="_Toc343593149"/>
      <w:bookmarkStart w:id="417" w:name="_Toc343593743"/>
      <w:bookmarkStart w:id="418" w:name="_Toc343505586"/>
      <w:bookmarkStart w:id="419" w:name="_Toc343506174"/>
      <w:bookmarkStart w:id="420" w:name="_Toc343591372"/>
      <w:bookmarkStart w:id="421" w:name="_Toc343591966"/>
      <w:bookmarkStart w:id="422" w:name="_Toc343592560"/>
      <w:bookmarkStart w:id="423" w:name="_Toc343593154"/>
      <w:bookmarkStart w:id="424" w:name="_Toc343593748"/>
      <w:bookmarkStart w:id="425" w:name="_Toc343505593"/>
      <w:bookmarkStart w:id="426" w:name="_Toc343506181"/>
      <w:bookmarkStart w:id="427" w:name="_Toc343591379"/>
      <w:bookmarkStart w:id="428" w:name="_Toc343591973"/>
      <w:bookmarkStart w:id="429" w:name="_Toc343592567"/>
      <w:bookmarkStart w:id="430" w:name="_Toc343593161"/>
      <w:bookmarkStart w:id="431" w:name="_Toc343593755"/>
      <w:bookmarkStart w:id="432" w:name="_Toc343505594"/>
      <w:bookmarkStart w:id="433" w:name="_Toc343506182"/>
      <w:bookmarkStart w:id="434" w:name="_Toc343591380"/>
      <w:bookmarkStart w:id="435" w:name="_Toc343591974"/>
      <w:bookmarkStart w:id="436" w:name="_Toc343592568"/>
      <w:bookmarkStart w:id="437" w:name="_Toc343593162"/>
      <w:bookmarkStart w:id="438" w:name="_Toc343593756"/>
      <w:bookmarkStart w:id="439" w:name="_Toc343505595"/>
      <w:bookmarkStart w:id="440" w:name="_Toc343506183"/>
      <w:bookmarkStart w:id="441" w:name="_Toc343591381"/>
      <w:bookmarkStart w:id="442" w:name="_Toc343591975"/>
      <w:bookmarkStart w:id="443" w:name="_Toc343592569"/>
      <w:bookmarkStart w:id="444" w:name="_Toc343593163"/>
      <w:bookmarkStart w:id="445" w:name="_Toc343593757"/>
      <w:bookmarkStart w:id="446" w:name="_Toc343505597"/>
      <w:bookmarkStart w:id="447" w:name="_Toc343506185"/>
      <w:bookmarkStart w:id="448" w:name="_Toc343591383"/>
      <w:bookmarkStart w:id="449" w:name="_Toc343591977"/>
      <w:bookmarkStart w:id="450" w:name="_Toc343592571"/>
      <w:bookmarkStart w:id="451" w:name="_Toc343593165"/>
      <w:bookmarkStart w:id="452" w:name="_Toc343593759"/>
      <w:bookmarkStart w:id="453" w:name="_Toc343505606"/>
      <w:bookmarkStart w:id="454" w:name="_Toc343506194"/>
      <w:bookmarkStart w:id="455" w:name="_Toc343591392"/>
      <w:bookmarkStart w:id="456" w:name="_Toc343591986"/>
      <w:bookmarkStart w:id="457" w:name="_Toc343592580"/>
      <w:bookmarkStart w:id="458" w:name="_Toc343593174"/>
      <w:bookmarkStart w:id="459" w:name="_Toc343593768"/>
      <w:bookmarkStart w:id="460" w:name="_Toc343505611"/>
      <w:bookmarkStart w:id="461" w:name="_Toc343506199"/>
      <w:bookmarkStart w:id="462" w:name="_Toc343591397"/>
      <w:bookmarkStart w:id="463" w:name="_Toc343591991"/>
      <w:bookmarkStart w:id="464" w:name="_Toc343592585"/>
      <w:bookmarkStart w:id="465" w:name="_Toc343593179"/>
      <w:bookmarkStart w:id="466" w:name="_Toc343593773"/>
      <w:bookmarkStart w:id="467" w:name="_Toc343505616"/>
      <w:bookmarkStart w:id="468" w:name="_Toc343506204"/>
      <w:bookmarkStart w:id="469" w:name="_Toc343591402"/>
      <w:bookmarkStart w:id="470" w:name="_Toc343591996"/>
      <w:bookmarkStart w:id="471" w:name="_Toc343592590"/>
      <w:bookmarkStart w:id="472" w:name="_Toc343593184"/>
      <w:bookmarkStart w:id="473" w:name="_Toc343593778"/>
      <w:bookmarkStart w:id="474" w:name="_Toc343505623"/>
      <w:bookmarkStart w:id="475" w:name="_Toc343506211"/>
      <w:bookmarkStart w:id="476" w:name="_Toc343591409"/>
      <w:bookmarkStart w:id="477" w:name="_Toc343592003"/>
      <w:bookmarkStart w:id="478" w:name="_Toc343592597"/>
      <w:bookmarkStart w:id="479" w:name="_Toc343593191"/>
      <w:bookmarkStart w:id="480" w:name="_Toc343593785"/>
      <w:bookmarkStart w:id="481" w:name="_Toc343505624"/>
      <w:bookmarkStart w:id="482" w:name="_Toc343506212"/>
      <w:bookmarkStart w:id="483" w:name="_Toc343591410"/>
      <w:bookmarkStart w:id="484" w:name="_Toc343592004"/>
      <w:bookmarkStart w:id="485" w:name="_Toc343592598"/>
      <w:bookmarkStart w:id="486" w:name="_Toc343593192"/>
      <w:bookmarkStart w:id="487" w:name="_Toc343593786"/>
      <w:bookmarkStart w:id="488" w:name="_Toc343505625"/>
      <w:bookmarkStart w:id="489" w:name="_Toc343506213"/>
      <w:bookmarkStart w:id="490" w:name="_Toc343591411"/>
      <w:bookmarkStart w:id="491" w:name="_Toc343592005"/>
      <w:bookmarkStart w:id="492" w:name="_Toc343592599"/>
      <w:bookmarkStart w:id="493" w:name="_Toc343593193"/>
      <w:bookmarkStart w:id="494" w:name="_Toc343593787"/>
      <w:bookmarkStart w:id="495" w:name="_Toc343505627"/>
      <w:bookmarkStart w:id="496" w:name="_Toc343506215"/>
      <w:bookmarkStart w:id="497" w:name="_Toc343591413"/>
      <w:bookmarkStart w:id="498" w:name="_Toc343592007"/>
      <w:bookmarkStart w:id="499" w:name="_Toc343592601"/>
      <w:bookmarkStart w:id="500" w:name="_Toc343593195"/>
      <w:bookmarkStart w:id="501" w:name="_Toc343593789"/>
      <w:bookmarkStart w:id="502" w:name="_Toc343505636"/>
      <w:bookmarkStart w:id="503" w:name="_Toc343506224"/>
      <w:bookmarkStart w:id="504" w:name="_Toc343591422"/>
      <w:bookmarkStart w:id="505" w:name="_Toc343592016"/>
      <w:bookmarkStart w:id="506" w:name="_Toc343592610"/>
      <w:bookmarkStart w:id="507" w:name="_Toc343593204"/>
      <w:bookmarkStart w:id="508" w:name="_Toc343593798"/>
      <w:bookmarkStart w:id="509" w:name="_Toc343505641"/>
      <w:bookmarkStart w:id="510" w:name="_Toc343506229"/>
      <w:bookmarkStart w:id="511" w:name="_Toc343591427"/>
      <w:bookmarkStart w:id="512" w:name="_Toc343592021"/>
      <w:bookmarkStart w:id="513" w:name="_Toc343592615"/>
      <w:bookmarkStart w:id="514" w:name="_Toc343593209"/>
      <w:bookmarkStart w:id="515" w:name="_Toc343593803"/>
      <w:bookmarkStart w:id="516" w:name="_Toc343505646"/>
      <w:bookmarkStart w:id="517" w:name="_Toc343506234"/>
      <w:bookmarkStart w:id="518" w:name="_Toc343591432"/>
      <w:bookmarkStart w:id="519" w:name="_Toc343592026"/>
      <w:bookmarkStart w:id="520" w:name="_Toc343592620"/>
      <w:bookmarkStart w:id="521" w:name="_Toc343593214"/>
      <w:bookmarkStart w:id="522" w:name="_Toc343593808"/>
      <w:bookmarkStart w:id="523" w:name="_Toc343505653"/>
      <w:bookmarkStart w:id="524" w:name="_Toc343506241"/>
      <w:bookmarkStart w:id="525" w:name="_Toc343591439"/>
      <w:bookmarkStart w:id="526" w:name="_Toc343592033"/>
      <w:bookmarkStart w:id="527" w:name="_Toc343592627"/>
      <w:bookmarkStart w:id="528" w:name="_Toc343593221"/>
      <w:bookmarkStart w:id="529" w:name="_Toc343593815"/>
      <w:bookmarkStart w:id="530" w:name="_Toc343505654"/>
      <w:bookmarkStart w:id="531" w:name="_Toc343506242"/>
      <w:bookmarkStart w:id="532" w:name="_Toc343591440"/>
      <w:bookmarkStart w:id="533" w:name="_Toc343592034"/>
      <w:bookmarkStart w:id="534" w:name="_Toc343592628"/>
      <w:bookmarkStart w:id="535" w:name="_Toc343593222"/>
      <w:bookmarkStart w:id="536" w:name="_Toc343593816"/>
      <w:bookmarkStart w:id="537" w:name="_Toc343505655"/>
      <w:bookmarkStart w:id="538" w:name="_Toc343506243"/>
      <w:bookmarkStart w:id="539" w:name="_Toc343591441"/>
      <w:bookmarkStart w:id="540" w:name="_Toc343592035"/>
      <w:bookmarkStart w:id="541" w:name="_Toc343592629"/>
      <w:bookmarkStart w:id="542" w:name="_Toc343593223"/>
      <w:bookmarkStart w:id="543" w:name="_Toc343593817"/>
      <w:bookmarkStart w:id="544" w:name="_Toc343505656"/>
      <w:bookmarkStart w:id="545" w:name="_Toc343506244"/>
      <w:bookmarkStart w:id="546" w:name="_Toc343591442"/>
      <w:bookmarkStart w:id="547" w:name="_Toc343592036"/>
      <w:bookmarkStart w:id="548" w:name="_Toc343592630"/>
      <w:bookmarkStart w:id="549" w:name="_Toc343593224"/>
      <w:bookmarkStart w:id="550" w:name="_Toc343593818"/>
      <w:bookmarkStart w:id="551" w:name="_Toc343505657"/>
      <w:bookmarkStart w:id="552" w:name="_Toc343506245"/>
      <w:bookmarkStart w:id="553" w:name="_Toc343591443"/>
      <w:bookmarkStart w:id="554" w:name="_Toc343592037"/>
      <w:bookmarkStart w:id="555" w:name="_Toc343592631"/>
      <w:bookmarkStart w:id="556" w:name="_Toc343593225"/>
      <w:bookmarkStart w:id="557" w:name="_Toc343593819"/>
      <w:bookmarkStart w:id="558" w:name="_Toc343505666"/>
      <w:bookmarkStart w:id="559" w:name="_Toc343506254"/>
      <w:bookmarkStart w:id="560" w:name="_Toc343591452"/>
      <w:bookmarkStart w:id="561" w:name="_Toc343592046"/>
      <w:bookmarkStart w:id="562" w:name="_Toc343592640"/>
      <w:bookmarkStart w:id="563" w:name="_Toc343593234"/>
      <w:bookmarkStart w:id="564" w:name="_Toc343593828"/>
      <w:bookmarkStart w:id="565" w:name="_Toc343505671"/>
      <w:bookmarkStart w:id="566" w:name="_Toc343506259"/>
      <w:bookmarkStart w:id="567" w:name="_Toc343591457"/>
      <w:bookmarkStart w:id="568" w:name="_Toc343592051"/>
      <w:bookmarkStart w:id="569" w:name="_Toc343592645"/>
      <w:bookmarkStart w:id="570" w:name="_Toc343593239"/>
      <w:bookmarkStart w:id="571" w:name="_Toc343593833"/>
      <w:bookmarkStart w:id="572" w:name="_Toc343505676"/>
      <w:bookmarkStart w:id="573" w:name="_Toc343506264"/>
      <w:bookmarkStart w:id="574" w:name="_Toc343591462"/>
      <w:bookmarkStart w:id="575" w:name="_Toc343592056"/>
      <w:bookmarkStart w:id="576" w:name="_Toc343592650"/>
      <w:bookmarkStart w:id="577" w:name="_Toc343593244"/>
      <w:bookmarkStart w:id="578" w:name="_Toc343593838"/>
      <w:bookmarkStart w:id="579" w:name="_Toc343505683"/>
      <w:bookmarkStart w:id="580" w:name="_Toc343506271"/>
      <w:bookmarkStart w:id="581" w:name="_Toc343591469"/>
      <w:bookmarkStart w:id="582" w:name="_Toc343592063"/>
      <w:bookmarkStart w:id="583" w:name="_Toc343592657"/>
      <w:bookmarkStart w:id="584" w:name="_Toc343593251"/>
      <w:bookmarkStart w:id="585" w:name="_Toc343593845"/>
      <w:bookmarkStart w:id="586" w:name="_Toc343505685"/>
      <w:bookmarkStart w:id="587" w:name="_Toc343506273"/>
      <w:bookmarkStart w:id="588" w:name="_Toc343591471"/>
      <w:bookmarkStart w:id="589" w:name="_Toc343592065"/>
      <w:bookmarkStart w:id="590" w:name="_Toc343592659"/>
      <w:bookmarkStart w:id="591" w:name="_Toc343593253"/>
      <w:bookmarkStart w:id="592" w:name="_Toc343593847"/>
      <w:bookmarkStart w:id="593" w:name="_Toc343505687"/>
      <w:bookmarkStart w:id="594" w:name="_Toc343506275"/>
      <w:bookmarkStart w:id="595" w:name="_Toc343591473"/>
      <w:bookmarkStart w:id="596" w:name="_Toc343592067"/>
      <w:bookmarkStart w:id="597" w:name="_Toc343592661"/>
      <w:bookmarkStart w:id="598" w:name="_Toc343593255"/>
      <w:bookmarkStart w:id="599" w:name="_Toc343593849"/>
      <w:bookmarkStart w:id="600" w:name="_Toc343505696"/>
      <w:bookmarkStart w:id="601" w:name="_Toc343506284"/>
      <w:bookmarkStart w:id="602" w:name="_Toc343591482"/>
      <w:bookmarkStart w:id="603" w:name="_Toc343592076"/>
      <w:bookmarkStart w:id="604" w:name="_Toc343592670"/>
      <w:bookmarkStart w:id="605" w:name="_Toc343593264"/>
      <w:bookmarkStart w:id="606" w:name="_Toc343593858"/>
      <w:bookmarkStart w:id="607" w:name="_Toc343505701"/>
      <w:bookmarkStart w:id="608" w:name="_Toc343506289"/>
      <w:bookmarkStart w:id="609" w:name="_Toc343591487"/>
      <w:bookmarkStart w:id="610" w:name="_Toc343592081"/>
      <w:bookmarkStart w:id="611" w:name="_Toc343592675"/>
      <w:bookmarkStart w:id="612" w:name="_Toc343593269"/>
      <w:bookmarkStart w:id="613" w:name="_Toc343593863"/>
      <w:bookmarkStart w:id="614" w:name="_Toc343505706"/>
      <w:bookmarkStart w:id="615" w:name="_Toc343506294"/>
      <w:bookmarkStart w:id="616" w:name="_Toc343591492"/>
      <w:bookmarkStart w:id="617" w:name="_Toc343592086"/>
      <w:bookmarkStart w:id="618" w:name="_Toc343592680"/>
      <w:bookmarkStart w:id="619" w:name="_Toc343593274"/>
      <w:bookmarkStart w:id="620" w:name="_Toc343593868"/>
      <w:bookmarkStart w:id="621" w:name="_Toc343505713"/>
      <w:bookmarkStart w:id="622" w:name="_Toc343506301"/>
      <w:bookmarkStart w:id="623" w:name="_Toc343591499"/>
      <w:bookmarkStart w:id="624" w:name="_Toc343592093"/>
      <w:bookmarkStart w:id="625" w:name="_Toc343592687"/>
      <w:bookmarkStart w:id="626" w:name="_Toc343593281"/>
      <w:bookmarkStart w:id="627" w:name="_Toc343593875"/>
      <w:bookmarkStart w:id="628" w:name="_Toc343505714"/>
      <w:bookmarkStart w:id="629" w:name="_Toc343506302"/>
      <w:bookmarkStart w:id="630" w:name="_Toc343591500"/>
      <w:bookmarkStart w:id="631" w:name="_Toc343592094"/>
      <w:bookmarkStart w:id="632" w:name="_Toc343592688"/>
      <w:bookmarkStart w:id="633" w:name="_Toc343593282"/>
      <w:bookmarkStart w:id="634" w:name="_Toc343593876"/>
      <w:bookmarkStart w:id="635" w:name="_Toc343505715"/>
      <w:bookmarkStart w:id="636" w:name="_Toc343506303"/>
      <w:bookmarkStart w:id="637" w:name="_Toc343591501"/>
      <w:bookmarkStart w:id="638" w:name="_Toc343592095"/>
      <w:bookmarkStart w:id="639" w:name="_Toc343592689"/>
      <w:bookmarkStart w:id="640" w:name="_Toc343593283"/>
      <w:bookmarkStart w:id="641" w:name="_Toc343593877"/>
      <w:bookmarkStart w:id="642" w:name="_Toc343505718"/>
      <w:bookmarkStart w:id="643" w:name="_Toc343506306"/>
      <w:bookmarkStart w:id="644" w:name="_Toc343591504"/>
      <w:bookmarkStart w:id="645" w:name="_Toc343592098"/>
      <w:bookmarkStart w:id="646" w:name="_Toc343592692"/>
      <w:bookmarkStart w:id="647" w:name="_Toc343593286"/>
      <w:bookmarkStart w:id="648" w:name="_Toc343593880"/>
      <w:bookmarkStart w:id="649" w:name="_Toc343505727"/>
      <w:bookmarkStart w:id="650" w:name="_Toc343506315"/>
      <w:bookmarkStart w:id="651" w:name="_Toc343591513"/>
      <w:bookmarkStart w:id="652" w:name="_Toc343592107"/>
      <w:bookmarkStart w:id="653" w:name="_Toc343592701"/>
      <w:bookmarkStart w:id="654" w:name="_Toc343593295"/>
      <w:bookmarkStart w:id="655" w:name="_Toc343593889"/>
      <w:bookmarkStart w:id="656" w:name="_Toc343505732"/>
      <w:bookmarkStart w:id="657" w:name="_Toc343506320"/>
      <w:bookmarkStart w:id="658" w:name="_Toc343591518"/>
      <w:bookmarkStart w:id="659" w:name="_Toc343592112"/>
      <w:bookmarkStart w:id="660" w:name="_Toc343592706"/>
      <w:bookmarkStart w:id="661" w:name="_Toc343593300"/>
      <w:bookmarkStart w:id="662" w:name="_Toc343593894"/>
      <w:bookmarkStart w:id="663" w:name="_Toc343505737"/>
      <w:bookmarkStart w:id="664" w:name="_Toc343506325"/>
      <w:bookmarkStart w:id="665" w:name="_Toc343591523"/>
      <w:bookmarkStart w:id="666" w:name="_Toc343592117"/>
      <w:bookmarkStart w:id="667" w:name="_Toc343592711"/>
      <w:bookmarkStart w:id="668" w:name="_Toc343593305"/>
      <w:bookmarkStart w:id="669" w:name="_Toc343593899"/>
      <w:bookmarkStart w:id="670" w:name="_Toc343505744"/>
      <w:bookmarkStart w:id="671" w:name="_Toc343506332"/>
      <w:bookmarkStart w:id="672" w:name="_Toc343591530"/>
      <w:bookmarkStart w:id="673" w:name="_Toc343592124"/>
      <w:bookmarkStart w:id="674" w:name="_Toc343592718"/>
      <w:bookmarkStart w:id="675" w:name="_Toc343593312"/>
      <w:bookmarkStart w:id="676" w:name="_Toc343593906"/>
      <w:bookmarkStart w:id="677" w:name="_Toc343505745"/>
      <w:bookmarkStart w:id="678" w:name="_Toc343506333"/>
      <w:bookmarkStart w:id="679" w:name="_Toc343591531"/>
      <w:bookmarkStart w:id="680" w:name="_Toc343592125"/>
      <w:bookmarkStart w:id="681" w:name="_Toc343592719"/>
      <w:bookmarkStart w:id="682" w:name="_Toc343593313"/>
      <w:bookmarkStart w:id="683" w:name="_Toc343593907"/>
      <w:bookmarkStart w:id="684" w:name="_Toc343505746"/>
      <w:bookmarkStart w:id="685" w:name="_Toc343506334"/>
      <w:bookmarkStart w:id="686" w:name="_Toc343591532"/>
      <w:bookmarkStart w:id="687" w:name="_Toc343592126"/>
      <w:bookmarkStart w:id="688" w:name="_Toc343592720"/>
      <w:bookmarkStart w:id="689" w:name="_Toc343593314"/>
      <w:bookmarkStart w:id="690" w:name="_Toc343593908"/>
      <w:bookmarkStart w:id="691" w:name="_Toc343505748"/>
      <w:bookmarkStart w:id="692" w:name="_Toc343506336"/>
      <w:bookmarkStart w:id="693" w:name="_Toc343591534"/>
      <w:bookmarkStart w:id="694" w:name="_Toc343592128"/>
      <w:bookmarkStart w:id="695" w:name="_Toc343592722"/>
      <w:bookmarkStart w:id="696" w:name="_Toc343593316"/>
      <w:bookmarkStart w:id="697" w:name="_Toc343593910"/>
      <w:bookmarkStart w:id="698" w:name="_Toc343505757"/>
      <w:bookmarkStart w:id="699" w:name="_Toc343506345"/>
      <w:bookmarkStart w:id="700" w:name="_Toc343591543"/>
      <w:bookmarkStart w:id="701" w:name="_Toc343592137"/>
      <w:bookmarkStart w:id="702" w:name="_Toc343592731"/>
      <w:bookmarkStart w:id="703" w:name="_Toc343593325"/>
      <w:bookmarkStart w:id="704" w:name="_Toc343593919"/>
      <w:bookmarkStart w:id="705" w:name="_Toc343505762"/>
      <w:bookmarkStart w:id="706" w:name="_Toc343506350"/>
      <w:bookmarkStart w:id="707" w:name="_Toc343591548"/>
      <w:bookmarkStart w:id="708" w:name="_Toc343592142"/>
      <w:bookmarkStart w:id="709" w:name="_Toc343592736"/>
      <w:bookmarkStart w:id="710" w:name="_Toc343593330"/>
      <w:bookmarkStart w:id="711" w:name="_Toc343593924"/>
      <w:bookmarkStart w:id="712" w:name="_Toc343505767"/>
      <w:bookmarkStart w:id="713" w:name="_Toc343506355"/>
      <w:bookmarkStart w:id="714" w:name="_Toc343591553"/>
      <w:bookmarkStart w:id="715" w:name="_Toc343592147"/>
      <w:bookmarkStart w:id="716" w:name="_Toc343592741"/>
      <w:bookmarkStart w:id="717" w:name="_Toc343593335"/>
      <w:bookmarkStart w:id="718" w:name="_Toc343593929"/>
      <w:bookmarkStart w:id="719" w:name="_Toc343505774"/>
      <w:bookmarkStart w:id="720" w:name="_Toc343506362"/>
      <w:bookmarkStart w:id="721" w:name="_Toc343591560"/>
      <w:bookmarkStart w:id="722" w:name="_Toc343592154"/>
      <w:bookmarkStart w:id="723" w:name="_Toc343592748"/>
      <w:bookmarkStart w:id="724" w:name="_Toc343593342"/>
      <w:bookmarkStart w:id="725" w:name="_Toc343593936"/>
      <w:bookmarkStart w:id="726" w:name="_Toc343505775"/>
      <w:bookmarkStart w:id="727" w:name="_Toc343506363"/>
      <w:bookmarkStart w:id="728" w:name="_Toc343591561"/>
      <w:bookmarkStart w:id="729" w:name="_Toc343592155"/>
      <w:bookmarkStart w:id="730" w:name="_Toc343592749"/>
      <w:bookmarkStart w:id="731" w:name="_Toc343593343"/>
      <w:bookmarkStart w:id="732" w:name="_Toc343593937"/>
      <w:bookmarkStart w:id="733" w:name="_Toc343505776"/>
      <w:bookmarkStart w:id="734" w:name="_Toc343506364"/>
      <w:bookmarkStart w:id="735" w:name="_Toc343591562"/>
      <w:bookmarkStart w:id="736" w:name="_Toc343592156"/>
      <w:bookmarkStart w:id="737" w:name="_Toc343592750"/>
      <w:bookmarkStart w:id="738" w:name="_Toc343593344"/>
      <w:bookmarkStart w:id="739" w:name="_Toc343593938"/>
      <w:bookmarkStart w:id="740" w:name="_Toc343505778"/>
      <w:bookmarkStart w:id="741" w:name="_Toc343506366"/>
      <w:bookmarkStart w:id="742" w:name="_Toc343591564"/>
      <w:bookmarkStart w:id="743" w:name="_Toc343592158"/>
      <w:bookmarkStart w:id="744" w:name="_Toc343592752"/>
      <w:bookmarkStart w:id="745" w:name="_Toc343593346"/>
      <w:bookmarkStart w:id="746" w:name="_Toc343593940"/>
      <w:bookmarkStart w:id="747" w:name="_Toc343505779"/>
      <w:bookmarkStart w:id="748" w:name="_Toc343506367"/>
      <w:bookmarkStart w:id="749" w:name="_Toc343591565"/>
      <w:bookmarkStart w:id="750" w:name="_Toc343592159"/>
      <w:bookmarkStart w:id="751" w:name="_Toc343592753"/>
      <w:bookmarkStart w:id="752" w:name="_Toc343593347"/>
      <w:bookmarkStart w:id="753" w:name="_Toc343593941"/>
      <w:bookmarkStart w:id="754" w:name="_Toc343505780"/>
      <w:bookmarkStart w:id="755" w:name="_Toc343506368"/>
      <w:bookmarkStart w:id="756" w:name="_Toc343591566"/>
      <w:bookmarkStart w:id="757" w:name="_Toc343592160"/>
      <w:bookmarkStart w:id="758" w:name="_Toc343592754"/>
      <w:bookmarkStart w:id="759" w:name="_Toc343593348"/>
      <w:bookmarkStart w:id="760" w:name="_Toc343593942"/>
      <w:bookmarkStart w:id="761" w:name="_Toc343505789"/>
      <w:bookmarkStart w:id="762" w:name="_Toc343506377"/>
      <w:bookmarkStart w:id="763" w:name="_Toc343591575"/>
      <w:bookmarkStart w:id="764" w:name="_Toc343592169"/>
      <w:bookmarkStart w:id="765" w:name="_Toc343592763"/>
      <w:bookmarkStart w:id="766" w:name="_Toc343593357"/>
      <w:bookmarkStart w:id="767" w:name="_Toc343593951"/>
      <w:bookmarkStart w:id="768" w:name="_Toc343505794"/>
      <w:bookmarkStart w:id="769" w:name="_Toc343506382"/>
      <w:bookmarkStart w:id="770" w:name="_Toc343591580"/>
      <w:bookmarkStart w:id="771" w:name="_Toc343592174"/>
      <w:bookmarkStart w:id="772" w:name="_Toc343592768"/>
      <w:bookmarkStart w:id="773" w:name="_Toc343593362"/>
      <w:bookmarkStart w:id="774" w:name="_Toc343593956"/>
      <w:bookmarkStart w:id="775" w:name="_Toc343505799"/>
      <w:bookmarkStart w:id="776" w:name="_Toc343506387"/>
      <w:bookmarkStart w:id="777" w:name="_Toc343591585"/>
      <w:bookmarkStart w:id="778" w:name="_Toc343592179"/>
      <w:bookmarkStart w:id="779" w:name="_Toc343592773"/>
      <w:bookmarkStart w:id="780" w:name="_Toc343593367"/>
      <w:bookmarkStart w:id="781" w:name="_Toc343593961"/>
      <w:bookmarkStart w:id="782" w:name="_Toc343505806"/>
      <w:bookmarkStart w:id="783" w:name="_Toc343506394"/>
      <w:bookmarkStart w:id="784" w:name="_Toc343591592"/>
      <w:bookmarkStart w:id="785" w:name="_Toc343592186"/>
      <w:bookmarkStart w:id="786" w:name="_Toc343592780"/>
      <w:bookmarkStart w:id="787" w:name="_Toc343593374"/>
      <w:bookmarkStart w:id="788" w:name="_Toc343593968"/>
      <w:bookmarkStart w:id="789" w:name="_Toc343505807"/>
      <w:bookmarkStart w:id="790" w:name="_Toc343506395"/>
      <w:bookmarkStart w:id="791" w:name="_Toc343591593"/>
      <w:bookmarkStart w:id="792" w:name="_Toc343592187"/>
      <w:bookmarkStart w:id="793" w:name="_Toc343592781"/>
      <w:bookmarkStart w:id="794" w:name="_Toc343593375"/>
      <w:bookmarkStart w:id="795" w:name="_Toc343593969"/>
      <w:bookmarkStart w:id="796" w:name="_Toc343505808"/>
      <w:bookmarkStart w:id="797" w:name="_Toc343506396"/>
      <w:bookmarkStart w:id="798" w:name="_Toc343591594"/>
      <w:bookmarkStart w:id="799" w:name="_Toc343592188"/>
      <w:bookmarkStart w:id="800" w:name="_Toc343592782"/>
      <w:bookmarkStart w:id="801" w:name="_Toc343593376"/>
      <w:bookmarkStart w:id="802" w:name="_Toc343593970"/>
      <w:bookmarkStart w:id="803" w:name="_Toc343505810"/>
      <w:bookmarkStart w:id="804" w:name="_Toc343506398"/>
      <w:bookmarkStart w:id="805" w:name="_Toc343591596"/>
      <w:bookmarkStart w:id="806" w:name="_Toc343592190"/>
      <w:bookmarkStart w:id="807" w:name="_Toc343592784"/>
      <w:bookmarkStart w:id="808" w:name="_Toc343593378"/>
      <w:bookmarkStart w:id="809" w:name="_Toc343593972"/>
      <w:bookmarkStart w:id="810" w:name="_Toc343505819"/>
      <w:bookmarkStart w:id="811" w:name="_Toc343506407"/>
      <w:bookmarkStart w:id="812" w:name="_Toc343591605"/>
      <w:bookmarkStart w:id="813" w:name="_Toc343592199"/>
      <w:bookmarkStart w:id="814" w:name="_Toc343592793"/>
      <w:bookmarkStart w:id="815" w:name="_Toc343593387"/>
      <w:bookmarkStart w:id="816" w:name="_Toc343593981"/>
      <w:bookmarkStart w:id="817" w:name="_Toc343505824"/>
      <w:bookmarkStart w:id="818" w:name="_Toc343506412"/>
      <w:bookmarkStart w:id="819" w:name="_Toc343591610"/>
      <w:bookmarkStart w:id="820" w:name="_Toc343592204"/>
      <w:bookmarkStart w:id="821" w:name="_Toc343592798"/>
      <w:bookmarkStart w:id="822" w:name="_Toc343593392"/>
      <w:bookmarkStart w:id="823" w:name="_Toc343593986"/>
      <w:bookmarkStart w:id="824" w:name="_Toc343505829"/>
      <w:bookmarkStart w:id="825" w:name="_Toc343506417"/>
      <w:bookmarkStart w:id="826" w:name="_Toc343591615"/>
      <w:bookmarkStart w:id="827" w:name="_Toc343592209"/>
      <w:bookmarkStart w:id="828" w:name="_Toc343592803"/>
      <w:bookmarkStart w:id="829" w:name="_Toc343593397"/>
      <w:bookmarkStart w:id="830" w:name="_Toc343593991"/>
      <w:bookmarkStart w:id="831" w:name="_Toc343505836"/>
      <w:bookmarkStart w:id="832" w:name="_Toc343506424"/>
      <w:bookmarkStart w:id="833" w:name="_Toc343591622"/>
      <w:bookmarkStart w:id="834" w:name="_Toc343592216"/>
      <w:bookmarkStart w:id="835" w:name="_Toc343592810"/>
      <w:bookmarkStart w:id="836" w:name="_Toc343593404"/>
      <w:bookmarkStart w:id="837" w:name="_Toc343593998"/>
      <w:bookmarkStart w:id="838" w:name="_Toc179172252"/>
      <w:bookmarkStart w:id="839" w:name="_Toc179172894"/>
      <w:bookmarkStart w:id="840" w:name="_Toc343505837"/>
      <w:bookmarkStart w:id="841" w:name="_Toc343506425"/>
      <w:bookmarkStart w:id="842" w:name="_Toc343591623"/>
      <w:bookmarkStart w:id="843" w:name="_Toc343592217"/>
      <w:bookmarkStart w:id="844" w:name="_Toc343592811"/>
      <w:bookmarkStart w:id="845" w:name="_Toc343593405"/>
      <w:bookmarkStart w:id="846" w:name="_Toc343593999"/>
      <w:bookmarkStart w:id="847" w:name="_Toc343505838"/>
      <w:bookmarkStart w:id="848" w:name="_Toc343506426"/>
      <w:bookmarkStart w:id="849" w:name="_Toc343591624"/>
      <w:bookmarkStart w:id="850" w:name="_Toc343592218"/>
      <w:bookmarkStart w:id="851" w:name="_Toc343592812"/>
      <w:bookmarkStart w:id="852" w:name="_Toc343593406"/>
      <w:bookmarkStart w:id="853" w:name="_Toc343594000"/>
      <w:bookmarkStart w:id="854" w:name="_Toc343505840"/>
      <w:bookmarkStart w:id="855" w:name="_Toc343506428"/>
      <w:bookmarkStart w:id="856" w:name="_Toc343591626"/>
      <w:bookmarkStart w:id="857" w:name="_Toc343592220"/>
      <w:bookmarkStart w:id="858" w:name="_Toc343592814"/>
      <w:bookmarkStart w:id="859" w:name="_Toc343593408"/>
      <w:bookmarkStart w:id="860" w:name="_Toc343594002"/>
      <w:bookmarkStart w:id="861" w:name="_Toc343505841"/>
      <w:bookmarkStart w:id="862" w:name="_Toc343506429"/>
      <w:bookmarkStart w:id="863" w:name="_Toc343591627"/>
      <w:bookmarkStart w:id="864" w:name="_Toc343592221"/>
      <w:bookmarkStart w:id="865" w:name="_Toc343592815"/>
      <w:bookmarkStart w:id="866" w:name="_Toc343593409"/>
      <w:bookmarkStart w:id="867" w:name="_Toc343594003"/>
      <w:bookmarkStart w:id="868" w:name="_Toc343505849"/>
      <w:bookmarkStart w:id="869" w:name="_Toc343506437"/>
      <w:bookmarkStart w:id="870" w:name="_Toc343591635"/>
      <w:bookmarkStart w:id="871" w:name="_Toc343592229"/>
      <w:bookmarkStart w:id="872" w:name="_Toc343592823"/>
      <w:bookmarkStart w:id="873" w:name="_Toc343593417"/>
      <w:bookmarkStart w:id="874" w:name="_Toc343594011"/>
      <w:bookmarkStart w:id="875" w:name="_Toc343505854"/>
      <w:bookmarkStart w:id="876" w:name="_Toc343506442"/>
      <w:bookmarkStart w:id="877" w:name="_Toc343591640"/>
      <w:bookmarkStart w:id="878" w:name="_Toc343592234"/>
      <w:bookmarkStart w:id="879" w:name="_Toc343592828"/>
      <w:bookmarkStart w:id="880" w:name="_Toc343593422"/>
      <w:bookmarkStart w:id="881" w:name="_Toc343594016"/>
      <w:bookmarkStart w:id="882" w:name="_Toc343505859"/>
      <w:bookmarkStart w:id="883" w:name="_Toc343506447"/>
      <w:bookmarkStart w:id="884" w:name="_Toc343591645"/>
      <w:bookmarkStart w:id="885" w:name="_Toc343592239"/>
      <w:bookmarkStart w:id="886" w:name="_Toc343592833"/>
      <w:bookmarkStart w:id="887" w:name="_Toc343593427"/>
      <w:bookmarkStart w:id="888" w:name="_Toc343594021"/>
      <w:bookmarkStart w:id="889" w:name="_Toc343505864"/>
      <w:bookmarkStart w:id="890" w:name="_Toc343506452"/>
      <w:bookmarkStart w:id="891" w:name="_Toc343591650"/>
      <w:bookmarkStart w:id="892" w:name="_Toc343592244"/>
      <w:bookmarkStart w:id="893" w:name="_Toc343592838"/>
      <w:bookmarkStart w:id="894" w:name="_Toc343593432"/>
      <w:bookmarkStart w:id="895" w:name="_Toc343594026"/>
      <w:bookmarkStart w:id="896" w:name="_Toc343505865"/>
      <w:bookmarkStart w:id="897" w:name="_Toc343506453"/>
      <w:bookmarkStart w:id="898" w:name="_Toc343591651"/>
      <w:bookmarkStart w:id="899" w:name="_Toc343592245"/>
      <w:bookmarkStart w:id="900" w:name="_Toc343592839"/>
      <w:bookmarkStart w:id="901" w:name="_Toc343593433"/>
      <w:bookmarkStart w:id="902" w:name="_Toc343594027"/>
      <w:bookmarkStart w:id="903" w:name="_Toc343505866"/>
      <w:bookmarkStart w:id="904" w:name="_Toc343506454"/>
      <w:bookmarkStart w:id="905" w:name="_Toc343591652"/>
      <w:bookmarkStart w:id="906" w:name="_Toc343592246"/>
      <w:bookmarkStart w:id="907" w:name="_Toc343592840"/>
      <w:bookmarkStart w:id="908" w:name="_Toc343593434"/>
      <w:bookmarkStart w:id="909" w:name="_Toc343594028"/>
      <w:bookmarkStart w:id="910" w:name="_Toc343505868"/>
      <w:bookmarkStart w:id="911" w:name="_Toc343506456"/>
      <w:bookmarkStart w:id="912" w:name="_Toc343591654"/>
      <w:bookmarkStart w:id="913" w:name="_Toc343592248"/>
      <w:bookmarkStart w:id="914" w:name="_Toc343592842"/>
      <w:bookmarkStart w:id="915" w:name="_Toc343593436"/>
      <w:bookmarkStart w:id="916" w:name="_Toc343594030"/>
      <w:bookmarkStart w:id="917" w:name="_Toc343505869"/>
      <w:bookmarkStart w:id="918" w:name="_Toc343506457"/>
      <w:bookmarkStart w:id="919" w:name="_Toc343591655"/>
      <w:bookmarkStart w:id="920" w:name="_Toc343592249"/>
      <w:bookmarkStart w:id="921" w:name="_Toc343592843"/>
      <w:bookmarkStart w:id="922" w:name="_Toc343593437"/>
      <w:bookmarkStart w:id="923" w:name="_Toc343594031"/>
      <w:bookmarkStart w:id="924" w:name="_Toc343505877"/>
      <w:bookmarkStart w:id="925" w:name="_Toc343506465"/>
      <w:bookmarkStart w:id="926" w:name="_Toc343591663"/>
      <w:bookmarkStart w:id="927" w:name="_Toc343592257"/>
      <w:bookmarkStart w:id="928" w:name="_Toc343592851"/>
      <w:bookmarkStart w:id="929" w:name="_Toc343593445"/>
      <w:bookmarkStart w:id="930" w:name="_Toc343594039"/>
      <w:bookmarkStart w:id="931" w:name="_Toc343505882"/>
      <w:bookmarkStart w:id="932" w:name="_Toc343506470"/>
      <w:bookmarkStart w:id="933" w:name="_Toc343591668"/>
      <w:bookmarkStart w:id="934" w:name="_Toc343592262"/>
      <w:bookmarkStart w:id="935" w:name="_Toc343592856"/>
      <w:bookmarkStart w:id="936" w:name="_Toc343593450"/>
      <w:bookmarkStart w:id="937" w:name="_Toc343594044"/>
      <w:bookmarkStart w:id="938" w:name="_Toc343505887"/>
      <w:bookmarkStart w:id="939" w:name="_Toc343506475"/>
      <w:bookmarkStart w:id="940" w:name="_Toc343591673"/>
      <w:bookmarkStart w:id="941" w:name="_Toc343592267"/>
      <w:bookmarkStart w:id="942" w:name="_Toc343592861"/>
      <w:bookmarkStart w:id="943" w:name="_Toc343593455"/>
      <w:bookmarkStart w:id="944" w:name="_Toc343594049"/>
      <w:bookmarkStart w:id="945" w:name="_Toc343505892"/>
      <w:bookmarkStart w:id="946" w:name="_Toc343506480"/>
      <w:bookmarkStart w:id="947" w:name="_Toc343591678"/>
      <w:bookmarkStart w:id="948" w:name="_Toc343592272"/>
      <w:bookmarkStart w:id="949" w:name="_Toc343592866"/>
      <w:bookmarkStart w:id="950" w:name="_Toc343593460"/>
      <w:bookmarkStart w:id="951" w:name="_Toc343594054"/>
      <w:bookmarkStart w:id="952" w:name="_Toc343505894"/>
      <w:bookmarkStart w:id="953" w:name="_Toc343506482"/>
      <w:bookmarkStart w:id="954" w:name="_Toc343591680"/>
      <w:bookmarkStart w:id="955" w:name="_Toc343592274"/>
      <w:bookmarkStart w:id="956" w:name="_Toc343592868"/>
      <w:bookmarkStart w:id="957" w:name="_Toc343593462"/>
      <w:bookmarkStart w:id="958" w:name="_Toc343594056"/>
      <w:bookmarkStart w:id="959" w:name="_Toc343505895"/>
      <w:bookmarkStart w:id="960" w:name="_Toc343506483"/>
      <w:bookmarkStart w:id="961" w:name="_Toc343591681"/>
      <w:bookmarkStart w:id="962" w:name="_Toc343592275"/>
      <w:bookmarkStart w:id="963" w:name="_Toc343592869"/>
      <w:bookmarkStart w:id="964" w:name="_Toc343593463"/>
      <w:bookmarkStart w:id="965" w:name="_Toc343594057"/>
      <w:bookmarkStart w:id="966" w:name="_Toc343505903"/>
      <w:bookmarkStart w:id="967" w:name="_Toc343506491"/>
      <w:bookmarkStart w:id="968" w:name="_Toc343591689"/>
      <w:bookmarkStart w:id="969" w:name="_Toc343592283"/>
      <w:bookmarkStart w:id="970" w:name="_Toc343592877"/>
      <w:bookmarkStart w:id="971" w:name="_Toc343593471"/>
      <w:bookmarkStart w:id="972" w:name="_Toc343594065"/>
      <w:bookmarkStart w:id="973" w:name="_Toc343505908"/>
      <w:bookmarkStart w:id="974" w:name="_Toc343506496"/>
      <w:bookmarkStart w:id="975" w:name="_Toc343591694"/>
      <w:bookmarkStart w:id="976" w:name="_Toc343592288"/>
      <w:bookmarkStart w:id="977" w:name="_Toc343592882"/>
      <w:bookmarkStart w:id="978" w:name="_Toc343593476"/>
      <w:bookmarkStart w:id="979" w:name="_Toc343594070"/>
      <w:bookmarkStart w:id="980" w:name="_Toc343505913"/>
      <w:bookmarkStart w:id="981" w:name="_Toc343506501"/>
      <w:bookmarkStart w:id="982" w:name="_Toc343591699"/>
      <w:bookmarkStart w:id="983" w:name="_Toc343592293"/>
      <w:bookmarkStart w:id="984" w:name="_Toc343592887"/>
      <w:bookmarkStart w:id="985" w:name="_Toc343593481"/>
      <w:bookmarkStart w:id="986" w:name="_Toc343594075"/>
      <w:bookmarkStart w:id="987" w:name="_Toc343505918"/>
      <w:bookmarkStart w:id="988" w:name="_Toc343506506"/>
      <w:bookmarkStart w:id="989" w:name="_Toc343591704"/>
      <w:bookmarkStart w:id="990" w:name="_Toc343592298"/>
      <w:bookmarkStart w:id="991" w:name="_Toc343592892"/>
      <w:bookmarkStart w:id="992" w:name="_Toc343593486"/>
      <w:bookmarkStart w:id="993" w:name="_Toc343594080"/>
      <w:bookmarkStart w:id="994" w:name="_Toc343505919"/>
      <w:bookmarkStart w:id="995" w:name="_Toc343506507"/>
      <w:bookmarkStart w:id="996" w:name="_Toc343591705"/>
      <w:bookmarkStart w:id="997" w:name="_Toc343592299"/>
      <w:bookmarkStart w:id="998" w:name="_Toc343592893"/>
      <w:bookmarkStart w:id="999" w:name="_Toc343593487"/>
      <w:bookmarkStart w:id="1000" w:name="_Toc343594081"/>
      <w:bookmarkStart w:id="1001" w:name="_Toc343505920"/>
      <w:bookmarkStart w:id="1002" w:name="_Toc343506508"/>
      <w:bookmarkStart w:id="1003" w:name="_Toc343591706"/>
      <w:bookmarkStart w:id="1004" w:name="_Toc343592300"/>
      <w:bookmarkStart w:id="1005" w:name="_Toc343592894"/>
      <w:bookmarkStart w:id="1006" w:name="_Toc343593488"/>
      <w:bookmarkStart w:id="1007" w:name="_Toc343594082"/>
      <w:bookmarkStart w:id="1008" w:name="_Toc343505922"/>
      <w:bookmarkStart w:id="1009" w:name="_Toc343506510"/>
      <w:bookmarkStart w:id="1010" w:name="_Toc343591708"/>
      <w:bookmarkStart w:id="1011" w:name="_Toc343592302"/>
      <w:bookmarkStart w:id="1012" w:name="_Toc343592896"/>
      <w:bookmarkStart w:id="1013" w:name="_Toc343593490"/>
      <w:bookmarkStart w:id="1014" w:name="_Toc343594084"/>
      <w:bookmarkStart w:id="1015" w:name="_Toc343505924"/>
      <w:bookmarkStart w:id="1016" w:name="_Toc343506512"/>
      <w:bookmarkStart w:id="1017" w:name="_Toc343591710"/>
      <w:bookmarkStart w:id="1018" w:name="_Toc343592304"/>
      <w:bookmarkStart w:id="1019" w:name="_Toc343592898"/>
      <w:bookmarkStart w:id="1020" w:name="_Toc343593492"/>
      <w:bookmarkStart w:id="1021" w:name="_Toc343594086"/>
      <w:bookmarkStart w:id="1022" w:name="_Toc132890600"/>
      <w:bookmarkStart w:id="1023" w:name="_Toc132890606"/>
      <w:bookmarkStart w:id="1024" w:name="_Toc132890612"/>
      <w:bookmarkStart w:id="1025" w:name="_Toc132890618"/>
      <w:bookmarkStart w:id="1026" w:name="_Toc169612155"/>
      <w:bookmarkStart w:id="1027" w:name="_Toc169612448"/>
      <w:bookmarkStart w:id="1028" w:name="_Toc169613052"/>
      <w:bookmarkStart w:id="1029" w:name="_Toc169955566"/>
      <w:bookmarkStart w:id="1030" w:name="_Toc179115051"/>
      <w:bookmarkStart w:id="1031" w:name="_Toc179157942"/>
      <w:bookmarkStart w:id="1032" w:name="_Toc179172266"/>
      <w:bookmarkStart w:id="1033" w:name="_Toc179172908"/>
      <w:bookmarkStart w:id="1034" w:name="_Toc169612156"/>
      <w:bookmarkStart w:id="1035" w:name="_Toc169612449"/>
      <w:bookmarkStart w:id="1036" w:name="_Toc169613053"/>
      <w:bookmarkStart w:id="1037" w:name="_Toc169955567"/>
      <w:bookmarkStart w:id="1038" w:name="_Toc179115052"/>
      <w:bookmarkStart w:id="1039" w:name="_Toc179157943"/>
      <w:bookmarkStart w:id="1040" w:name="_Toc179172267"/>
      <w:bookmarkStart w:id="1041" w:name="_Toc179172909"/>
      <w:bookmarkStart w:id="1042" w:name="_Toc169612245"/>
      <w:bookmarkStart w:id="1043" w:name="_Toc169612538"/>
      <w:bookmarkStart w:id="1044" w:name="_Toc169613142"/>
      <w:bookmarkStart w:id="1045" w:name="_Toc169955686"/>
      <w:bookmarkStart w:id="1046" w:name="_Toc179115474"/>
      <w:bookmarkStart w:id="1047" w:name="_Toc179158365"/>
      <w:bookmarkStart w:id="1048" w:name="_Toc179172689"/>
      <w:bookmarkStart w:id="1049" w:name="_Toc179173331"/>
      <w:bookmarkStart w:id="1050" w:name="_Toc169612246"/>
      <w:bookmarkStart w:id="1051" w:name="_Toc169612539"/>
      <w:bookmarkStart w:id="1052" w:name="_Toc169613143"/>
      <w:bookmarkStart w:id="1053" w:name="_Toc169955687"/>
      <w:bookmarkStart w:id="1054" w:name="_Toc179115475"/>
      <w:bookmarkStart w:id="1055" w:name="_Toc179158366"/>
      <w:bookmarkStart w:id="1056" w:name="_Toc179172690"/>
      <w:bookmarkStart w:id="1057" w:name="_Toc179173332"/>
      <w:bookmarkStart w:id="1058" w:name="_Toc169612256"/>
      <w:bookmarkStart w:id="1059" w:name="_Toc169612549"/>
      <w:bookmarkStart w:id="1060" w:name="_Toc169613153"/>
      <w:bookmarkStart w:id="1061" w:name="_Toc169955697"/>
      <w:bookmarkStart w:id="1062" w:name="_Toc179115485"/>
      <w:bookmarkStart w:id="1063" w:name="_Toc179158376"/>
      <w:bookmarkStart w:id="1064" w:name="_Toc179172700"/>
      <w:bookmarkStart w:id="1065" w:name="_Toc179173342"/>
      <w:bookmarkStart w:id="1066" w:name="_Toc169612261"/>
      <w:bookmarkStart w:id="1067" w:name="_Toc169612554"/>
      <w:bookmarkStart w:id="1068" w:name="_Toc169613158"/>
      <w:bookmarkStart w:id="1069" w:name="_Toc169955702"/>
      <w:bookmarkStart w:id="1070" w:name="_Toc179115490"/>
      <w:bookmarkStart w:id="1071" w:name="_Toc179158381"/>
      <w:bookmarkStart w:id="1072" w:name="_Toc179172705"/>
      <w:bookmarkStart w:id="1073" w:name="_Toc179173347"/>
      <w:bookmarkStart w:id="1074" w:name="_Toc169612266"/>
      <w:bookmarkStart w:id="1075" w:name="_Toc169612559"/>
      <w:bookmarkStart w:id="1076" w:name="_Toc169613163"/>
      <w:bookmarkStart w:id="1077" w:name="_Toc169955707"/>
      <w:bookmarkStart w:id="1078" w:name="_Toc179115495"/>
      <w:bookmarkStart w:id="1079" w:name="_Toc179158386"/>
      <w:bookmarkStart w:id="1080" w:name="_Toc179172710"/>
      <w:bookmarkStart w:id="1081" w:name="_Toc179173352"/>
      <w:bookmarkStart w:id="1082" w:name="_Toc179173365"/>
      <w:bookmarkStart w:id="1083" w:name="_Toc179173366"/>
      <w:bookmarkStart w:id="1084" w:name="_Toc132890926"/>
      <w:bookmarkStart w:id="1085" w:name="_Toc132890932"/>
      <w:bookmarkStart w:id="1086" w:name="_Toc132890938"/>
      <w:bookmarkStart w:id="1087" w:name="_Toc179173367"/>
      <w:bookmarkStart w:id="1088" w:name="_Toc179173368"/>
      <w:bookmarkStart w:id="1089" w:name="_Toc179173369"/>
      <w:bookmarkStart w:id="1090" w:name="_Toc179173370"/>
      <w:bookmarkStart w:id="1091" w:name="_Toc179173372"/>
      <w:bookmarkStart w:id="1092" w:name="_Toc179173375"/>
      <w:bookmarkStart w:id="1093" w:name="_Toc179173382"/>
      <w:bookmarkStart w:id="1094" w:name="_Toc179173383"/>
      <w:bookmarkStart w:id="1095" w:name="_Toc179115519"/>
      <w:bookmarkStart w:id="1096" w:name="_Toc179173387"/>
      <w:bookmarkStart w:id="1097" w:name="_Toc179115525"/>
      <w:bookmarkStart w:id="1098" w:name="_Toc179173393"/>
      <w:bookmarkStart w:id="1099" w:name="_Toc179115528"/>
      <w:bookmarkStart w:id="1100" w:name="_Toc179173396"/>
      <w:bookmarkStart w:id="1101" w:name="_Toc179173414"/>
      <w:bookmarkStart w:id="1102" w:name="_Toc179173419"/>
      <w:bookmarkStart w:id="1103" w:name="_Toc179173423"/>
      <w:bookmarkStart w:id="1104" w:name="_Toc179173427"/>
      <w:bookmarkStart w:id="1105" w:name="_Toc179173431"/>
      <w:bookmarkStart w:id="1106" w:name="_Toc179173435"/>
      <w:bookmarkStart w:id="1107" w:name="_Toc179173439"/>
      <w:bookmarkStart w:id="1108" w:name="_Toc179173443"/>
      <w:bookmarkStart w:id="1109" w:name="_Toc179173450"/>
      <w:bookmarkStart w:id="1110" w:name="_Toc179158403"/>
      <w:bookmarkStart w:id="1111" w:name="_Toc179172727"/>
      <w:bookmarkStart w:id="1112" w:name="_Toc179173455"/>
      <w:bookmarkStart w:id="1113" w:name="_Toc179158407"/>
      <w:bookmarkStart w:id="1114" w:name="_Toc179172731"/>
      <w:bookmarkStart w:id="1115" w:name="_Toc179173459"/>
      <w:bookmarkStart w:id="1116" w:name="_Toc179158411"/>
      <w:bookmarkStart w:id="1117" w:name="_Toc179172735"/>
      <w:bookmarkStart w:id="1118" w:name="_Toc179173463"/>
      <w:bookmarkStart w:id="1119" w:name="_Toc179158415"/>
      <w:bookmarkStart w:id="1120" w:name="_Toc179172739"/>
      <w:bookmarkStart w:id="1121" w:name="_Toc179173467"/>
      <w:bookmarkStart w:id="1122" w:name="_Toc179158419"/>
      <w:bookmarkStart w:id="1123" w:name="_Toc179172743"/>
      <w:bookmarkStart w:id="1124" w:name="_Toc179173471"/>
      <w:bookmarkStart w:id="1125" w:name="_Toc179158423"/>
      <w:bookmarkStart w:id="1126" w:name="_Toc179172747"/>
      <w:bookmarkStart w:id="1127" w:name="_Toc179173475"/>
      <w:bookmarkStart w:id="1128" w:name="_Toc179158427"/>
      <w:bookmarkStart w:id="1129" w:name="_Toc179172751"/>
      <w:bookmarkStart w:id="1130" w:name="_Toc179173479"/>
      <w:bookmarkStart w:id="1131" w:name="_Toc179173486"/>
      <w:bookmarkStart w:id="1132" w:name="_Toc179173487"/>
      <w:bookmarkStart w:id="1133" w:name="_Toc179173507"/>
      <w:bookmarkStart w:id="1134" w:name="_Toc179173513"/>
      <w:bookmarkStart w:id="1135" w:name="_Toc179173517"/>
      <w:bookmarkStart w:id="1136" w:name="_Toc179173521"/>
      <w:bookmarkStart w:id="1137" w:name="_Toc179173525"/>
      <w:bookmarkStart w:id="1138" w:name="_Toc179173531"/>
      <w:bookmarkStart w:id="1139" w:name="_Toc179173535"/>
      <w:bookmarkStart w:id="1140" w:name="_Toc179173539"/>
      <w:bookmarkStart w:id="1141" w:name="_Toc179173543"/>
      <w:bookmarkStart w:id="1142" w:name="_Toc179173549"/>
      <w:bookmarkStart w:id="1143" w:name="_Toc179173553"/>
      <w:bookmarkStart w:id="1144" w:name="_Toc179173557"/>
      <w:bookmarkStart w:id="1145" w:name="_Toc179173561"/>
      <w:bookmarkStart w:id="1146" w:name="_Toc179173567"/>
      <w:bookmarkStart w:id="1147" w:name="_Toc179173571"/>
      <w:bookmarkStart w:id="1148" w:name="_Toc179173575"/>
      <w:bookmarkStart w:id="1149" w:name="_Toc179173579"/>
      <w:bookmarkStart w:id="1150" w:name="_Toc179173585"/>
      <w:bookmarkStart w:id="1151" w:name="_Toc179173589"/>
      <w:bookmarkStart w:id="1152" w:name="_Toc179173593"/>
      <w:bookmarkStart w:id="1153" w:name="_Toc179173597"/>
      <w:bookmarkStart w:id="1154" w:name="_Toc179173603"/>
      <w:bookmarkStart w:id="1155" w:name="_Toc179173607"/>
      <w:bookmarkStart w:id="1156" w:name="_Toc179173611"/>
      <w:bookmarkStart w:id="1157" w:name="_Toc179173615"/>
      <w:bookmarkStart w:id="1158" w:name="_Toc179173621"/>
      <w:bookmarkStart w:id="1159" w:name="_Toc179173625"/>
      <w:bookmarkStart w:id="1160" w:name="_Toc179173629"/>
      <w:bookmarkStart w:id="1161" w:name="_Toc179173633"/>
      <w:bookmarkStart w:id="1162" w:name="_Toc179173639"/>
      <w:bookmarkStart w:id="1163" w:name="_Toc179173643"/>
      <w:bookmarkStart w:id="1164" w:name="_Toc179173647"/>
      <w:bookmarkStart w:id="1165" w:name="_Toc179173651"/>
      <w:bookmarkStart w:id="1166" w:name="_Toc179173657"/>
      <w:bookmarkStart w:id="1167" w:name="_Toc179173661"/>
      <w:bookmarkStart w:id="1168" w:name="_Toc179173665"/>
      <w:bookmarkStart w:id="1169" w:name="_Toc179173669"/>
      <w:bookmarkStart w:id="1170" w:name="_Toc179173673"/>
      <w:bookmarkStart w:id="1171" w:name="_Toc179173677"/>
      <w:bookmarkStart w:id="1172" w:name="_Toc179173683"/>
      <w:bookmarkStart w:id="1173" w:name="_Toc343505967"/>
      <w:bookmarkStart w:id="1174" w:name="_Toc343506555"/>
      <w:bookmarkStart w:id="1175" w:name="_Toc343591753"/>
      <w:bookmarkStart w:id="1176" w:name="_Toc343592347"/>
      <w:bookmarkStart w:id="1177" w:name="_Toc343592941"/>
      <w:bookmarkStart w:id="1178" w:name="_Toc343593535"/>
      <w:bookmarkStart w:id="1179" w:name="_Toc343594129"/>
      <w:bookmarkStart w:id="1180" w:name="_Toc343505968"/>
      <w:bookmarkStart w:id="1181" w:name="_Toc343506556"/>
      <w:bookmarkStart w:id="1182" w:name="_Toc343591754"/>
      <w:bookmarkStart w:id="1183" w:name="_Toc343592348"/>
      <w:bookmarkStart w:id="1184" w:name="_Toc343592942"/>
      <w:bookmarkStart w:id="1185" w:name="_Toc343593536"/>
      <w:bookmarkStart w:id="1186" w:name="_Toc343594130"/>
      <w:bookmarkStart w:id="1187" w:name="_Toc343505969"/>
      <w:bookmarkStart w:id="1188" w:name="_Toc343506557"/>
      <w:bookmarkStart w:id="1189" w:name="_Toc343591755"/>
      <w:bookmarkStart w:id="1190" w:name="_Toc343592349"/>
      <w:bookmarkStart w:id="1191" w:name="_Toc343592943"/>
      <w:bookmarkStart w:id="1192" w:name="_Toc343593537"/>
      <w:bookmarkStart w:id="1193" w:name="_Toc343594131"/>
      <w:bookmarkStart w:id="1194" w:name="_Toc343505970"/>
      <w:bookmarkStart w:id="1195" w:name="_Toc343506558"/>
      <w:bookmarkStart w:id="1196" w:name="_Toc343591756"/>
      <w:bookmarkStart w:id="1197" w:name="_Toc343592350"/>
      <w:bookmarkStart w:id="1198" w:name="_Toc343592944"/>
      <w:bookmarkStart w:id="1199" w:name="_Toc343593538"/>
      <w:bookmarkStart w:id="1200" w:name="_Toc343594132"/>
      <w:bookmarkStart w:id="1201" w:name="_Toc343505971"/>
      <w:bookmarkStart w:id="1202" w:name="_Toc343506559"/>
      <w:bookmarkStart w:id="1203" w:name="_Toc343591757"/>
      <w:bookmarkStart w:id="1204" w:name="_Toc343592351"/>
      <w:bookmarkStart w:id="1205" w:name="_Toc343592945"/>
      <w:bookmarkStart w:id="1206" w:name="_Toc343593539"/>
      <w:bookmarkStart w:id="1207" w:name="_Toc343594133"/>
      <w:bookmarkStart w:id="1208" w:name="_Toc169612320"/>
      <w:bookmarkStart w:id="1209" w:name="_Toc169612613"/>
      <w:bookmarkStart w:id="1210" w:name="_Toc169613217"/>
      <w:bookmarkStart w:id="1211" w:name="_Toc169955761"/>
      <w:bookmarkStart w:id="1212" w:name="_Toc179115561"/>
      <w:bookmarkStart w:id="1213" w:name="_Toc179158447"/>
      <w:bookmarkStart w:id="1214" w:name="_Toc179172771"/>
      <w:bookmarkStart w:id="1215" w:name="_Toc179173699"/>
      <w:bookmarkStart w:id="1216" w:name="_Toc169613219"/>
      <w:bookmarkStart w:id="1217" w:name="_Toc169955763"/>
      <w:bookmarkStart w:id="1218" w:name="_Toc179115563"/>
      <w:bookmarkStart w:id="1219" w:name="_Toc179158449"/>
      <w:bookmarkStart w:id="1220" w:name="_Toc179172773"/>
      <w:bookmarkStart w:id="1221" w:name="_Toc179173701"/>
      <w:bookmarkStart w:id="1222" w:name="_Toc169613221"/>
      <w:bookmarkStart w:id="1223" w:name="_Toc169955765"/>
      <w:bookmarkStart w:id="1224" w:name="_Toc179115565"/>
      <w:bookmarkStart w:id="1225" w:name="_Toc179158451"/>
      <w:bookmarkStart w:id="1226" w:name="_Toc179172775"/>
      <w:bookmarkStart w:id="1227" w:name="_Toc179173703"/>
      <w:bookmarkStart w:id="1228" w:name="_Toc179158455"/>
      <w:bookmarkStart w:id="1229" w:name="_Toc179172779"/>
      <w:bookmarkStart w:id="1230" w:name="_Toc179173707"/>
      <w:bookmarkStart w:id="1231" w:name="_Toc179158457"/>
      <w:bookmarkStart w:id="1232" w:name="_Toc179172781"/>
      <w:bookmarkStart w:id="1233" w:name="_Toc179173709"/>
      <w:bookmarkStart w:id="1234" w:name="_Toc68082944"/>
      <w:bookmarkStart w:id="1235" w:name="_Toc35042915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lastRenderedPageBreak/>
        <w:t>Additional Information</w:t>
      </w:r>
      <w:bookmarkEnd w:id="1235"/>
    </w:p>
    <w:p w:rsidR="00033684" w:rsidRDefault="00033684" w:rsidP="00444D5B">
      <w:pPr>
        <w:pStyle w:val="Num-Heading2"/>
        <w:rPr>
          <w:sz w:val="24"/>
        </w:rPr>
      </w:pPr>
      <w:r>
        <w:t xml:space="preserve"> </w:t>
      </w:r>
      <w:r w:rsidR="00111A5F">
        <w:t xml:space="preserve">Additional Options </w:t>
      </w:r>
    </w:p>
    <w:p w:rsidR="00033684" w:rsidRPr="006D514F" w:rsidRDefault="00033684" w:rsidP="00033684">
      <w:pPr>
        <w:pStyle w:val="Num-Heading3"/>
        <w:tabs>
          <w:tab w:val="clear" w:pos="907"/>
        </w:tabs>
        <w:ind w:left="1440" w:hanging="720"/>
        <w:rPr>
          <w:rFonts w:ascii="Times New Roman" w:hAnsi="Times New Roman"/>
        </w:rPr>
      </w:pPr>
      <w:r w:rsidRPr="009441FF">
        <w:rPr>
          <w:rFonts w:ascii="Times New Roman" w:hAnsi="Times New Roman"/>
          <w:b w:val="0"/>
          <w:iCs/>
        </w:rPr>
        <w:t>Describe</w:t>
      </w:r>
      <w:r w:rsidRPr="009441FF">
        <w:rPr>
          <w:rFonts w:ascii="Times New Roman" w:hAnsi="Times New Roman"/>
          <w:b w:val="0"/>
        </w:rPr>
        <w:t xml:space="preserve"> </w:t>
      </w:r>
      <w:r>
        <w:rPr>
          <w:rFonts w:ascii="Times New Roman" w:hAnsi="Times New Roman"/>
          <w:b w:val="0"/>
        </w:rPr>
        <w:t>any additional options to the solution, services and functionality</w:t>
      </w:r>
      <w:r>
        <w:rPr>
          <w:rFonts w:ascii="Times New Roman" w:hAnsi="Times New Roman"/>
          <w:b w:val="0"/>
          <w:iCs/>
        </w:rPr>
        <w:t xml:space="preserve"> that would accommodate the e-filing solution</w:t>
      </w:r>
      <w:r>
        <w:rPr>
          <w:rFonts w:ascii="Times New Roman" w:hAnsi="Times New Roman"/>
          <w:b w:val="0"/>
        </w:rPr>
        <w:t>.</w:t>
      </w:r>
    </w:p>
    <w:p w:rsidR="00033684" w:rsidRDefault="00033684" w:rsidP="00033684">
      <w:pPr>
        <w:pStyle w:val="BodyText"/>
        <w:ind w:left="0" w:firstLine="720"/>
        <w:rPr>
          <w:rFonts w:ascii="Times New Roman" w:hAnsi="Times New Roman" w:cs="Times New Roman"/>
          <w:b/>
          <w:i/>
        </w:rPr>
      </w:pPr>
      <w:r w:rsidRPr="001C0217">
        <w:rPr>
          <w:rFonts w:ascii="Times New Roman" w:hAnsi="Times New Roman" w:cs="Times New Roman"/>
          <w:b/>
          <w:i/>
        </w:rPr>
        <w:t>Response:</w:t>
      </w:r>
      <w:r>
        <w:rPr>
          <w:rFonts w:ascii="Times New Roman" w:hAnsi="Times New Roman" w:cs="Times New Roman"/>
          <w:b/>
          <w:i/>
        </w:rPr>
        <w:t xml:space="preserve"> </w:t>
      </w:r>
    </w:p>
    <w:p w:rsidR="005B7DAA" w:rsidRPr="009B481D" w:rsidRDefault="005B7DAA" w:rsidP="005B7DAA">
      <w:pPr>
        <w:pStyle w:val="noindent"/>
        <w:spacing w:before="0" w:beforeAutospacing="0" w:after="0" w:afterAutospacing="0"/>
        <w:ind w:left="1260"/>
        <w:jc w:val="both"/>
      </w:pPr>
    </w:p>
    <w:p w:rsidR="00AE3362" w:rsidRDefault="00AE3362" w:rsidP="00AE3362">
      <w:pPr>
        <w:pStyle w:val="Num-Heading1"/>
      </w:pPr>
      <w:bookmarkStart w:id="1236" w:name="_Toc350429155"/>
      <w:bookmarkEnd w:id="1234"/>
      <w:r>
        <w:lastRenderedPageBreak/>
        <w:t>Vendor’s  Standard Contract Language Response</w:t>
      </w:r>
      <w:bookmarkEnd w:id="1236"/>
      <w:r>
        <w:t xml:space="preserve"> </w:t>
      </w:r>
    </w:p>
    <w:p w:rsidR="00AE3362" w:rsidRDefault="00AE3362" w:rsidP="00AE3362">
      <w:pPr>
        <w:pStyle w:val="Num-Heading2"/>
        <w:rPr>
          <w:sz w:val="24"/>
        </w:rPr>
      </w:pPr>
      <w:r>
        <w:rPr>
          <w:sz w:val="24"/>
        </w:rPr>
        <w:t>Contract Language</w:t>
      </w:r>
    </w:p>
    <w:p w:rsidR="00AE3362" w:rsidRDefault="00AE3362" w:rsidP="00AE3362">
      <w:pPr>
        <w:pStyle w:val="BodyText"/>
        <w:ind w:left="720"/>
        <w:rPr>
          <w:rFonts w:ascii="Times New Roman" w:hAnsi="Times New Roman" w:cs="Times New Roman"/>
          <w:iCs/>
        </w:rPr>
      </w:pPr>
      <w:r w:rsidRPr="00225205">
        <w:rPr>
          <w:rFonts w:ascii="Times New Roman" w:hAnsi="Times New Roman" w:cs="Times New Roman"/>
        </w:rPr>
        <w:t>Provide your</w:t>
      </w:r>
      <w:r w:rsidRPr="00225205">
        <w:rPr>
          <w:bCs/>
        </w:rPr>
        <w:t xml:space="preserve"> </w:t>
      </w:r>
      <w:r w:rsidRPr="00225205">
        <w:rPr>
          <w:rFonts w:ascii="Times New Roman" w:hAnsi="Times New Roman" w:cs="Times New Roman"/>
          <w:bCs/>
        </w:rPr>
        <w:t>standard contract language to accommodate</w:t>
      </w:r>
      <w:r>
        <w:rPr>
          <w:rFonts w:ascii="Times New Roman" w:hAnsi="Times New Roman" w:cs="Times New Roman"/>
          <w:bCs/>
        </w:rPr>
        <w:t xml:space="preserve"> the</w:t>
      </w:r>
      <w:r w:rsidRPr="00225205">
        <w:rPr>
          <w:rFonts w:ascii="Times New Roman" w:hAnsi="Times New Roman" w:cs="Times New Roman"/>
          <w:bCs/>
        </w:rPr>
        <w:t xml:space="preserve"> stated deliverables</w:t>
      </w:r>
      <w:r>
        <w:rPr>
          <w:rFonts w:ascii="Times New Roman" w:hAnsi="Times New Roman" w:cs="Times New Roman"/>
          <w:bCs/>
        </w:rPr>
        <w:t>/solutions</w:t>
      </w:r>
      <w:r w:rsidRPr="00225205">
        <w:rPr>
          <w:rFonts w:ascii="Times New Roman" w:hAnsi="Times New Roman" w:cs="Times New Roman"/>
          <w:bCs/>
          <w:color w:val="C00000"/>
        </w:rPr>
        <w:t xml:space="preserve">. </w:t>
      </w:r>
      <w:r w:rsidRPr="00225205">
        <w:rPr>
          <w:rFonts w:ascii="Times New Roman" w:hAnsi="Times New Roman" w:cs="Times New Roman"/>
          <w:bCs/>
        </w:rPr>
        <w:t>This will be used in scoring and is subject to negotiation</w:t>
      </w:r>
      <w:r w:rsidRPr="00225205">
        <w:rPr>
          <w:rFonts w:ascii="Times New Roman" w:hAnsi="Times New Roman" w:cs="Times New Roman"/>
          <w:iCs/>
        </w:rPr>
        <w:t>.</w:t>
      </w:r>
      <w:r w:rsidRPr="00004471">
        <w:rPr>
          <w:rFonts w:ascii="Times New Roman" w:hAnsi="Times New Roman" w:cs="Times New Roman"/>
          <w:iCs/>
        </w:rPr>
        <w:t xml:space="preserve"> </w:t>
      </w:r>
      <w:r>
        <w:rPr>
          <w:rFonts w:ascii="Times New Roman" w:hAnsi="Times New Roman" w:cs="Times New Roman"/>
          <w:iCs/>
        </w:rPr>
        <w:t xml:space="preserve"> Please supply as a separate attachment.</w:t>
      </w:r>
    </w:p>
    <w:p w:rsidR="00822A33" w:rsidRPr="009B481D" w:rsidRDefault="00822A33">
      <w:pPr>
        <w:rPr>
          <w:rFonts w:ascii="Times New Roman" w:hAnsi="Times New Roman" w:cs="Times New Roman"/>
          <w:iCs/>
        </w:rPr>
      </w:pPr>
    </w:p>
    <w:p w:rsidR="0018314B" w:rsidRDefault="0018314B" w:rsidP="0018314B">
      <w:pPr>
        <w:pStyle w:val="Num-Heading1"/>
      </w:pPr>
      <w:bookmarkStart w:id="1237" w:name="_Toc350429156"/>
      <w:r>
        <w:lastRenderedPageBreak/>
        <w:t>RFP Checklist</w:t>
      </w:r>
      <w:bookmarkEnd w:id="1237"/>
    </w:p>
    <w:p w:rsidR="007517E0" w:rsidRPr="007517E0" w:rsidRDefault="007517E0" w:rsidP="007517E0">
      <w:pPr>
        <w:pStyle w:val="BodyText"/>
        <w:ind w:left="540"/>
        <w:rPr>
          <w:rFonts w:ascii="Times New Roman" w:hAnsi="Times New Roman" w:cs="Times New Roman"/>
        </w:rPr>
      </w:pPr>
      <w:r w:rsidRPr="007517E0">
        <w:rPr>
          <w:rFonts w:ascii="Times New Roman" w:hAnsi="Times New Roman" w:cs="Times New Roman"/>
          <w:i/>
        </w:rPr>
        <w:t>To prevent</w:t>
      </w:r>
      <w:r>
        <w:rPr>
          <w:rFonts w:ascii="Times New Roman" w:hAnsi="Times New Roman" w:cs="Times New Roman"/>
        </w:rPr>
        <w:t xml:space="preserve"> </w:t>
      </w:r>
      <w:r w:rsidRPr="009B481D">
        <w:rPr>
          <w:rFonts w:ascii="Times New Roman" w:hAnsi="Times New Roman" w:cs="Times New Roman"/>
          <w:i/>
          <w:iCs/>
        </w:rPr>
        <w:t>disqualification, please ensure you have included or addressed all the items below</w:t>
      </w:r>
      <w:r>
        <w:rPr>
          <w:rFonts w:ascii="Times New Roman" w:hAnsi="Times New Roman" w:cs="Times New Roman"/>
          <w:i/>
          <w:iCs/>
        </w:rPr>
        <w:t xml:space="preserve"> in your response.</w:t>
      </w:r>
    </w:p>
    <w:p w:rsidR="00822A33" w:rsidRPr="009B481D" w:rsidRDefault="00822A33" w:rsidP="00822A33">
      <w:pPr>
        <w:pStyle w:val="BodyText"/>
        <w:ind w:left="0"/>
        <w:rPr>
          <w:rFonts w:ascii="Times New Roman" w:hAnsi="Times New Roman" w:cs="Times New Roman"/>
          <w:iCs/>
        </w:rPr>
      </w:pPr>
    </w:p>
    <w:bookmarkStart w:id="1238" w:name="Check2"/>
    <w:p w:rsidR="00905446" w:rsidRPr="009B481D"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6"/>
            <w:enabled/>
            <w:calcOnExit w:val="0"/>
            <w:checkBox>
              <w:sizeAuto/>
              <w:default w:val="0"/>
            </w:checkBox>
          </w:ffData>
        </w:fldChar>
      </w:r>
      <w:bookmarkStart w:id="1239" w:name="Check6"/>
      <w:r w:rsidR="00905446"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39"/>
      <w:r w:rsidR="00905446" w:rsidRPr="009B481D">
        <w:rPr>
          <w:rFonts w:ascii="Times New Roman" w:hAnsi="Times New Roman" w:cs="Times New Roman"/>
          <w:iCs/>
        </w:rPr>
        <w:t xml:space="preserve"> Included Proposer Company’s </w:t>
      </w:r>
      <w:r w:rsidR="00444D5B">
        <w:rPr>
          <w:rFonts w:ascii="Times New Roman" w:hAnsi="Times New Roman" w:cs="Times New Roman"/>
          <w:iCs/>
        </w:rPr>
        <w:t>Name, Address, T</w:t>
      </w:r>
      <w:r w:rsidR="00387811" w:rsidRPr="009B481D">
        <w:rPr>
          <w:rFonts w:ascii="Times New Roman" w:hAnsi="Times New Roman" w:cs="Times New Roman"/>
          <w:iCs/>
        </w:rPr>
        <w:t>elephone, and Fax</w:t>
      </w:r>
      <w:r w:rsidR="00905446" w:rsidRPr="009B481D">
        <w:rPr>
          <w:rFonts w:ascii="Times New Roman" w:hAnsi="Times New Roman" w:cs="Times New Roman"/>
          <w:iCs/>
        </w:rPr>
        <w:t xml:space="preserve"> numbers, and Federal identification number</w:t>
      </w:r>
    </w:p>
    <w:p w:rsidR="00905446" w:rsidRPr="009B481D" w:rsidRDefault="00905446" w:rsidP="00822A33">
      <w:pPr>
        <w:pStyle w:val="BodyText"/>
        <w:ind w:left="0"/>
        <w:rPr>
          <w:rFonts w:ascii="Times New Roman" w:hAnsi="Times New Roman" w:cs="Times New Roman"/>
          <w:iCs/>
        </w:rPr>
      </w:pPr>
    </w:p>
    <w:p w:rsidR="00905446" w:rsidRPr="009B481D"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7"/>
            <w:enabled/>
            <w:calcOnExit w:val="0"/>
            <w:checkBox>
              <w:sizeAuto/>
              <w:default w:val="0"/>
            </w:checkBox>
          </w:ffData>
        </w:fldChar>
      </w:r>
      <w:bookmarkStart w:id="1240" w:name="Check7"/>
      <w:r w:rsidR="00905446"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40"/>
      <w:r w:rsidR="00905446" w:rsidRPr="009B481D">
        <w:rPr>
          <w:rFonts w:ascii="Times New Roman" w:hAnsi="Times New Roman" w:cs="Times New Roman"/>
          <w:iCs/>
        </w:rPr>
        <w:t xml:space="preserve"> Included Proposer’s representative’s Name, </w:t>
      </w:r>
      <w:r w:rsidR="00444D5B">
        <w:rPr>
          <w:rFonts w:ascii="Times New Roman" w:hAnsi="Times New Roman" w:cs="Times New Roman"/>
          <w:iCs/>
        </w:rPr>
        <w:t>Title, Address, telephone, and Email A</w:t>
      </w:r>
      <w:r w:rsidR="00905446" w:rsidRPr="009B481D">
        <w:rPr>
          <w:rFonts w:ascii="Times New Roman" w:hAnsi="Times New Roman" w:cs="Times New Roman"/>
          <w:iCs/>
        </w:rPr>
        <w:t>ddress</w:t>
      </w:r>
    </w:p>
    <w:p w:rsidR="00905446" w:rsidRPr="009B481D" w:rsidRDefault="00905446" w:rsidP="00822A33">
      <w:pPr>
        <w:pStyle w:val="BodyText"/>
        <w:ind w:left="0"/>
        <w:rPr>
          <w:rFonts w:ascii="Times New Roman" w:hAnsi="Times New Roman" w:cs="Times New Roman"/>
          <w:iCs/>
        </w:rPr>
      </w:pPr>
    </w:p>
    <w:p w:rsidR="00905446" w:rsidRPr="009B481D"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12"/>
            <w:enabled/>
            <w:calcOnExit w:val="0"/>
            <w:checkBox>
              <w:sizeAuto/>
              <w:default w:val="0"/>
            </w:checkBox>
          </w:ffData>
        </w:fldChar>
      </w:r>
      <w:bookmarkStart w:id="1241" w:name="Check12"/>
      <w:r w:rsidR="00905446"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41"/>
      <w:r w:rsidR="00FB787B" w:rsidRPr="009B481D">
        <w:rPr>
          <w:rFonts w:ascii="Times New Roman" w:hAnsi="Times New Roman" w:cs="Times New Roman"/>
          <w:iCs/>
        </w:rPr>
        <w:t xml:space="preserve"> Included </w:t>
      </w:r>
      <w:r w:rsidR="001A68A7">
        <w:rPr>
          <w:rFonts w:ascii="Times New Roman" w:hAnsi="Times New Roman" w:cs="Times New Roman"/>
          <w:iCs/>
        </w:rPr>
        <w:t>California Seller’s permit or certification of registration</w:t>
      </w:r>
    </w:p>
    <w:p w:rsidR="00905446" w:rsidRPr="009B481D" w:rsidRDefault="00905446" w:rsidP="00822A33">
      <w:pPr>
        <w:pStyle w:val="BodyText"/>
        <w:ind w:left="0"/>
        <w:rPr>
          <w:rFonts w:ascii="Times New Roman" w:hAnsi="Times New Roman" w:cs="Times New Roman"/>
          <w:iCs/>
        </w:rPr>
      </w:pPr>
    </w:p>
    <w:p w:rsidR="001A68A7" w:rsidRDefault="00012F07" w:rsidP="001A68A7">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12"/>
            <w:enabled/>
            <w:calcOnExit w:val="0"/>
            <w:checkBox>
              <w:sizeAuto/>
              <w:default w:val="0"/>
            </w:checkBox>
          </w:ffData>
        </w:fldChar>
      </w:r>
      <w:r w:rsidR="001A68A7"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r w:rsidR="001A68A7" w:rsidRPr="009B481D">
        <w:rPr>
          <w:rFonts w:ascii="Times New Roman" w:hAnsi="Times New Roman" w:cs="Times New Roman"/>
          <w:iCs/>
        </w:rPr>
        <w:t xml:space="preserve"> Included </w:t>
      </w:r>
      <w:r w:rsidR="001A68A7">
        <w:rPr>
          <w:rFonts w:ascii="Times New Roman" w:hAnsi="Times New Roman" w:cs="Times New Roman"/>
          <w:iCs/>
        </w:rPr>
        <w:t>proof of good standing and qualification to conduct business in California</w:t>
      </w:r>
    </w:p>
    <w:p w:rsidR="001A68A7" w:rsidRDefault="001A68A7" w:rsidP="001A68A7">
      <w:pPr>
        <w:pStyle w:val="BodyText"/>
        <w:ind w:left="0"/>
        <w:rPr>
          <w:rFonts w:ascii="Times New Roman" w:hAnsi="Times New Roman" w:cs="Times New Roman"/>
          <w:iCs/>
        </w:rPr>
      </w:pPr>
    </w:p>
    <w:p w:rsidR="001A68A7" w:rsidRDefault="00012F07" w:rsidP="001A68A7">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12"/>
            <w:enabled/>
            <w:calcOnExit w:val="0"/>
            <w:checkBox>
              <w:sizeAuto/>
              <w:default w:val="0"/>
            </w:checkBox>
          </w:ffData>
        </w:fldChar>
      </w:r>
      <w:r w:rsidR="001A68A7"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r w:rsidR="001A68A7" w:rsidRPr="009B481D">
        <w:rPr>
          <w:rFonts w:ascii="Times New Roman" w:hAnsi="Times New Roman" w:cs="Times New Roman"/>
          <w:iCs/>
        </w:rPr>
        <w:t xml:space="preserve"> Included </w:t>
      </w:r>
      <w:r w:rsidR="001A68A7">
        <w:rPr>
          <w:rFonts w:ascii="Times New Roman" w:hAnsi="Times New Roman" w:cs="Times New Roman"/>
          <w:iCs/>
        </w:rPr>
        <w:t>current business license, professional certification or other credentials</w:t>
      </w:r>
    </w:p>
    <w:p w:rsidR="001A68A7" w:rsidRPr="009B481D" w:rsidRDefault="001A68A7" w:rsidP="001A68A7">
      <w:pPr>
        <w:pStyle w:val="BodyText"/>
        <w:ind w:left="0"/>
        <w:rPr>
          <w:rFonts w:ascii="Times New Roman" w:hAnsi="Times New Roman" w:cs="Times New Roman"/>
          <w:iCs/>
        </w:rPr>
      </w:pPr>
    </w:p>
    <w:p w:rsidR="00822A33" w:rsidRPr="009B481D"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2"/>
            <w:enabled/>
            <w:calcOnExit w:val="0"/>
            <w:checkBox>
              <w:sizeAuto/>
              <w:default w:val="0"/>
            </w:checkBox>
          </w:ffData>
        </w:fldChar>
      </w:r>
      <w:r w:rsidR="000B5900"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38"/>
      <w:r w:rsidR="007517E0">
        <w:rPr>
          <w:rFonts w:ascii="Times New Roman" w:hAnsi="Times New Roman" w:cs="Times New Roman"/>
          <w:iCs/>
        </w:rPr>
        <w:t xml:space="preserve"> </w:t>
      </w:r>
      <w:r w:rsidR="007517E0" w:rsidRPr="00136665">
        <w:rPr>
          <w:rFonts w:ascii="Times New Roman" w:hAnsi="Times New Roman" w:cs="Times New Roman"/>
          <w:iCs/>
        </w:rPr>
        <w:t xml:space="preserve">Attachment 2: </w:t>
      </w:r>
      <w:r w:rsidR="00136665" w:rsidRPr="00136665">
        <w:rPr>
          <w:rFonts w:ascii="Times New Roman" w:hAnsi="Times New Roman" w:cs="Times New Roman"/>
          <w:iCs/>
        </w:rPr>
        <w:t xml:space="preserve">Completed Attachment 2, </w:t>
      </w:r>
      <w:r w:rsidR="007517E0" w:rsidRPr="00136665">
        <w:rPr>
          <w:rFonts w:ascii="Times New Roman" w:hAnsi="Times New Roman" w:cs="Times New Roman"/>
          <w:iCs/>
        </w:rPr>
        <w:t xml:space="preserve">Vendor </w:t>
      </w:r>
      <w:r w:rsidR="00136665" w:rsidRPr="00136665">
        <w:rPr>
          <w:rFonts w:ascii="Times New Roman" w:hAnsi="Times New Roman" w:cs="Times New Roman"/>
          <w:iCs/>
        </w:rPr>
        <w:t>Data</w:t>
      </w:r>
      <w:r w:rsidR="00136665">
        <w:rPr>
          <w:rFonts w:ascii="Times New Roman" w:hAnsi="Times New Roman" w:cs="Times New Roman"/>
          <w:iCs/>
        </w:rPr>
        <w:t xml:space="preserve"> Record</w:t>
      </w:r>
    </w:p>
    <w:p w:rsidR="007517E0" w:rsidRDefault="007517E0" w:rsidP="00822A33">
      <w:pPr>
        <w:pStyle w:val="BodyText"/>
        <w:ind w:left="0"/>
        <w:rPr>
          <w:rFonts w:ascii="Times New Roman" w:hAnsi="Times New Roman" w:cs="Times New Roman"/>
          <w:iCs/>
        </w:rPr>
      </w:pPr>
    </w:p>
    <w:p w:rsidR="000B5900" w:rsidRPr="009B481D"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3"/>
            <w:enabled/>
            <w:calcOnExit w:val="0"/>
            <w:checkBox>
              <w:sizeAuto/>
              <w:default w:val="0"/>
            </w:checkBox>
          </w:ffData>
        </w:fldChar>
      </w:r>
      <w:bookmarkStart w:id="1242" w:name="Check3"/>
      <w:r w:rsidR="000B5900"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42"/>
      <w:r w:rsidR="000D13E6" w:rsidRPr="009B481D">
        <w:rPr>
          <w:rFonts w:ascii="Times New Roman" w:hAnsi="Times New Roman" w:cs="Times New Roman"/>
          <w:iCs/>
        </w:rPr>
        <w:t xml:space="preserve"> Attachment </w:t>
      </w:r>
      <w:r w:rsidR="007517E0">
        <w:rPr>
          <w:rFonts w:ascii="Times New Roman" w:hAnsi="Times New Roman" w:cs="Times New Roman"/>
          <w:iCs/>
        </w:rPr>
        <w:t>3</w:t>
      </w:r>
      <w:r w:rsidR="000D13E6" w:rsidRPr="00136665">
        <w:rPr>
          <w:rFonts w:ascii="Times New Roman" w:hAnsi="Times New Roman" w:cs="Times New Roman"/>
          <w:iCs/>
        </w:rPr>
        <w:t xml:space="preserve">: Completed Attachment </w:t>
      </w:r>
      <w:r w:rsidR="007517E0" w:rsidRPr="00136665">
        <w:rPr>
          <w:rFonts w:ascii="Times New Roman" w:hAnsi="Times New Roman" w:cs="Times New Roman"/>
          <w:iCs/>
        </w:rPr>
        <w:t>3</w:t>
      </w:r>
      <w:r w:rsidR="000B5900" w:rsidRPr="00136665">
        <w:rPr>
          <w:rFonts w:ascii="Times New Roman" w:hAnsi="Times New Roman" w:cs="Times New Roman"/>
          <w:iCs/>
        </w:rPr>
        <w:t xml:space="preserve">, </w:t>
      </w:r>
      <w:r w:rsidR="00136665" w:rsidRPr="00136665">
        <w:rPr>
          <w:rFonts w:ascii="Times New Roman" w:hAnsi="Times New Roman" w:cs="Times New Roman"/>
          <w:iCs/>
        </w:rPr>
        <w:t>Conflict</w:t>
      </w:r>
      <w:r w:rsidR="00136665" w:rsidRPr="009B481D">
        <w:rPr>
          <w:rFonts w:ascii="Times New Roman" w:hAnsi="Times New Roman" w:cs="Times New Roman"/>
          <w:iCs/>
        </w:rPr>
        <w:t xml:space="preserve"> of Interest Certific</w:t>
      </w:r>
      <w:r w:rsidR="00136665">
        <w:rPr>
          <w:rFonts w:ascii="Times New Roman" w:hAnsi="Times New Roman" w:cs="Times New Roman"/>
          <w:iCs/>
        </w:rPr>
        <w:t>ation Form, as per instructions</w:t>
      </w:r>
    </w:p>
    <w:p w:rsidR="00247687" w:rsidRPr="009B481D" w:rsidRDefault="00247687" w:rsidP="00247687">
      <w:pPr>
        <w:pStyle w:val="BodyText"/>
        <w:ind w:left="0"/>
        <w:rPr>
          <w:rFonts w:ascii="Times New Roman" w:hAnsi="Times New Roman" w:cs="Times New Roman"/>
          <w:iCs/>
        </w:rPr>
      </w:pPr>
    </w:p>
    <w:p w:rsidR="00915C09" w:rsidRDefault="00012F07" w:rsidP="00915C09">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3"/>
            <w:enabled/>
            <w:calcOnExit w:val="0"/>
            <w:checkBox>
              <w:sizeAuto/>
              <w:default w:val="0"/>
            </w:checkBox>
          </w:ffData>
        </w:fldChar>
      </w:r>
      <w:r w:rsidR="00915C09"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r w:rsidR="00915C09" w:rsidRPr="009B481D">
        <w:rPr>
          <w:rFonts w:ascii="Times New Roman" w:hAnsi="Times New Roman" w:cs="Times New Roman"/>
          <w:iCs/>
        </w:rPr>
        <w:t xml:space="preserve"> Attachment </w:t>
      </w:r>
      <w:r w:rsidR="00915C09">
        <w:rPr>
          <w:rFonts w:ascii="Times New Roman" w:hAnsi="Times New Roman" w:cs="Times New Roman"/>
          <w:iCs/>
        </w:rPr>
        <w:t>4</w:t>
      </w:r>
      <w:r w:rsidR="00915C09" w:rsidRPr="009B481D">
        <w:rPr>
          <w:rFonts w:ascii="Times New Roman" w:hAnsi="Times New Roman" w:cs="Times New Roman"/>
          <w:iCs/>
        </w:rPr>
        <w:t xml:space="preserve">: Completed Attachment </w:t>
      </w:r>
      <w:r w:rsidR="00915C09">
        <w:rPr>
          <w:rFonts w:ascii="Times New Roman" w:hAnsi="Times New Roman" w:cs="Times New Roman"/>
          <w:iCs/>
        </w:rPr>
        <w:t>4</w:t>
      </w:r>
      <w:r w:rsidR="00915C09" w:rsidRPr="009B481D">
        <w:rPr>
          <w:rFonts w:ascii="Times New Roman" w:hAnsi="Times New Roman" w:cs="Times New Roman"/>
          <w:iCs/>
        </w:rPr>
        <w:t xml:space="preserve">, </w:t>
      </w:r>
      <w:r w:rsidR="00136665">
        <w:rPr>
          <w:rFonts w:ascii="Times New Roman" w:hAnsi="Times New Roman" w:cs="Times New Roman"/>
          <w:iCs/>
        </w:rPr>
        <w:t xml:space="preserve">Phase 1 </w:t>
      </w:r>
      <w:r w:rsidR="00136665" w:rsidRPr="009B481D">
        <w:rPr>
          <w:rFonts w:ascii="Times New Roman" w:hAnsi="Times New Roman" w:cs="Times New Roman"/>
          <w:iCs/>
        </w:rPr>
        <w:t>Functional and Technical Requirements</w:t>
      </w:r>
      <w:r w:rsidR="00136665">
        <w:rPr>
          <w:rFonts w:ascii="Times New Roman" w:hAnsi="Times New Roman" w:cs="Times New Roman"/>
          <w:iCs/>
        </w:rPr>
        <w:t xml:space="preserve"> and </w:t>
      </w:r>
    </w:p>
    <w:p w:rsidR="00136665" w:rsidRDefault="00136665" w:rsidP="00915C09">
      <w:pPr>
        <w:pStyle w:val="BodyText"/>
        <w:ind w:left="0"/>
        <w:rPr>
          <w:rFonts w:ascii="Times New Roman" w:hAnsi="Times New Roman" w:cs="Times New Roman"/>
          <w:iCs/>
        </w:rPr>
      </w:pPr>
      <w:r>
        <w:rPr>
          <w:rFonts w:ascii="Times New Roman" w:hAnsi="Times New Roman" w:cs="Times New Roman"/>
          <w:iCs/>
        </w:rPr>
        <w:t xml:space="preserve">Phase 2 </w:t>
      </w:r>
      <w:r w:rsidRPr="009B481D">
        <w:rPr>
          <w:rFonts w:ascii="Times New Roman" w:hAnsi="Times New Roman" w:cs="Times New Roman"/>
          <w:iCs/>
        </w:rPr>
        <w:t>Functional and Technical Requirements</w:t>
      </w:r>
      <w:r w:rsidR="00B204D2">
        <w:rPr>
          <w:rFonts w:ascii="Times New Roman" w:hAnsi="Times New Roman" w:cs="Times New Roman"/>
          <w:iCs/>
        </w:rPr>
        <w:t>, according to the instructions listed in Attachment 4.</w:t>
      </w:r>
    </w:p>
    <w:p w:rsidR="00136665" w:rsidRPr="009B481D" w:rsidRDefault="00136665" w:rsidP="00915C09">
      <w:pPr>
        <w:pStyle w:val="BodyText"/>
        <w:ind w:left="0"/>
        <w:rPr>
          <w:rFonts w:ascii="Times New Roman" w:hAnsi="Times New Roman" w:cs="Times New Roman"/>
          <w:iCs/>
        </w:rPr>
      </w:pPr>
    </w:p>
    <w:p w:rsidR="001D12A3" w:rsidRDefault="00012F07" w:rsidP="00822A33">
      <w:pPr>
        <w:pStyle w:val="BodyText"/>
        <w:ind w:left="0"/>
        <w:rPr>
          <w:rFonts w:ascii="Times New Roman" w:hAnsi="Times New Roman" w:cs="Times New Roman"/>
          <w:iCs/>
        </w:rPr>
      </w:pPr>
      <w:r w:rsidRPr="009B481D">
        <w:rPr>
          <w:rFonts w:ascii="Times New Roman" w:hAnsi="Times New Roman" w:cs="Times New Roman"/>
          <w:iCs/>
        </w:rPr>
        <w:fldChar w:fldCharType="begin">
          <w:ffData>
            <w:name w:val="Check13"/>
            <w:enabled/>
            <w:calcOnExit w:val="0"/>
            <w:checkBox>
              <w:sizeAuto/>
              <w:default w:val="0"/>
            </w:checkBox>
          </w:ffData>
        </w:fldChar>
      </w:r>
      <w:bookmarkStart w:id="1243" w:name="Check13"/>
      <w:r w:rsidR="00B7563D" w:rsidRPr="009B481D">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9B481D">
        <w:rPr>
          <w:rFonts w:ascii="Times New Roman" w:hAnsi="Times New Roman" w:cs="Times New Roman"/>
          <w:iCs/>
        </w:rPr>
        <w:fldChar w:fldCharType="end"/>
      </w:r>
      <w:bookmarkEnd w:id="1243"/>
      <w:r w:rsidR="00B7563D" w:rsidRPr="009B481D">
        <w:rPr>
          <w:rFonts w:ascii="Times New Roman" w:hAnsi="Times New Roman" w:cs="Times New Roman"/>
          <w:iCs/>
        </w:rPr>
        <w:t xml:space="preserve"> </w:t>
      </w:r>
      <w:r w:rsidR="00843F26" w:rsidRPr="009B481D">
        <w:rPr>
          <w:rFonts w:ascii="Times New Roman" w:hAnsi="Times New Roman" w:cs="Times New Roman"/>
          <w:iCs/>
        </w:rPr>
        <w:t>Attachment</w:t>
      </w:r>
      <w:r w:rsidR="007517E0">
        <w:rPr>
          <w:rFonts w:ascii="Times New Roman" w:hAnsi="Times New Roman" w:cs="Times New Roman"/>
          <w:iCs/>
        </w:rPr>
        <w:t xml:space="preserve"> </w:t>
      </w:r>
      <w:r w:rsidR="00915C09">
        <w:rPr>
          <w:rFonts w:ascii="Times New Roman" w:hAnsi="Times New Roman" w:cs="Times New Roman"/>
          <w:iCs/>
        </w:rPr>
        <w:t>5</w:t>
      </w:r>
      <w:r w:rsidR="007517E0">
        <w:rPr>
          <w:rFonts w:ascii="Times New Roman" w:hAnsi="Times New Roman" w:cs="Times New Roman"/>
          <w:iCs/>
        </w:rPr>
        <w:t>:</w:t>
      </w:r>
      <w:r w:rsidR="00B7563D" w:rsidRPr="009B481D">
        <w:rPr>
          <w:rFonts w:ascii="Times New Roman" w:hAnsi="Times New Roman" w:cs="Times New Roman"/>
          <w:iCs/>
        </w:rPr>
        <w:t xml:space="preserve"> Completed </w:t>
      </w:r>
      <w:r w:rsidR="00843F26" w:rsidRPr="009B481D">
        <w:rPr>
          <w:rFonts w:ascii="Times New Roman" w:hAnsi="Times New Roman" w:cs="Times New Roman"/>
          <w:iCs/>
        </w:rPr>
        <w:t>Attachment</w:t>
      </w:r>
      <w:r w:rsidR="007517E0">
        <w:rPr>
          <w:rFonts w:ascii="Times New Roman" w:hAnsi="Times New Roman" w:cs="Times New Roman"/>
          <w:iCs/>
        </w:rPr>
        <w:t xml:space="preserve"> </w:t>
      </w:r>
      <w:r w:rsidR="00915C09">
        <w:rPr>
          <w:rFonts w:ascii="Times New Roman" w:hAnsi="Times New Roman" w:cs="Times New Roman"/>
          <w:iCs/>
        </w:rPr>
        <w:t>5</w:t>
      </w:r>
      <w:r w:rsidR="00136665">
        <w:rPr>
          <w:rFonts w:ascii="Times New Roman" w:hAnsi="Times New Roman" w:cs="Times New Roman"/>
          <w:iCs/>
        </w:rPr>
        <w:t>, RFP Response Template</w:t>
      </w:r>
      <w:r w:rsidR="00EF3DB0" w:rsidRPr="009B481D">
        <w:rPr>
          <w:rFonts w:ascii="Times New Roman" w:hAnsi="Times New Roman" w:cs="Times New Roman"/>
          <w:iCs/>
        </w:rPr>
        <w:t xml:space="preserve"> </w:t>
      </w:r>
    </w:p>
    <w:p w:rsidR="000C0A13" w:rsidRDefault="000C0A13" w:rsidP="00822A33">
      <w:pPr>
        <w:pStyle w:val="BodyText"/>
        <w:ind w:left="0"/>
        <w:rPr>
          <w:rFonts w:ascii="Times New Roman" w:hAnsi="Times New Roman" w:cs="Times New Roman"/>
          <w:iCs/>
        </w:rPr>
      </w:pP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16"/>
            <w:enabled/>
            <w:calcOnExit w:val="0"/>
            <w:checkBox>
              <w:sizeAuto/>
              <w:default w:val="0"/>
            </w:checkBox>
          </w:ffData>
        </w:fldChar>
      </w:r>
      <w:bookmarkStart w:id="1244" w:name="Check16"/>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bookmarkEnd w:id="1244"/>
      <w:r w:rsidR="000C0A13" w:rsidRPr="000C0A13">
        <w:rPr>
          <w:rFonts w:ascii="Times New Roman" w:hAnsi="Times New Roman" w:cs="Times New Roman"/>
          <w:iCs/>
        </w:rPr>
        <w:t xml:space="preserve"> Executive Summary</w:t>
      </w: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17"/>
            <w:enabled/>
            <w:calcOnExit w:val="0"/>
            <w:checkBox>
              <w:sizeAuto/>
              <w:default w:val="0"/>
            </w:checkBox>
          </w:ffData>
        </w:fldChar>
      </w:r>
      <w:bookmarkStart w:id="1245" w:name="Check17"/>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bookmarkEnd w:id="1245"/>
      <w:r w:rsidR="000C0A13" w:rsidRPr="000C0A13">
        <w:rPr>
          <w:rFonts w:ascii="Times New Roman" w:hAnsi="Times New Roman" w:cs="Times New Roman"/>
          <w:iCs/>
        </w:rPr>
        <w:t xml:space="preserve"> Organization Overview</w:t>
      </w: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17"/>
            <w:enabled/>
            <w:calcOnExit w:val="0"/>
            <w:checkBox>
              <w:sizeAuto/>
              <w:default w:val="0"/>
            </w:checkBox>
          </w:ffData>
        </w:fldChar>
      </w:r>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r w:rsidR="000C0A13" w:rsidRPr="000C0A13">
        <w:rPr>
          <w:rFonts w:ascii="Times New Roman" w:hAnsi="Times New Roman" w:cs="Times New Roman"/>
          <w:iCs/>
        </w:rPr>
        <w:t xml:space="preserve"> Management Practices and Procedures</w:t>
      </w: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20"/>
            <w:enabled/>
            <w:calcOnExit w:val="0"/>
            <w:checkBox>
              <w:sizeAuto/>
              <w:default w:val="0"/>
            </w:checkBox>
          </w:ffData>
        </w:fldChar>
      </w:r>
      <w:bookmarkStart w:id="1246" w:name="Check20"/>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bookmarkEnd w:id="1246"/>
      <w:r w:rsidR="000C0A13" w:rsidRPr="000C0A13">
        <w:rPr>
          <w:rFonts w:ascii="Times New Roman" w:hAnsi="Times New Roman" w:cs="Times New Roman"/>
          <w:iCs/>
        </w:rPr>
        <w:t xml:space="preserve"> Solution Response</w:t>
      </w: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20"/>
            <w:enabled/>
            <w:calcOnExit w:val="0"/>
            <w:checkBox>
              <w:sizeAuto/>
              <w:default w:val="0"/>
            </w:checkBox>
          </w:ffData>
        </w:fldChar>
      </w:r>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r w:rsidR="000C0A13" w:rsidRPr="000C0A13">
        <w:rPr>
          <w:rFonts w:ascii="Times New Roman" w:hAnsi="Times New Roman" w:cs="Times New Roman"/>
          <w:iCs/>
        </w:rPr>
        <w:t xml:space="preserve"> Requirements Response</w:t>
      </w:r>
    </w:p>
    <w:p w:rsidR="000C0A13" w:rsidRPr="000C0A13" w:rsidRDefault="00012F07" w:rsidP="000C0A13">
      <w:pPr>
        <w:pStyle w:val="BodyText"/>
        <w:ind w:left="0" w:firstLine="720"/>
        <w:rPr>
          <w:rFonts w:ascii="Times New Roman" w:hAnsi="Times New Roman" w:cs="Times New Roman"/>
          <w:iCs/>
        </w:rPr>
      </w:pPr>
      <w:r w:rsidRPr="000C0A13">
        <w:rPr>
          <w:rFonts w:ascii="Times New Roman" w:hAnsi="Times New Roman" w:cs="Times New Roman"/>
          <w:iCs/>
        </w:rPr>
        <w:fldChar w:fldCharType="begin">
          <w:ffData>
            <w:name w:val="Check17"/>
            <w:enabled/>
            <w:calcOnExit w:val="0"/>
            <w:checkBox>
              <w:sizeAuto/>
              <w:default w:val="0"/>
            </w:checkBox>
          </w:ffData>
        </w:fldChar>
      </w:r>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r w:rsidR="000C0A13" w:rsidRPr="000C0A13">
        <w:rPr>
          <w:rFonts w:ascii="Times New Roman" w:hAnsi="Times New Roman" w:cs="Times New Roman"/>
          <w:iCs/>
        </w:rPr>
        <w:t xml:space="preserve"> Roles and Responsibilities Response</w:t>
      </w:r>
    </w:p>
    <w:p w:rsidR="000C0A13" w:rsidRPr="000C0A13" w:rsidRDefault="00012F07" w:rsidP="000C0A13">
      <w:pPr>
        <w:pStyle w:val="BodyText"/>
        <w:ind w:left="720"/>
        <w:rPr>
          <w:rFonts w:ascii="Times New Roman" w:hAnsi="Times New Roman" w:cs="Times New Roman"/>
          <w:iCs/>
        </w:rPr>
      </w:pPr>
      <w:r w:rsidRPr="000C0A13">
        <w:rPr>
          <w:rFonts w:ascii="Times New Roman" w:hAnsi="Times New Roman" w:cs="Times New Roman"/>
          <w:iCs/>
        </w:rPr>
        <w:fldChar w:fldCharType="begin">
          <w:ffData>
            <w:name w:val="Check18"/>
            <w:enabled/>
            <w:calcOnExit w:val="0"/>
            <w:checkBox>
              <w:sizeAuto/>
              <w:default w:val="0"/>
            </w:checkBox>
          </w:ffData>
        </w:fldChar>
      </w:r>
      <w:bookmarkStart w:id="1247" w:name="Check18"/>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bookmarkEnd w:id="1247"/>
      <w:r w:rsidR="000C0A13" w:rsidRPr="000C0A13">
        <w:rPr>
          <w:rFonts w:ascii="Times New Roman" w:hAnsi="Times New Roman" w:cs="Times New Roman"/>
          <w:iCs/>
        </w:rPr>
        <w:t xml:space="preserve"> Vendor Proposed Funding Model Response  </w:t>
      </w:r>
    </w:p>
    <w:p w:rsidR="000C0A13" w:rsidRPr="000C0A13" w:rsidRDefault="00012F07" w:rsidP="000C0A13">
      <w:pPr>
        <w:pStyle w:val="BodyText"/>
        <w:ind w:left="720"/>
        <w:rPr>
          <w:rFonts w:ascii="Times New Roman" w:hAnsi="Times New Roman" w:cs="Times New Roman"/>
          <w:iCs/>
        </w:rPr>
      </w:pPr>
      <w:r w:rsidRPr="000C0A13">
        <w:rPr>
          <w:rFonts w:ascii="Times New Roman" w:hAnsi="Times New Roman" w:cs="Times New Roman"/>
          <w:iCs/>
        </w:rPr>
        <w:fldChar w:fldCharType="begin">
          <w:ffData>
            <w:name w:val="Check20"/>
            <w:enabled/>
            <w:calcOnExit w:val="0"/>
            <w:checkBox>
              <w:sizeAuto/>
              <w:default w:val="0"/>
            </w:checkBox>
          </w:ffData>
        </w:fldChar>
      </w:r>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r w:rsidR="000C0A13" w:rsidRPr="000C0A13">
        <w:rPr>
          <w:rFonts w:ascii="Times New Roman" w:hAnsi="Times New Roman" w:cs="Times New Roman"/>
          <w:iCs/>
        </w:rPr>
        <w:t xml:space="preserve"> Alternate Proposal</w:t>
      </w:r>
    </w:p>
    <w:p w:rsidR="000C0A13" w:rsidRPr="000C0A13" w:rsidRDefault="00012F07" w:rsidP="000C0A13">
      <w:pPr>
        <w:pStyle w:val="BodyText"/>
        <w:ind w:left="720"/>
        <w:rPr>
          <w:rFonts w:ascii="Times New Roman" w:hAnsi="Times New Roman" w:cs="Times New Roman"/>
          <w:iCs/>
        </w:rPr>
      </w:pPr>
      <w:r w:rsidRPr="000C0A13">
        <w:rPr>
          <w:rFonts w:ascii="Times New Roman" w:hAnsi="Times New Roman" w:cs="Times New Roman"/>
          <w:iCs/>
        </w:rPr>
        <w:fldChar w:fldCharType="begin">
          <w:ffData>
            <w:name w:val="Check20"/>
            <w:enabled/>
            <w:calcOnExit w:val="0"/>
            <w:checkBox>
              <w:sizeAuto/>
              <w:default w:val="0"/>
            </w:checkBox>
          </w:ffData>
        </w:fldChar>
      </w:r>
      <w:r w:rsidR="000C0A13" w:rsidRPr="000C0A13">
        <w:rPr>
          <w:rFonts w:ascii="Times New Roman" w:hAnsi="Times New Roman" w:cs="Times New Roman"/>
          <w:iCs/>
        </w:rPr>
        <w:instrText xml:space="preserve"> FORMCHECKBOX </w:instrText>
      </w:r>
      <w:r>
        <w:rPr>
          <w:rFonts w:ascii="Times New Roman" w:hAnsi="Times New Roman" w:cs="Times New Roman"/>
          <w:iCs/>
        </w:rPr>
      </w:r>
      <w:r>
        <w:rPr>
          <w:rFonts w:ascii="Times New Roman" w:hAnsi="Times New Roman" w:cs="Times New Roman"/>
          <w:iCs/>
        </w:rPr>
        <w:fldChar w:fldCharType="separate"/>
      </w:r>
      <w:r w:rsidRPr="000C0A13">
        <w:rPr>
          <w:rFonts w:ascii="Times New Roman" w:hAnsi="Times New Roman" w:cs="Times New Roman"/>
          <w:iCs/>
        </w:rPr>
        <w:fldChar w:fldCharType="end"/>
      </w:r>
      <w:r w:rsidR="000C0A13" w:rsidRPr="000C0A13">
        <w:rPr>
          <w:rFonts w:ascii="Times New Roman" w:hAnsi="Times New Roman" w:cs="Times New Roman"/>
          <w:iCs/>
        </w:rPr>
        <w:t xml:space="preserve"> Vendor’s Standard Contract Language</w:t>
      </w:r>
    </w:p>
    <w:p w:rsidR="00835398" w:rsidRPr="009B481D" w:rsidRDefault="00835398" w:rsidP="00822A33">
      <w:pPr>
        <w:pStyle w:val="BodyText"/>
        <w:ind w:left="0"/>
        <w:rPr>
          <w:rFonts w:ascii="Times New Roman" w:hAnsi="Times New Roman" w:cs="Times New Roman"/>
          <w:iCs/>
        </w:rPr>
      </w:pPr>
    </w:p>
    <w:p w:rsidR="00247687" w:rsidRPr="009B481D" w:rsidRDefault="00247687" w:rsidP="0082367E">
      <w:pPr>
        <w:pStyle w:val="BodyText"/>
        <w:ind w:left="720"/>
        <w:rPr>
          <w:rFonts w:ascii="Times New Roman" w:hAnsi="Times New Roman" w:cs="Times New Roman"/>
          <w:iCs/>
        </w:rPr>
      </w:pPr>
    </w:p>
    <w:p w:rsidR="0082367E" w:rsidRPr="009B481D" w:rsidRDefault="0051677A" w:rsidP="0082367E">
      <w:pPr>
        <w:pStyle w:val="BodyText"/>
        <w:ind w:left="720"/>
        <w:rPr>
          <w:rFonts w:ascii="Times New Roman" w:hAnsi="Times New Roman" w:cs="Times New Roman"/>
          <w:iCs/>
        </w:rPr>
      </w:pPr>
      <w:r w:rsidRPr="009B481D">
        <w:rPr>
          <w:rFonts w:ascii="Times New Roman" w:hAnsi="Times New Roman" w:cs="Times New Roman"/>
          <w:iCs/>
        </w:rPr>
        <w:t xml:space="preserve"> </w:t>
      </w:r>
    </w:p>
    <w:p w:rsidR="0051677A" w:rsidRPr="009B481D" w:rsidRDefault="0051677A" w:rsidP="0082367E">
      <w:pPr>
        <w:pStyle w:val="BodyText"/>
        <w:ind w:left="720"/>
        <w:rPr>
          <w:rFonts w:ascii="Times New Roman" w:hAnsi="Times New Roman" w:cs="Times New Roman"/>
          <w:iCs/>
        </w:rPr>
      </w:pPr>
    </w:p>
    <w:p w:rsidR="00810359" w:rsidRPr="009B481D" w:rsidRDefault="00810359" w:rsidP="00822A33">
      <w:pPr>
        <w:pStyle w:val="BodyText"/>
        <w:ind w:left="0"/>
        <w:rPr>
          <w:rFonts w:ascii="Times New Roman" w:hAnsi="Times New Roman" w:cs="Times New Roman"/>
          <w:iCs/>
        </w:rPr>
      </w:pPr>
    </w:p>
    <w:sectPr w:rsidR="00810359" w:rsidRPr="009B481D" w:rsidSect="00424A71">
      <w:headerReference w:type="default" r:id="rId10"/>
      <w:footerReference w:type="default" r:id="rId11"/>
      <w:footnotePr>
        <w:numRestart w:val="eachPage"/>
      </w:footnotePr>
      <w:type w:val="continuous"/>
      <w:pgSz w:w="12240" w:h="15840" w:code="1"/>
      <w:pgMar w:top="1440" w:right="1440" w:bottom="1354" w:left="1440" w:header="720" w:footer="446"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4B" w:rsidRDefault="00B32C4B">
      <w:pPr>
        <w:pStyle w:val="TOC-heading"/>
      </w:pPr>
      <w:r>
        <w:separator/>
      </w:r>
    </w:p>
  </w:endnote>
  <w:endnote w:type="continuationSeparator" w:id="0">
    <w:p w:rsidR="00B32C4B" w:rsidRDefault="00B32C4B">
      <w:pPr>
        <w:pStyle w:val="TOC-head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8161726"/>
      <w:docPartObj>
        <w:docPartGallery w:val="Page Numbers (Bottom of Page)"/>
        <w:docPartUnique/>
      </w:docPartObj>
    </w:sdtPr>
    <w:sdtContent>
      <w:sdt>
        <w:sdtPr>
          <w:rPr>
            <w:rFonts w:ascii="Times New Roman" w:hAnsi="Times New Roman" w:cs="Times New Roman"/>
            <w:sz w:val="20"/>
            <w:szCs w:val="20"/>
          </w:rPr>
          <w:id w:val="565050523"/>
          <w:docPartObj>
            <w:docPartGallery w:val="Page Numbers (Top of Page)"/>
            <w:docPartUnique/>
          </w:docPartObj>
        </w:sdtPr>
        <w:sdtContent>
          <w:p w:rsidR="00136665" w:rsidRPr="00254092" w:rsidRDefault="00136665">
            <w:pPr>
              <w:pStyle w:val="Footer"/>
              <w:rPr>
                <w:rFonts w:ascii="Times New Roman" w:hAnsi="Times New Roman" w:cs="Times New Roman"/>
                <w:sz w:val="20"/>
                <w:szCs w:val="20"/>
              </w:rPr>
            </w:pPr>
            <w:r w:rsidRPr="00254092">
              <w:rPr>
                <w:rFonts w:ascii="Times New Roman" w:hAnsi="Times New Roman" w:cs="Times New Roman"/>
                <w:sz w:val="20"/>
                <w:szCs w:val="20"/>
              </w:rPr>
              <w:t xml:space="preserve">Page </w:t>
            </w:r>
            <w:r w:rsidR="00012F07" w:rsidRPr="00254092">
              <w:rPr>
                <w:rFonts w:ascii="Times New Roman" w:hAnsi="Times New Roman" w:cs="Times New Roman"/>
                <w:sz w:val="20"/>
                <w:szCs w:val="20"/>
              </w:rPr>
              <w:fldChar w:fldCharType="begin"/>
            </w:r>
            <w:r w:rsidRPr="00254092">
              <w:rPr>
                <w:rFonts w:ascii="Times New Roman" w:hAnsi="Times New Roman" w:cs="Times New Roman"/>
                <w:sz w:val="20"/>
                <w:szCs w:val="20"/>
              </w:rPr>
              <w:instrText xml:space="preserve"> PAGE </w:instrText>
            </w:r>
            <w:r w:rsidR="00012F07" w:rsidRPr="00254092">
              <w:rPr>
                <w:rFonts w:ascii="Times New Roman" w:hAnsi="Times New Roman" w:cs="Times New Roman"/>
                <w:sz w:val="20"/>
                <w:szCs w:val="20"/>
              </w:rPr>
              <w:fldChar w:fldCharType="separate"/>
            </w:r>
            <w:r w:rsidR="00772F03">
              <w:rPr>
                <w:rFonts w:ascii="Times New Roman" w:hAnsi="Times New Roman" w:cs="Times New Roman"/>
                <w:noProof/>
                <w:sz w:val="20"/>
                <w:szCs w:val="20"/>
              </w:rPr>
              <w:t>1</w:t>
            </w:r>
            <w:r w:rsidR="00012F07" w:rsidRPr="00254092">
              <w:rPr>
                <w:rFonts w:ascii="Times New Roman" w:hAnsi="Times New Roman" w:cs="Times New Roman"/>
                <w:sz w:val="20"/>
                <w:szCs w:val="20"/>
              </w:rPr>
              <w:fldChar w:fldCharType="end"/>
            </w:r>
            <w:r w:rsidRPr="00254092">
              <w:rPr>
                <w:rFonts w:ascii="Times New Roman" w:hAnsi="Times New Roman" w:cs="Times New Roman"/>
                <w:sz w:val="20"/>
                <w:szCs w:val="20"/>
              </w:rPr>
              <w:t xml:space="preserve"> of </w:t>
            </w:r>
            <w:r w:rsidR="00012F07" w:rsidRPr="00254092">
              <w:rPr>
                <w:rFonts w:ascii="Times New Roman" w:hAnsi="Times New Roman" w:cs="Times New Roman"/>
                <w:sz w:val="20"/>
                <w:szCs w:val="20"/>
              </w:rPr>
              <w:fldChar w:fldCharType="begin"/>
            </w:r>
            <w:r w:rsidRPr="00254092">
              <w:rPr>
                <w:rFonts w:ascii="Times New Roman" w:hAnsi="Times New Roman" w:cs="Times New Roman"/>
                <w:sz w:val="20"/>
                <w:szCs w:val="20"/>
              </w:rPr>
              <w:instrText xml:space="preserve"> NUMPAGES  </w:instrText>
            </w:r>
            <w:r w:rsidR="00012F07" w:rsidRPr="00254092">
              <w:rPr>
                <w:rFonts w:ascii="Times New Roman" w:hAnsi="Times New Roman" w:cs="Times New Roman"/>
                <w:sz w:val="20"/>
                <w:szCs w:val="20"/>
              </w:rPr>
              <w:fldChar w:fldCharType="separate"/>
            </w:r>
            <w:r w:rsidR="00772F03">
              <w:rPr>
                <w:rFonts w:ascii="Times New Roman" w:hAnsi="Times New Roman" w:cs="Times New Roman"/>
                <w:noProof/>
                <w:sz w:val="20"/>
                <w:szCs w:val="20"/>
              </w:rPr>
              <w:t>16</w:t>
            </w:r>
            <w:r w:rsidR="00012F07" w:rsidRPr="00254092">
              <w:rPr>
                <w:rFonts w:ascii="Times New Roman" w:hAnsi="Times New Roman" w:cs="Times New Roman"/>
                <w:sz w:val="20"/>
                <w:szCs w:val="20"/>
              </w:rPr>
              <w:fldChar w:fldCharType="end"/>
            </w:r>
          </w:p>
        </w:sdtContent>
      </w:sdt>
    </w:sdtContent>
  </w:sdt>
  <w:p w:rsidR="00136665" w:rsidRDefault="00136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733"/>
      <w:docPartObj>
        <w:docPartGallery w:val="Page Numbers (Bottom of Page)"/>
        <w:docPartUnique/>
      </w:docPartObj>
    </w:sdtPr>
    <w:sdtContent>
      <w:sdt>
        <w:sdtPr>
          <w:id w:val="98381352"/>
          <w:docPartObj>
            <w:docPartGallery w:val="Page Numbers (Top of Page)"/>
            <w:docPartUnique/>
          </w:docPartObj>
        </w:sdtPr>
        <w:sdtContent>
          <w:p w:rsidR="00136665" w:rsidRDefault="00136665">
            <w:pPr>
              <w:pStyle w:val="Footer"/>
            </w:pPr>
            <w:r w:rsidRPr="00AD735A">
              <w:t xml:space="preserve">Page </w:t>
            </w:r>
            <w:fldSimple w:instr=" PAGE ">
              <w:r w:rsidR="00772F03">
                <w:rPr>
                  <w:noProof/>
                </w:rPr>
                <w:t>3</w:t>
              </w:r>
            </w:fldSimple>
            <w:r w:rsidRPr="00AD735A">
              <w:t xml:space="preserve"> of </w:t>
            </w:r>
            <w:fldSimple w:instr=" NUMPAGES  ">
              <w:r w:rsidR="00772F03">
                <w:rPr>
                  <w:noProof/>
                </w:rPr>
                <w:t>16</w:t>
              </w:r>
            </w:fldSimple>
          </w:p>
        </w:sdtContent>
      </w:sdt>
    </w:sdtContent>
  </w:sdt>
  <w:p w:rsidR="00136665" w:rsidRDefault="00136665" w:rsidP="001524A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4B" w:rsidRDefault="00B32C4B">
      <w:pPr>
        <w:pStyle w:val="TOC-heading"/>
      </w:pPr>
      <w:r>
        <w:separator/>
      </w:r>
    </w:p>
  </w:footnote>
  <w:footnote w:type="continuationSeparator" w:id="0">
    <w:p w:rsidR="00B32C4B" w:rsidRDefault="00B32C4B">
      <w:pPr>
        <w:pStyle w:val="TOC-head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236"/>
      <w:gridCol w:w="9322"/>
    </w:tblGrid>
    <w:tr w:rsidR="00136665" w:rsidTr="00FB5BC0">
      <w:tc>
        <w:tcPr>
          <w:tcW w:w="236" w:type="dxa"/>
          <w:tcBorders>
            <w:bottom w:val="single" w:sz="4" w:space="0" w:color="auto"/>
          </w:tcBorders>
        </w:tcPr>
        <w:p w:rsidR="00136665" w:rsidRDefault="00136665">
          <w:pPr>
            <w:pStyle w:val="Headerleft"/>
          </w:pPr>
        </w:p>
      </w:tc>
      <w:tc>
        <w:tcPr>
          <w:tcW w:w="9322" w:type="dxa"/>
          <w:tcBorders>
            <w:bottom w:val="single" w:sz="4" w:space="0" w:color="auto"/>
          </w:tcBorders>
        </w:tcPr>
        <w:p w:rsidR="002A2C7C" w:rsidRPr="000C0A13" w:rsidRDefault="00343580" w:rsidP="00254092">
          <w:pPr>
            <w:pStyle w:val="CommentText"/>
            <w:tabs>
              <w:tab w:val="left" w:pos="1242"/>
            </w:tabs>
            <w:ind w:right="252"/>
            <w:jc w:val="both"/>
            <w:rPr>
              <w:i/>
              <w:color w:val="000000" w:themeColor="text1"/>
              <w:sz w:val="22"/>
              <w:szCs w:val="22"/>
            </w:rPr>
          </w:pPr>
          <w:r w:rsidRPr="000C0A13">
            <w:rPr>
              <w:i/>
              <w:color w:val="000000" w:themeColor="text1"/>
              <w:sz w:val="22"/>
              <w:szCs w:val="22"/>
            </w:rPr>
            <w:t>Appellate E-Filing</w:t>
          </w:r>
          <w:r w:rsidR="000C0A13" w:rsidRPr="000C0A13">
            <w:rPr>
              <w:i/>
              <w:color w:val="000000" w:themeColor="text1"/>
              <w:sz w:val="22"/>
              <w:szCs w:val="22"/>
            </w:rPr>
            <w:t xml:space="preserve"> RFP# </w:t>
          </w:r>
          <w:r w:rsidR="000C0A13" w:rsidRPr="000C0A13">
            <w:rPr>
              <w:sz w:val="22"/>
              <w:szCs w:val="22"/>
            </w:rPr>
            <w:t>ITSO-2013-01-DCA</w:t>
          </w:r>
        </w:p>
        <w:p w:rsidR="00136665" w:rsidRPr="000C0A13" w:rsidRDefault="00136665" w:rsidP="00254092">
          <w:pPr>
            <w:pStyle w:val="CommentText"/>
            <w:tabs>
              <w:tab w:val="left" w:pos="1242"/>
            </w:tabs>
            <w:ind w:right="252"/>
            <w:jc w:val="both"/>
            <w:rPr>
              <w:color w:val="000000" w:themeColor="text1"/>
              <w:sz w:val="22"/>
              <w:szCs w:val="22"/>
            </w:rPr>
          </w:pPr>
          <w:r w:rsidRPr="000C0A13">
            <w:rPr>
              <w:color w:val="000000" w:themeColor="text1"/>
              <w:sz w:val="22"/>
              <w:szCs w:val="22"/>
            </w:rPr>
            <w:t xml:space="preserve">ATTACHMENT 5  </w:t>
          </w:r>
          <w:r w:rsidR="004E1066">
            <w:rPr>
              <w:color w:val="000000" w:themeColor="text1"/>
              <w:sz w:val="22"/>
              <w:szCs w:val="22"/>
            </w:rPr>
            <w:t>Revision 1</w:t>
          </w:r>
          <w:r w:rsidRPr="000C0A13">
            <w:rPr>
              <w:color w:val="000000" w:themeColor="text1"/>
              <w:sz w:val="22"/>
              <w:szCs w:val="22"/>
            </w:rPr>
            <w:t xml:space="preserve"> RFP Response Template</w:t>
          </w:r>
        </w:p>
        <w:p w:rsidR="00136665" w:rsidRPr="00E534CE" w:rsidRDefault="00136665" w:rsidP="001D40B4">
          <w:pPr>
            <w:pStyle w:val="Header-companyname"/>
            <w:rPr>
              <w:b w:val="0"/>
              <w:bCs w:val="0"/>
            </w:rPr>
          </w:pPr>
          <w:r>
            <w:rPr>
              <w:b w:val="0"/>
              <w:bCs w:val="0"/>
            </w:rPr>
            <w:t xml:space="preserve"> </w:t>
          </w:r>
        </w:p>
      </w:tc>
    </w:tr>
  </w:tbl>
  <w:p w:rsidR="00136665" w:rsidRDefault="00136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5F" w:rsidRDefault="0070375B" w:rsidP="000D2448">
    <w:pPr>
      <w:pStyle w:val="CommentText"/>
      <w:tabs>
        <w:tab w:val="left" w:pos="1242"/>
      </w:tabs>
      <w:ind w:right="252"/>
      <w:rPr>
        <w:color w:val="000000" w:themeColor="text1"/>
        <w:sz w:val="22"/>
        <w:szCs w:val="22"/>
      </w:rPr>
    </w:pPr>
    <w:r w:rsidRPr="00111A5F">
      <w:rPr>
        <w:i/>
        <w:color w:val="000000" w:themeColor="text1"/>
        <w:sz w:val="22"/>
        <w:szCs w:val="22"/>
      </w:rPr>
      <w:t xml:space="preserve">Appellate E-Filing RFP# </w:t>
    </w:r>
    <w:r w:rsidR="00111A5F" w:rsidRPr="00111A5F">
      <w:rPr>
        <w:sz w:val="22"/>
        <w:szCs w:val="22"/>
      </w:rPr>
      <w:t>ITSO-2013-01-</w:t>
    </w:r>
    <w:r w:rsidR="00111A5F">
      <w:rPr>
        <w:sz w:val="22"/>
        <w:szCs w:val="22"/>
      </w:rPr>
      <w:t>DCA</w:t>
    </w:r>
    <w:r w:rsidR="00111A5F" w:rsidRPr="00111A5F">
      <w:rPr>
        <w:color w:val="000000" w:themeColor="text1"/>
        <w:sz w:val="22"/>
        <w:szCs w:val="22"/>
      </w:rPr>
      <w:t xml:space="preserve"> </w:t>
    </w:r>
  </w:p>
  <w:p w:rsidR="000D2448" w:rsidRPr="002A2C7C" w:rsidRDefault="000D2448" w:rsidP="000D2448">
    <w:pPr>
      <w:pStyle w:val="CommentText"/>
      <w:tabs>
        <w:tab w:val="left" w:pos="1242"/>
      </w:tabs>
      <w:ind w:right="252"/>
      <w:rPr>
        <w:color w:val="000000" w:themeColor="text1"/>
        <w:sz w:val="22"/>
        <w:szCs w:val="22"/>
      </w:rPr>
    </w:pPr>
    <w:r w:rsidRPr="002A2C7C">
      <w:rPr>
        <w:color w:val="000000" w:themeColor="text1"/>
        <w:sz w:val="22"/>
        <w:szCs w:val="22"/>
      </w:rPr>
      <w:t>ATTACHMENT 5   RFP Response Template</w:t>
    </w:r>
  </w:p>
  <w:p w:rsidR="00136665" w:rsidRPr="000247B5" w:rsidRDefault="000D2448" w:rsidP="000D244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4B33897"/>
    <w:multiLevelType w:val="multilevel"/>
    <w:tmpl w:val="75920048"/>
    <w:lvl w:ilvl="0">
      <w:start w:val="1"/>
      <w:numFmt w:val="decimal"/>
      <w:pStyle w:val="ResponseTitle"/>
      <w:lvlText w:val="Section %1."/>
      <w:lvlJc w:val="left"/>
      <w:pPr>
        <w:tabs>
          <w:tab w:val="num" w:pos="108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F845339"/>
    <w:multiLevelType w:val="singleLevel"/>
    <w:tmpl w:val="3146DBFE"/>
    <w:lvl w:ilvl="0">
      <w:start w:val="1"/>
      <w:numFmt w:val="decimal"/>
      <w:lvlText w:val="Table %1."/>
      <w:lvlJc w:val="left"/>
      <w:pPr>
        <w:tabs>
          <w:tab w:val="num" w:pos="1440"/>
        </w:tabs>
      </w:pPr>
    </w:lvl>
  </w:abstractNum>
  <w:abstractNum w:abstractNumId="3">
    <w:nsid w:val="29461D15"/>
    <w:multiLevelType w:val="multilevel"/>
    <w:tmpl w:val="13087308"/>
    <w:lvl w:ilvl="0">
      <w:start w:val="1"/>
      <w:numFmt w:val="decimal"/>
      <w:lvlText w:val="%1.0"/>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5">
    <w:nsid w:val="3B9A4DBA"/>
    <w:multiLevelType w:val="singleLevel"/>
    <w:tmpl w:val="4AB2F36E"/>
    <w:lvl w:ilvl="0">
      <w:start w:val="1"/>
      <w:numFmt w:val="decimal"/>
      <w:pStyle w:val="alphalistindent3"/>
      <w:lvlText w:val="%1."/>
      <w:lvlJc w:val="left"/>
      <w:pPr>
        <w:tabs>
          <w:tab w:val="num" w:pos="1627"/>
        </w:tabs>
        <w:ind w:left="360" w:firstLine="907"/>
      </w:pPr>
      <w:rPr>
        <w:b w:val="0"/>
        <w:bCs w:val="0"/>
        <w:i w:val="0"/>
        <w:iCs w:val="0"/>
      </w:rPr>
    </w:lvl>
  </w:abstractNum>
  <w:abstractNum w:abstractNumId="6">
    <w:nsid w:val="4202767A"/>
    <w:multiLevelType w:val="multilevel"/>
    <w:tmpl w:val="22128590"/>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val="0"/>
        <w:i/>
        <w:sz w:val="24"/>
        <w:u w:val="non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7">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8">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0">
    <w:nsid w:val="4F3148F1"/>
    <w:multiLevelType w:val="multilevel"/>
    <w:tmpl w:val="EB76D078"/>
    <w:lvl w:ilvl="0">
      <w:start w:val="1"/>
      <w:numFmt w:val="decimal"/>
      <w:pStyle w:val="Numberlist"/>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400"/>
        </w:tabs>
        <w:ind w:left="4104" w:hanging="1224"/>
      </w:pPr>
    </w:lvl>
    <w:lvl w:ilvl="8">
      <w:start w:val="1"/>
      <w:numFmt w:val="decimal"/>
      <w:lvlText w:val="%1.%2.%3.%4.%5.%6.%7.%8.%9."/>
      <w:lvlJc w:val="left"/>
      <w:pPr>
        <w:tabs>
          <w:tab w:val="num" w:pos="6120"/>
        </w:tabs>
        <w:ind w:left="4680" w:hanging="1440"/>
      </w:pPr>
    </w:lvl>
  </w:abstractNum>
  <w:abstractNum w:abstractNumId="11">
    <w:nsid w:val="572567F9"/>
    <w:multiLevelType w:val="multilevel"/>
    <w:tmpl w:val="C9E26FA4"/>
    <w:lvl w:ilvl="0">
      <w:start w:val="2"/>
      <w:numFmt w:val="decimal"/>
      <w:lvlText w:val="%1.0"/>
      <w:lvlJc w:val="left"/>
      <w:pPr>
        <w:ind w:left="810" w:hanging="360"/>
      </w:pPr>
      <w:rPr>
        <w:rFonts w:ascii="Times New Roman Bold" w:hAnsi="Times New Roman Bold" w:hint="default"/>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12">
    <w:nsid w:val="599A2290"/>
    <w:multiLevelType w:val="singleLevel"/>
    <w:tmpl w:val="FB7A3E78"/>
    <w:lvl w:ilvl="0">
      <w:start w:val="1"/>
      <w:numFmt w:val="lowerLetter"/>
      <w:pStyle w:val="alphalist"/>
      <w:lvlText w:val="%1."/>
      <w:lvlJc w:val="left"/>
      <w:pPr>
        <w:tabs>
          <w:tab w:val="num" w:pos="1296"/>
        </w:tabs>
        <w:ind w:left="1296" w:hanging="360"/>
      </w:pPr>
      <w:rPr>
        <w:b w:val="0"/>
        <w:bCs w:val="0"/>
        <w:i w:val="0"/>
        <w:iCs w:val="0"/>
      </w:rPr>
    </w:lvl>
  </w:abstractNum>
  <w:abstractNum w:abstractNumId="13">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cs="Times New Roman" w:hint="default"/>
        <w:b w:val="0"/>
        <w:bCs w:val="0"/>
        <w:i w:val="0"/>
        <w:iCs w:val="0"/>
        <w:sz w:val="24"/>
        <w:szCs w:val="24"/>
      </w:rPr>
    </w:lvl>
  </w:abstractNum>
  <w:abstractNum w:abstractNumId="14">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34D50FD"/>
    <w:multiLevelType w:val="hybridMultilevel"/>
    <w:tmpl w:val="99E0A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17">
    <w:nsid w:val="6C5E2358"/>
    <w:multiLevelType w:val="multilevel"/>
    <w:tmpl w:val="22128590"/>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val="0"/>
        <w:i/>
        <w:sz w:val="24"/>
        <w:u w:val="non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8">
    <w:nsid w:val="6E767279"/>
    <w:multiLevelType w:val="singleLevel"/>
    <w:tmpl w:val="005AF938"/>
    <w:lvl w:ilvl="0">
      <w:start w:val="1"/>
      <w:numFmt w:val="bullet"/>
      <w:pStyle w:val="TableBullet4"/>
      <w:lvlText w:val=""/>
      <w:lvlJc w:val="left"/>
      <w:pPr>
        <w:tabs>
          <w:tab w:val="num" w:pos="720"/>
        </w:tabs>
        <w:ind w:left="720" w:hanging="360"/>
      </w:pPr>
      <w:rPr>
        <w:rFonts w:ascii="Wingdings" w:hAnsi="Wingdings" w:cs="Wingdings" w:hint="default"/>
        <w:color w:val="000000"/>
      </w:rPr>
    </w:lvl>
  </w:abstractNum>
  <w:abstractNum w:abstractNumId="19">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20">
    <w:nsid w:val="747D2D84"/>
    <w:multiLevelType w:val="multilevel"/>
    <w:tmpl w:val="C9E26FA4"/>
    <w:lvl w:ilvl="0">
      <w:start w:val="2"/>
      <w:numFmt w:val="decimal"/>
      <w:lvlText w:val="%1.0"/>
      <w:lvlJc w:val="left"/>
      <w:pPr>
        <w:ind w:left="360" w:hanging="360"/>
      </w:pPr>
      <w:rPr>
        <w:rFonts w:ascii="Times New Roman Bold" w:hAnsi="Times New Roman Bold"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1530" w:hanging="720"/>
      </w:pPr>
      <w:rPr>
        <w:rFonts w:hint="default"/>
        <w:b/>
        <w:sz w:val="22"/>
        <w:szCs w:val="22"/>
      </w:rPr>
    </w:lvl>
    <w:lvl w:ilvl="3">
      <w:start w:val="1"/>
      <w:numFmt w:val="decimal"/>
      <w:lvlText w:val="%1.%2.%3.%4"/>
      <w:lvlJc w:val="left"/>
      <w:pPr>
        <w:ind w:left="2880" w:hanging="720"/>
      </w:pPr>
      <w:rPr>
        <w:rFonts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6"/>
  </w:num>
  <w:num w:numId="3">
    <w:abstractNumId w:val="14"/>
  </w:num>
  <w:num w:numId="4">
    <w:abstractNumId w:val="5"/>
  </w:num>
  <w:num w:numId="5">
    <w:abstractNumId w:val="12"/>
  </w:num>
  <w:num w:numId="6">
    <w:abstractNumId w:val="13"/>
    <w:lvlOverride w:ilvl="0">
      <w:startOverride w:val="1"/>
    </w:lvlOverride>
  </w:num>
  <w:num w:numId="7">
    <w:abstractNumId w:val="0"/>
  </w:num>
  <w:num w:numId="8">
    <w:abstractNumId w:val="18"/>
  </w:num>
  <w:num w:numId="9">
    <w:abstractNumId w:val="7"/>
  </w:num>
  <w:num w:numId="10">
    <w:abstractNumId w:val="3"/>
  </w:num>
  <w:num w:numId="11">
    <w:abstractNumId w:val="20"/>
  </w:num>
  <w:num w:numId="12">
    <w:abstractNumId w:val="8"/>
  </w:num>
  <w:num w:numId="13">
    <w:abstractNumId w:val="1"/>
  </w:num>
  <w:num w:numId="14">
    <w:abstractNumId w:val="20"/>
  </w:num>
  <w:num w:numId="15">
    <w:abstractNumId w:val="20"/>
  </w:num>
  <w:num w:numId="16">
    <w:abstractNumId w:val="19"/>
  </w:num>
  <w:num w:numId="17">
    <w:abstractNumId w:val="4"/>
  </w:num>
  <w:num w:numId="18">
    <w:abstractNumId w:val="9"/>
  </w:num>
  <w:num w:numId="19">
    <w:abstractNumId w:val="6"/>
  </w:num>
  <w:num w:numId="20">
    <w:abstractNumId w:val="10"/>
  </w:num>
  <w:num w:numId="21">
    <w:abstractNumId w:val="17"/>
  </w:num>
  <w:num w:numId="22">
    <w:abstractNumId w:val="11"/>
  </w:num>
  <w:num w:numId="23">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embedSystemFonts/>
  <w:proofState w:spelling="clean" w:grammar="clean"/>
  <w:stylePaneFormatFilter w:val="3F01"/>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50178"/>
  </w:hdrShapeDefaults>
  <w:footnotePr>
    <w:numRestart w:val="eachPage"/>
    <w:footnote w:id="-1"/>
    <w:footnote w:id="0"/>
  </w:footnotePr>
  <w:endnotePr>
    <w:endnote w:id="-1"/>
    <w:endnote w:id="0"/>
  </w:endnotePr>
  <w:compat/>
  <w:rsids>
    <w:rsidRoot w:val="003518E1"/>
    <w:rsid w:val="00004471"/>
    <w:rsid w:val="00012F07"/>
    <w:rsid w:val="0001698F"/>
    <w:rsid w:val="000247B5"/>
    <w:rsid w:val="00031B69"/>
    <w:rsid w:val="00033684"/>
    <w:rsid w:val="0003568D"/>
    <w:rsid w:val="000457EA"/>
    <w:rsid w:val="000518C5"/>
    <w:rsid w:val="00057E69"/>
    <w:rsid w:val="000611A4"/>
    <w:rsid w:val="00066F6D"/>
    <w:rsid w:val="00080142"/>
    <w:rsid w:val="00083BFF"/>
    <w:rsid w:val="00095465"/>
    <w:rsid w:val="00096449"/>
    <w:rsid w:val="000A3224"/>
    <w:rsid w:val="000A5ADC"/>
    <w:rsid w:val="000B10A4"/>
    <w:rsid w:val="000B5900"/>
    <w:rsid w:val="000C0A13"/>
    <w:rsid w:val="000C22F3"/>
    <w:rsid w:val="000C3457"/>
    <w:rsid w:val="000C55A4"/>
    <w:rsid w:val="000C5CE9"/>
    <w:rsid w:val="000D13E6"/>
    <w:rsid w:val="000D2448"/>
    <w:rsid w:val="000D761C"/>
    <w:rsid w:val="000D7B67"/>
    <w:rsid w:val="000E1F33"/>
    <w:rsid w:val="000E4EB2"/>
    <w:rsid w:val="000E5C94"/>
    <w:rsid w:val="000F07FD"/>
    <w:rsid w:val="000F0F2A"/>
    <w:rsid w:val="000F0FF2"/>
    <w:rsid w:val="000F3C9B"/>
    <w:rsid w:val="0010345D"/>
    <w:rsid w:val="00103A39"/>
    <w:rsid w:val="00111A5F"/>
    <w:rsid w:val="001265E3"/>
    <w:rsid w:val="00127799"/>
    <w:rsid w:val="00131065"/>
    <w:rsid w:val="0013197C"/>
    <w:rsid w:val="001319CE"/>
    <w:rsid w:val="0013534C"/>
    <w:rsid w:val="00136665"/>
    <w:rsid w:val="00147D26"/>
    <w:rsid w:val="001524A2"/>
    <w:rsid w:val="00152707"/>
    <w:rsid w:val="00155D12"/>
    <w:rsid w:val="001567BC"/>
    <w:rsid w:val="00163A25"/>
    <w:rsid w:val="0016579A"/>
    <w:rsid w:val="00165E3D"/>
    <w:rsid w:val="0018314B"/>
    <w:rsid w:val="00183F36"/>
    <w:rsid w:val="0019461A"/>
    <w:rsid w:val="001953F5"/>
    <w:rsid w:val="00195EDE"/>
    <w:rsid w:val="001A0944"/>
    <w:rsid w:val="001A36B9"/>
    <w:rsid w:val="001A3DA0"/>
    <w:rsid w:val="001A68A7"/>
    <w:rsid w:val="001A7021"/>
    <w:rsid w:val="001B0068"/>
    <w:rsid w:val="001B06DC"/>
    <w:rsid w:val="001B0D96"/>
    <w:rsid w:val="001B1DED"/>
    <w:rsid w:val="001B33A0"/>
    <w:rsid w:val="001B50C8"/>
    <w:rsid w:val="001B7466"/>
    <w:rsid w:val="001C0217"/>
    <w:rsid w:val="001C0D1F"/>
    <w:rsid w:val="001C2DEA"/>
    <w:rsid w:val="001C3326"/>
    <w:rsid w:val="001D12A3"/>
    <w:rsid w:val="001D40B4"/>
    <w:rsid w:val="001D53B5"/>
    <w:rsid w:val="001D7B36"/>
    <w:rsid w:val="001E4CB5"/>
    <w:rsid w:val="001F0FE8"/>
    <w:rsid w:val="001F1191"/>
    <w:rsid w:val="001F2922"/>
    <w:rsid w:val="00205605"/>
    <w:rsid w:val="00205A94"/>
    <w:rsid w:val="00206F59"/>
    <w:rsid w:val="0021159C"/>
    <w:rsid w:val="002134A6"/>
    <w:rsid w:val="00213FC0"/>
    <w:rsid w:val="002150E8"/>
    <w:rsid w:val="00215529"/>
    <w:rsid w:val="0021777C"/>
    <w:rsid w:val="00221D4B"/>
    <w:rsid w:val="00225205"/>
    <w:rsid w:val="002363F8"/>
    <w:rsid w:val="00236C36"/>
    <w:rsid w:val="00237678"/>
    <w:rsid w:val="00241662"/>
    <w:rsid w:val="00243308"/>
    <w:rsid w:val="00244ABC"/>
    <w:rsid w:val="00246CCF"/>
    <w:rsid w:val="00247687"/>
    <w:rsid w:val="002479A0"/>
    <w:rsid w:val="00254092"/>
    <w:rsid w:val="002561EC"/>
    <w:rsid w:val="002638ED"/>
    <w:rsid w:val="002754EF"/>
    <w:rsid w:val="00282E69"/>
    <w:rsid w:val="00283D0F"/>
    <w:rsid w:val="00287224"/>
    <w:rsid w:val="00297C8F"/>
    <w:rsid w:val="002A2C7C"/>
    <w:rsid w:val="002B41CB"/>
    <w:rsid w:val="002E42D4"/>
    <w:rsid w:val="002F147D"/>
    <w:rsid w:val="002F2FBC"/>
    <w:rsid w:val="002F7DCB"/>
    <w:rsid w:val="0031101D"/>
    <w:rsid w:val="003113A7"/>
    <w:rsid w:val="00322874"/>
    <w:rsid w:val="00323655"/>
    <w:rsid w:val="003365C9"/>
    <w:rsid w:val="00343580"/>
    <w:rsid w:val="00346936"/>
    <w:rsid w:val="003518E1"/>
    <w:rsid w:val="00354833"/>
    <w:rsid w:val="003629D9"/>
    <w:rsid w:val="003632FB"/>
    <w:rsid w:val="00375E5A"/>
    <w:rsid w:val="00380E45"/>
    <w:rsid w:val="00384469"/>
    <w:rsid w:val="00384A79"/>
    <w:rsid w:val="00387811"/>
    <w:rsid w:val="00392F60"/>
    <w:rsid w:val="003A2465"/>
    <w:rsid w:val="003A2DC1"/>
    <w:rsid w:val="003A4E58"/>
    <w:rsid w:val="003A60CD"/>
    <w:rsid w:val="003A763A"/>
    <w:rsid w:val="003B3784"/>
    <w:rsid w:val="003C1D64"/>
    <w:rsid w:val="003C35FA"/>
    <w:rsid w:val="003C62DC"/>
    <w:rsid w:val="003D1EF2"/>
    <w:rsid w:val="003D2183"/>
    <w:rsid w:val="003D62EA"/>
    <w:rsid w:val="003E033E"/>
    <w:rsid w:val="003E3494"/>
    <w:rsid w:val="003F2933"/>
    <w:rsid w:val="00402483"/>
    <w:rsid w:val="00402EDC"/>
    <w:rsid w:val="00420CBA"/>
    <w:rsid w:val="00422AC5"/>
    <w:rsid w:val="00424A71"/>
    <w:rsid w:val="00427BCE"/>
    <w:rsid w:val="0043084E"/>
    <w:rsid w:val="004317EA"/>
    <w:rsid w:val="00435B4C"/>
    <w:rsid w:val="004360A4"/>
    <w:rsid w:val="00440C40"/>
    <w:rsid w:val="00443668"/>
    <w:rsid w:val="00444D5B"/>
    <w:rsid w:val="00445051"/>
    <w:rsid w:val="00455571"/>
    <w:rsid w:val="00455E41"/>
    <w:rsid w:val="00461A78"/>
    <w:rsid w:val="004702E9"/>
    <w:rsid w:val="00471498"/>
    <w:rsid w:val="00472BD2"/>
    <w:rsid w:val="00476311"/>
    <w:rsid w:val="004824B5"/>
    <w:rsid w:val="004A273C"/>
    <w:rsid w:val="004D1AEE"/>
    <w:rsid w:val="004E1066"/>
    <w:rsid w:val="005030B2"/>
    <w:rsid w:val="005113E1"/>
    <w:rsid w:val="00514FA0"/>
    <w:rsid w:val="0051641D"/>
    <w:rsid w:val="0051677A"/>
    <w:rsid w:val="00520983"/>
    <w:rsid w:val="00521147"/>
    <w:rsid w:val="00540627"/>
    <w:rsid w:val="00542F4C"/>
    <w:rsid w:val="00550351"/>
    <w:rsid w:val="00550661"/>
    <w:rsid w:val="005531A1"/>
    <w:rsid w:val="0055600B"/>
    <w:rsid w:val="00561B9F"/>
    <w:rsid w:val="0056491E"/>
    <w:rsid w:val="005657A8"/>
    <w:rsid w:val="005721E8"/>
    <w:rsid w:val="00572DF4"/>
    <w:rsid w:val="00577417"/>
    <w:rsid w:val="00580497"/>
    <w:rsid w:val="00580E14"/>
    <w:rsid w:val="005812B2"/>
    <w:rsid w:val="0059129B"/>
    <w:rsid w:val="00592597"/>
    <w:rsid w:val="0059692C"/>
    <w:rsid w:val="00597090"/>
    <w:rsid w:val="005A7D2A"/>
    <w:rsid w:val="005B3F33"/>
    <w:rsid w:val="005B7DAA"/>
    <w:rsid w:val="005C0861"/>
    <w:rsid w:val="005D7EFC"/>
    <w:rsid w:val="005E08DB"/>
    <w:rsid w:val="005F7E9D"/>
    <w:rsid w:val="00600395"/>
    <w:rsid w:val="00601D56"/>
    <w:rsid w:val="0060308F"/>
    <w:rsid w:val="006070FA"/>
    <w:rsid w:val="00611F28"/>
    <w:rsid w:val="006136DF"/>
    <w:rsid w:val="0061520C"/>
    <w:rsid w:val="00620A0E"/>
    <w:rsid w:val="00622149"/>
    <w:rsid w:val="00625FCA"/>
    <w:rsid w:val="006320E9"/>
    <w:rsid w:val="0063290A"/>
    <w:rsid w:val="006413C7"/>
    <w:rsid w:val="00641694"/>
    <w:rsid w:val="00653402"/>
    <w:rsid w:val="006546F5"/>
    <w:rsid w:val="00657F81"/>
    <w:rsid w:val="00662503"/>
    <w:rsid w:val="006671A1"/>
    <w:rsid w:val="006722F2"/>
    <w:rsid w:val="00672D05"/>
    <w:rsid w:val="00684561"/>
    <w:rsid w:val="0069008E"/>
    <w:rsid w:val="006915E9"/>
    <w:rsid w:val="0069438F"/>
    <w:rsid w:val="00696FDB"/>
    <w:rsid w:val="006A165C"/>
    <w:rsid w:val="006A4951"/>
    <w:rsid w:val="006B1FE7"/>
    <w:rsid w:val="006B6D06"/>
    <w:rsid w:val="006C1454"/>
    <w:rsid w:val="006C1DA6"/>
    <w:rsid w:val="006C3287"/>
    <w:rsid w:val="006C5CBA"/>
    <w:rsid w:val="006D31B8"/>
    <w:rsid w:val="006D514F"/>
    <w:rsid w:val="006E1D5B"/>
    <w:rsid w:val="006E6976"/>
    <w:rsid w:val="006F376A"/>
    <w:rsid w:val="006F640F"/>
    <w:rsid w:val="006F6EE7"/>
    <w:rsid w:val="0070375B"/>
    <w:rsid w:val="00707B19"/>
    <w:rsid w:val="007205ED"/>
    <w:rsid w:val="00726555"/>
    <w:rsid w:val="00744168"/>
    <w:rsid w:val="00747DCD"/>
    <w:rsid w:val="007517E0"/>
    <w:rsid w:val="00755956"/>
    <w:rsid w:val="00763177"/>
    <w:rsid w:val="0076477C"/>
    <w:rsid w:val="00767C6F"/>
    <w:rsid w:val="00772F03"/>
    <w:rsid w:val="007745E0"/>
    <w:rsid w:val="00782D15"/>
    <w:rsid w:val="0078688B"/>
    <w:rsid w:val="00786FAB"/>
    <w:rsid w:val="007911ED"/>
    <w:rsid w:val="00797295"/>
    <w:rsid w:val="007A329D"/>
    <w:rsid w:val="007A4833"/>
    <w:rsid w:val="007A5F7B"/>
    <w:rsid w:val="007A70E3"/>
    <w:rsid w:val="007B1FC6"/>
    <w:rsid w:val="007C3118"/>
    <w:rsid w:val="007C5EAB"/>
    <w:rsid w:val="007D2D95"/>
    <w:rsid w:val="007D35C6"/>
    <w:rsid w:val="007D5B0E"/>
    <w:rsid w:val="007D61F2"/>
    <w:rsid w:val="007E264A"/>
    <w:rsid w:val="007E7550"/>
    <w:rsid w:val="007F109D"/>
    <w:rsid w:val="007F57EE"/>
    <w:rsid w:val="007F762B"/>
    <w:rsid w:val="007F77E3"/>
    <w:rsid w:val="008033F9"/>
    <w:rsid w:val="008034F5"/>
    <w:rsid w:val="00810359"/>
    <w:rsid w:val="00811ED9"/>
    <w:rsid w:val="008138FC"/>
    <w:rsid w:val="00816485"/>
    <w:rsid w:val="00816F3F"/>
    <w:rsid w:val="00822A33"/>
    <w:rsid w:val="0082367E"/>
    <w:rsid w:val="0082751B"/>
    <w:rsid w:val="00835398"/>
    <w:rsid w:val="0083739B"/>
    <w:rsid w:val="008374B2"/>
    <w:rsid w:val="00843F26"/>
    <w:rsid w:val="0085682C"/>
    <w:rsid w:val="00860511"/>
    <w:rsid w:val="00861C0A"/>
    <w:rsid w:val="00873C2A"/>
    <w:rsid w:val="00875A82"/>
    <w:rsid w:val="00880ACF"/>
    <w:rsid w:val="0088475E"/>
    <w:rsid w:val="0089083F"/>
    <w:rsid w:val="00893CC9"/>
    <w:rsid w:val="00894598"/>
    <w:rsid w:val="00895B43"/>
    <w:rsid w:val="008A01A5"/>
    <w:rsid w:val="008A1850"/>
    <w:rsid w:val="008A3883"/>
    <w:rsid w:val="008A409F"/>
    <w:rsid w:val="008B14FE"/>
    <w:rsid w:val="008C4814"/>
    <w:rsid w:val="008C49AB"/>
    <w:rsid w:val="008C60D0"/>
    <w:rsid w:val="008D0D6A"/>
    <w:rsid w:val="008E764E"/>
    <w:rsid w:val="008F0A00"/>
    <w:rsid w:val="008F2333"/>
    <w:rsid w:val="008F3AAD"/>
    <w:rsid w:val="00905446"/>
    <w:rsid w:val="00905994"/>
    <w:rsid w:val="00906D9F"/>
    <w:rsid w:val="009072F0"/>
    <w:rsid w:val="00915866"/>
    <w:rsid w:val="00915C09"/>
    <w:rsid w:val="00925EFC"/>
    <w:rsid w:val="00927979"/>
    <w:rsid w:val="00936011"/>
    <w:rsid w:val="0093617C"/>
    <w:rsid w:val="00936708"/>
    <w:rsid w:val="00937E89"/>
    <w:rsid w:val="00943490"/>
    <w:rsid w:val="009441FF"/>
    <w:rsid w:val="0094565D"/>
    <w:rsid w:val="009456E7"/>
    <w:rsid w:val="00951A05"/>
    <w:rsid w:val="00956DB6"/>
    <w:rsid w:val="00962A60"/>
    <w:rsid w:val="0097247F"/>
    <w:rsid w:val="00973019"/>
    <w:rsid w:val="009739DE"/>
    <w:rsid w:val="00974056"/>
    <w:rsid w:val="00976FF2"/>
    <w:rsid w:val="009824BC"/>
    <w:rsid w:val="009827CC"/>
    <w:rsid w:val="00986AE7"/>
    <w:rsid w:val="009942D8"/>
    <w:rsid w:val="009A0637"/>
    <w:rsid w:val="009A3193"/>
    <w:rsid w:val="009A4624"/>
    <w:rsid w:val="009B265D"/>
    <w:rsid w:val="009B3C3A"/>
    <w:rsid w:val="009B481D"/>
    <w:rsid w:val="009B64B3"/>
    <w:rsid w:val="009C2119"/>
    <w:rsid w:val="009C349D"/>
    <w:rsid w:val="009D306E"/>
    <w:rsid w:val="009E16C0"/>
    <w:rsid w:val="009E30AC"/>
    <w:rsid w:val="009E4EB4"/>
    <w:rsid w:val="009F0E89"/>
    <w:rsid w:val="009F23BE"/>
    <w:rsid w:val="009F2CCF"/>
    <w:rsid w:val="00A007E6"/>
    <w:rsid w:val="00A04C24"/>
    <w:rsid w:val="00A10B7C"/>
    <w:rsid w:val="00A23B6F"/>
    <w:rsid w:val="00A24C03"/>
    <w:rsid w:val="00A30765"/>
    <w:rsid w:val="00A3222C"/>
    <w:rsid w:val="00A3288E"/>
    <w:rsid w:val="00A340EC"/>
    <w:rsid w:val="00A341E4"/>
    <w:rsid w:val="00A45BC0"/>
    <w:rsid w:val="00A47B2D"/>
    <w:rsid w:val="00A50FBC"/>
    <w:rsid w:val="00A530C0"/>
    <w:rsid w:val="00A569CE"/>
    <w:rsid w:val="00A63B37"/>
    <w:rsid w:val="00A711FA"/>
    <w:rsid w:val="00A72E10"/>
    <w:rsid w:val="00A80FCC"/>
    <w:rsid w:val="00A845B3"/>
    <w:rsid w:val="00A95DAF"/>
    <w:rsid w:val="00A97871"/>
    <w:rsid w:val="00AA2AFC"/>
    <w:rsid w:val="00AA5EE5"/>
    <w:rsid w:val="00AA6A76"/>
    <w:rsid w:val="00AB223B"/>
    <w:rsid w:val="00AB4818"/>
    <w:rsid w:val="00AC0984"/>
    <w:rsid w:val="00AC2119"/>
    <w:rsid w:val="00AC5ADD"/>
    <w:rsid w:val="00AC5D13"/>
    <w:rsid w:val="00AD371B"/>
    <w:rsid w:val="00AD6BBA"/>
    <w:rsid w:val="00AD735A"/>
    <w:rsid w:val="00AE1A85"/>
    <w:rsid w:val="00AE3362"/>
    <w:rsid w:val="00AF265D"/>
    <w:rsid w:val="00AF2933"/>
    <w:rsid w:val="00AF5408"/>
    <w:rsid w:val="00AF6D1F"/>
    <w:rsid w:val="00AF7563"/>
    <w:rsid w:val="00B11F6E"/>
    <w:rsid w:val="00B1395B"/>
    <w:rsid w:val="00B148EE"/>
    <w:rsid w:val="00B204D2"/>
    <w:rsid w:val="00B216B1"/>
    <w:rsid w:val="00B21C4C"/>
    <w:rsid w:val="00B23801"/>
    <w:rsid w:val="00B30DFB"/>
    <w:rsid w:val="00B32C4B"/>
    <w:rsid w:val="00B35461"/>
    <w:rsid w:val="00B36318"/>
    <w:rsid w:val="00B40181"/>
    <w:rsid w:val="00B41110"/>
    <w:rsid w:val="00B4389A"/>
    <w:rsid w:val="00B44ED3"/>
    <w:rsid w:val="00B474A7"/>
    <w:rsid w:val="00B5661C"/>
    <w:rsid w:val="00B56AC1"/>
    <w:rsid w:val="00B6030E"/>
    <w:rsid w:val="00B620B1"/>
    <w:rsid w:val="00B672A8"/>
    <w:rsid w:val="00B67E3C"/>
    <w:rsid w:val="00B723B8"/>
    <w:rsid w:val="00B7563D"/>
    <w:rsid w:val="00B7565F"/>
    <w:rsid w:val="00B76E39"/>
    <w:rsid w:val="00BB7EE6"/>
    <w:rsid w:val="00BE1265"/>
    <w:rsid w:val="00BE277C"/>
    <w:rsid w:val="00BE3A1A"/>
    <w:rsid w:val="00BE538C"/>
    <w:rsid w:val="00BE631F"/>
    <w:rsid w:val="00C0024C"/>
    <w:rsid w:val="00C029AA"/>
    <w:rsid w:val="00C046E3"/>
    <w:rsid w:val="00C078B8"/>
    <w:rsid w:val="00C10C15"/>
    <w:rsid w:val="00C130D2"/>
    <w:rsid w:val="00C139AB"/>
    <w:rsid w:val="00C20EEB"/>
    <w:rsid w:val="00C21A4F"/>
    <w:rsid w:val="00C25C16"/>
    <w:rsid w:val="00C3591E"/>
    <w:rsid w:val="00C363D9"/>
    <w:rsid w:val="00C40AC2"/>
    <w:rsid w:val="00C435F3"/>
    <w:rsid w:val="00C5340A"/>
    <w:rsid w:val="00C55573"/>
    <w:rsid w:val="00C55B26"/>
    <w:rsid w:val="00C56E44"/>
    <w:rsid w:val="00C57035"/>
    <w:rsid w:val="00C7335E"/>
    <w:rsid w:val="00C80E9E"/>
    <w:rsid w:val="00C83A6F"/>
    <w:rsid w:val="00C9209B"/>
    <w:rsid w:val="00C94E49"/>
    <w:rsid w:val="00CB11F7"/>
    <w:rsid w:val="00CB2B3A"/>
    <w:rsid w:val="00CB47B5"/>
    <w:rsid w:val="00CB4F00"/>
    <w:rsid w:val="00CB5947"/>
    <w:rsid w:val="00CC0305"/>
    <w:rsid w:val="00CC3CD2"/>
    <w:rsid w:val="00CC55F4"/>
    <w:rsid w:val="00CC7791"/>
    <w:rsid w:val="00CD2040"/>
    <w:rsid w:val="00CD230A"/>
    <w:rsid w:val="00CD3EF5"/>
    <w:rsid w:val="00CE0E0D"/>
    <w:rsid w:val="00CF0164"/>
    <w:rsid w:val="00D07201"/>
    <w:rsid w:val="00D1002A"/>
    <w:rsid w:val="00D12365"/>
    <w:rsid w:val="00D14619"/>
    <w:rsid w:val="00D179BB"/>
    <w:rsid w:val="00D22B19"/>
    <w:rsid w:val="00D231BC"/>
    <w:rsid w:val="00D267E8"/>
    <w:rsid w:val="00D3061B"/>
    <w:rsid w:val="00D32CD5"/>
    <w:rsid w:val="00D3408C"/>
    <w:rsid w:val="00D355AB"/>
    <w:rsid w:val="00D37389"/>
    <w:rsid w:val="00D40A9C"/>
    <w:rsid w:val="00D40D70"/>
    <w:rsid w:val="00D41B33"/>
    <w:rsid w:val="00D470D1"/>
    <w:rsid w:val="00D57962"/>
    <w:rsid w:val="00D6332F"/>
    <w:rsid w:val="00D65F3C"/>
    <w:rsid w:val="00D66152"/>
    <w:rsid w:val="00D71278"/>
    <w:rsid w:val="00D736BD"/>
    <w:rsid w:val="00D7488D"/>
    <w:rsid w:val="00D81ABD"/>
    <w:rsid w:val="00D82217"/>
    <w:rsid w:val="00D92F78"/>
    <w:rsid w:val="00D949B9"/>
    <w:rsid w:val="00D9696F"/>
    <w:rsid w:val="00DB39D8"/>
    <w:rsid w:val="00DB3CC0"/>
    <w:rsid w:val="00DB7E48"/>
    <w:rsid w:val="00DC3733"/>
    <w:rsid w:val="00DC63C9"/>
    <w:rsid w:val="00DC64E8"/>
    <w:rsid w:val="00DE3540"/>
    <w:rsid w:val="00DE6279"/>
    <w:rsid w:val="00DF04B0"/>
    <w:rsid w:val="00DF4EBE"/>
    <w:rsid w:val="00E014F4"/>
    <w:rsid w:val="00E01E69"/>
    <w:rsid w:val="00E03B6A"/>
    <w:rsid w:val="00E056E2"/>
    <w:rsid w:val="00E06B0C"/>
    <w:rsid w:val="00E13D2E"/>
    <w:rsid w:val="00E16D95"/>
    <w:rsid w:val="00E173A8"/>
    <w:rsid w:val="00E178E9"/>
    <w:rsid w:val="00E252D3"/>
    <w:rsid w:val="00E256B8"/>
    <w:rsid w:val="00E26B74"/>
    <w:rsid w:val="00E33E31"/>
    <w:rsid w:val="00E35985"/>
    <w:rsid w:val="00E4116E"/>
    <w:rsid w:val="00E46E6C"/>
    <w:rsid w:val="00E517A7"/>
    <w:rsid w:val="00E534CE"/>
    <w:rsid w:val="00E62780"/>
    <w:rsid w:val="00E62AB9"/>
    <w:rsid w:val="00E648A7"/>
    <w:rsid w:val="00E80B3C"/>
    <w:rsid w:val="00E81C7C"/>
    <w:rsid w:val="00E85F24"/>
    <w:rsid w:val="00E86A6D"/>
    <w:rsid w:val="00E86B6C"/>
    <w:rsid w:val="00E873F0"/>
    <w:rsid w:val="00E87A5E"/>
    <w:rsid w:val="00E92207"/>
    <w:rsid w:val="00EA79C5"/>
    <w:rsid w:val="00EB05E0"/>
    <w:rsid w:val="00EC403F"/>
    <w:rsid w:val="00ED145A"/>
    <w:rsid w:val="00EE6C1B"/>
    <w:rsid w:val="00EE7EAF"/>
    <w:rsid w:val="00EF3DB0"/>
    <w:rsid w:val="00EF7075"/>
    <w:rsid w:val="00EF7716"/>
    <w:rsid w:val="00EF7D01"/>
    <w:rsid w:val="00F06CB7"/>
    <w:rsid w:val="00F12535"/>
    <w:rsid w:val="00F20070"/>
    <w:rsid w:val="00F21BD6"/>
    <w:rsid w:val="00F2570D"/>
    <w:rsid w:val="00F350B0"/>
    <w:rsid w:val="00F35D9B"/>
    <w:rsid w:val="00F431AE"/>
    <w:rsid w:val="00F47A0A"/>
    <w:rsid w:val="00F51146"/>
    <w:rsid w:val="00F55549"/>
    <w:rsid w:val="00F76774"/>
    <w:rsid w:val="00F87664"/>
    <w:rsid w:val="00FA232C"/>
    <w:rsid w:val="00FB5BC0"/>
    <w:rsid w:val="00FB787B"/>
    <w:rsid w:val="00FC1281"/>
    <w:rsid w:val="00FC12DD"/>
    <w:rsid w:val="00FC469B"/>
    <w:rsid w:val="00FC6EE2"/>
    <w:rsid w:val="00FE0D6F"/>
    <w:rsid w:val="00FE2BCF"/>
    <w:rsid w:val="00FE5661"/>
    <w:rsid w:val="00FF13A5"/>
    <w:rsid w:val="00FF1478"/>
    <w:rsid w:val="00FF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94"/>
    <w:rPr>
      <w:rFonts w:ascii="Arial" w:hAnsi="Arial" w:cs="Arial"/>
      <w:sz w:val="24"/>
      <w:szCs w:val="24"/>
    </w:rPr>
  </w:style>
  <w:style w:type="paragraph" w:styleId="Heading1">
    <w:name w:val="heading 1"/>
    <w:aliases w:val="EmailStyle1"/>
    <w:basedOn w:val="Normal"/>
    <w:next w:val="BodyText"/>
    <w:link w:val="Heading1Char"/>
    <w:qFormat/>
    <w:rsid w:val="000E5C94"/>
    <w:pPr>
      <w:keepNext/>
      <w:tabs>
        <w:tab w:val="num" w:pos="432"/>
        <w:tab w:val="left" w:pos="900"/>
      </w:tabs>
      <w:spacing w:before="240" w:after="120"/>
      <w:ind w:left="432" w:hanging="432"/>
      <w:outlineLvl w:val="0"/>
    </w:pPr>
    <w:rPr>
      <w:b/>
      <w:bCs/>
      <w:sz w:val="32"/>
      <w:szCs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BodyText"/>
    <w:qFormat/>
    <w:rsid w:val="000E5C94"/>
    <w:pPr>
      <w:keepNext/>
      <w:tabs>
        <w:tab w:val="num" w:pos="576"/>
        <w:tab w:val="left" w:pos="900"/>
      </w:tabs>
      <w:spacing w:before="240" w:after="120"/>
      <w:ind w:left="576" w:hanging="576"/>
      <w:outlineLvl w:val="1"/>
    </w:pPr>
    <w:rPr>
      <w:b/>
      <w:bCs/>
      <w:sz w:val="28"/>
      <w:szCs w:val="28"/>
    </w:rPr>
  </w:style>
  <w:style w:type="paragraph" w:styleId="Heading3">
    <w:name w:val="heading 3"/>
    <w:aliases w:val="3 bullet,b,H3,h3,Level 3 Topic Heading,h31,h32,L3,l3,l31,3,3rd level,Head 3,subhead,1.,TF-Overskrift 3,Subhead,titre 1.1.1,ITT t3,PA Minor Section,l32,CT,l3+toc 3,level3,31,subhead1,1.2,TF-Overskrift 31,h33,l33,h311,l311,32,1.3"/>
    <w:basedOn w:val="Normal"/>
    <w:next w:val="BodyText"/>
    <w:qFormat/>
    <w:rsid w:val="000E5C94"/>
    <w:pPr>
      <w:keepNext/>
      <w:tabs>
        <w:tab w:val="num" w:pos="720"/>
        <w:tab w:val="left" w:pos="900"/>
      </w:tabs>
      <w:spacing w:before="240" w:after="120"/>
      <w:ind w:left="720" w:hanging="720"/>
      <w:outlineLvl w:val="2"/>
    </w:pPr>
    <w:rPr>
      <w:b/>
      <w:bCs/>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Normal"/>
    <w:next w:val="BodyText"/>
    <w:qFormat/>
    <w:rsid w:val="000E5C94"/>
    <w:pPr>
      <w:keepNext/>
      <w:tabs>
        <w:tab w:val="num" w:pos="864"/>
        <w:tab w:val="left" w:pos="900"/>
      </w:tabs>
      <w:spacing w:before="240" w:after="120"/>
      <w:ind w:left="864" w:hanging="864"/>
      <w:outlineLvl w:val="3"/>
    </w:pPr>
    <w:rPr>
      <w:b/>
      <w:bCs/>
      <w:i/>
      <w:iCs/>
    </w:rPr>
  </w:style>
  <w:style w:type="paragraph" w:styleId="Heading5">
    <w:name w:val="heading 5"/>
    <w:basedOn w:val="Normal"/>
    <w:next w:val="Normal"/>
    <w:qFormat/>
    <w:rsid w:val="000E5C94"/>
    <w:pPr>
      <w:keepNext/>
      <w:spacing w:before="240" w:after="120"/>
      <w:outlineLvl w:val="4"/>
    </w:pPr>
    <w:rPr>
      <w:b/>
      <w:bCs/>
      <w:sz w:val="32"/>
      <w:szCs w:val="32"/>
    </w:rPr>
  </w:style>
  <w:style w:type="paragraph" w:styleId="Heading6">
    <w:name w:val="heading 6"/>
    <w:aliases w:val="sub-dash,sd,5"/>
    <w:basedOn w:val="Normal"/>
    <w:next w:val="Normal"/>
    <w:qFormat/>
    <w:rsid w:val="000E5C94"/>
    <w:pPr>
      <w:keepNext/>
      <w:spacing w:before="240" w:after="120"/>
      <w:outlineLvl w:val="5"/>
    </w:pPr>
    <w:rPr>
      <w:b/>
      <w:bCs/>
      <w:sz w:val="28"/>
      <w:szCs w:val="28"/>
    </w:rPr>
  </w:style>
  <w:style w:type="paragraph" w:styleId="Heading7">
    <w:name w:val="heading 7"/>
    <w:basedOn w:val="Normal"/>
    <w:next w:val="Normal"/>
    <w:qFormat/>
    <w:rsid w:val="000E5C94"/>
    <w:pPr>
      <w:spacing w:before="240" w:after="120"/>
      <w:outlineLvl w:val="6"/>
    </w:pPr>
    <w:rPr>
      <w:b/>
      <w:bCs/>
    </w:rPr>
  </w:style>
  <w:style w:type="paragraph" w:styleId="Heading8">
    <w:name w:val="heading 8"/>
    <w:basedOn w:val="Normal"/>
    <w:next w:val="Normal"/>
    <w:qFormat/>
    <w:rsid w:val="000E5C94"/>
    <w:pPr>
      <w:keepNext/>
      <w:spacing w:before="240" w:after="120"/>
      <w:outlineLvl w:val="7"/>
    </w:pPr>
    <w:rPr>
      <w:b/>
      <w:bCs/>
      <w:i/>
      <w:iCs/>
    </w:rPr>
  </w:style>
  <w:style w:type="paragraph" w:styleId="Heading9">
    <w:name w:val="heading 9"/>
    <w:basedOn w:val="Normal"/>
    <w:next w:val="Normal"/>
    <w:qFormat/>
    <w:rsid w:val="000E5C94"/>
    <w:pPr>
      <w:keepNext/>
      <w:spacing w:before="240" w:after="120"/>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rsid w:val="000E5C94"/>
    <w:pPr>
      <w:ind w:left="907"/>
    </w:pPr>
  </w:style>
  <w:style w:type="paragraph" w:customStyle="1" w:styleId="bullet1indent">
    <w:name w:val="bullet 1 indent"/>
    <w:basedOn w:val="Normal"/>
    <w:rsid w:val="000E5C94"/>
    <w:pPr>
      <w:tabs>
        <w:tab w:val="num" w:pos="1620"/>
      </w:tabs>
      <w:spacing w:before="120"/>
      <w:ind w:left="1627" w:hanging="360"/>
    </w:pPr>
  </w:style>
  <w:style w:type="paragraph" w:styleId="Footer">
    <w:name w:val="footer"/>
    <w:basedOn w:val="Normal"/>
    <w:link w:val="FooterChar"/>
    <w:uiPriority w:val="99"/>
    <w:rsid w:val="000E5C94"/>
    <w:pPr>
      <w:jc w:val="right"/>
    </w:pPr>
    <w:rPr>
      <w:sz w:val="18"/>
      <w:szCs w:val="18"/>
    </w:rPr>
  </w:style>
  <w:style w:type="character" w:styleId="PageNumber">
    <w:name w:val="page number"/>
    <w:rsid w:val="000E5C94"/>
    <w:rPr>
      <w:sz w:val="18"/>
      <w:szCs w:val="18"/>
    </w:rPr>
  </w:style>
  <w:style w:type="paragraph" w:customStyle="1" w:styleId="Note">
    <w:name w:val="Note"/>
    <w:basedOn w:val="Normal"/>
    <w:rsid w:val="000E5C94"/>
    <w:pPr>
      <w:keepNext/>
      <w:spacing w:before="60" w:after="60"/>
    </w:pPr>
    <w:rPr>
      <w:sz w:val="18"/>
      <w:szCs w:val="18"/>
    </w:rPr>
  </w:style>
  <w:style w:type="paragraph" w:customStyle="1" w:styleId="bullet2indent">
    <w:name w:val="bullet 2 indent"/>
    <w:basedOn w:val="Normal"/>
    <w:rsid w:val="000E5C94"/>
    <w:pPr>
      <w:tabs>
        <w:tab w:val="num" w:pos="1980"/>
      </w:tabs>
      <w:spacing w:before="120"/>
      <w:ind w:left="1980" w:hanging="360"/>
    </w:pPr>
  </w:style>
  <w:style w:type="paragraph" w:customStyle="1" w:styleId="CoverDraft">
    <w:name w:val="CoverDraft"/>
    <w:basedOn w:val="Normal"/>
    <w:rsid w:val="000E5C94"/>
    <w:pPr>
      <w:spacing w:before="120" w:after="120"/>
      <w:jc w:val="center"/>
    </w:pPr>
    <w:rPr>
      <w:b/>
      <w:bCs/>
      <w:caps/>
      <w:sz w:val="28"/>
      <w:szCs w:val="28"/>
    </w:rPr>
  </w:style>
  <w:style w:type="paragraph" w:customStyle="1" w:styleId="bullet1">
    <w:name w:val="bullet 1"/>
    <w:basedOn w:val="Normal"/>
    <w:rsid w:val="000E5C94"/>
    <w:pPr>
      <w:tabs>
        <w:tab w:val="num" w:pos="1260"/>
      </w:tabs>
      <w:spacing w:before="120"/>
      <w:ind w:left="1260" w:hanging="360"/>
    </w:pPr>
  </w:style>
  <w:style w:type="paragraph" w:customStyle="1" w:styleId="bullet3indent">
    <w:name w:val="bullet 3 indent"/>
    <w:basedOn w:val="Normal"/>
    <w:rsid w:val="000E5C94"/>
    <w:pPr>
      <w:tabs>
        <w:tab w:val="left" w:pos="2340"/>
      </w:tabs>
      <w:spacing w:before="120"/>
    </w:pPr>
  </w:style>
  <w:style w:type="paragraph" w:customStyle="1" w:styleId="Source">
    <w:name w:val="Source"/>
    <w:basedOn w:val="Normal"/>
    <w:rsid w:val="000E5C94"/>
    <w:pPr>
      <w:spacing w:before="60" w:after="60"/>
      <w:jc w:val="right"/>
    </w:pPr>
    <w:rPr>
      <w:sz w:val="18"/>
      <w:szCs w:val="18"/>
    </w:rPr>
  </w:style>
  <w:style w:type="paragraph" w:customStyle="1" w:styleId="bullet2">
    <w:name w:val="bullet 2"/>
    <w:basedOn w:val="Normal"/>
    <w:rsid w:val="000E5C94"/>
    <w:pPr>
      <w:tabs>
        <w:tab w:val="num" w:pos="1440"/>
        <w:tab w:val="num" w:pos="1620"/>
      </w:tabs>
      <w:spacing w:before="120"/>
      <w:ind w:left="1620" w:hanging="270"/>
    </w:pPr>
  </w:style>
  <w:style w:type="paragraph" w:customStyle="1" w:styleId="alphalistindent1">
    <w:name w:val="alpha list indent 1"/>
    <w:basedOn w:val="Normal"/>
    <w:rsid w:val="000E5C94"/>
    <w:pPr>
      <w:tabs>
        <w:tab w:val="num" w:pos="1627"/>
      </w:tabs>
      <w:spacing w:before="120"/>
      <w:ind w:left="1620" w:hanging="353"/>
    </w:pPr>
  </w:style>
  <w:style w:type="paragraph" w:customStyle="1" w:styleId="TableText12pt">
    <w:name w:val="Table Text 12 pt"/>
    <w:basedOn w:val="Normal"/>
    <w:rsid w:val="000E5C94"/>
    <w:pPr>
      <w:spacing w:before="40" w:after="40"/>
    </w:pPr>
  </w:style>
  <w:style w:type="paragraph" w:customStyle="1" w:styleId="TableTextBullet1">
    <w:name w:val="Table Text Bullet 1"/>
    <w:basedOn w:val="Normal"/>
    <w:rsid w:val="000E5C94"/>
    <w:pPr>
      <w:tabs>
        <w:tab w:val="num" w:pos="522"/>
      </w:tabs>
      <w:spacing w:before="40"/>
      <w:ind w:left="522" w:hanging="270"/>
    </w:pPr>
    <w:rPr>
      <w:sz w:val="20"/>
      <w:szCs w:val="20"/>
    </w:rPr>
  </w:style>
  <w:style w:type="paragraph" w:customStyle="1" w:styleId="Footercenter">
    <w:name w:val="Footer center"/>
    <w:basedOn w:val="Footer"/>
    <w:rsid w:val="000E5C94"/>
    <w:pPr>
      <w:jc w:val="center"/>
    </w:pPr>
    <w:rPr>
      <w:b/>
      <w:bCs/>
    </w:rPr>
  </w:style>
  <w:style w:type="paragraph" w:customStyle="1" w:styleId="TableTextBullet2">
    <w:name w:val="Table Text Bullet 2"/>
    <w:basedOn w:val="Normal"/>
    <w:rsid w:val="000E5C94"/>
    <w:pPr>
      <w:tabs>
        <w:tab w:val="num" w:pos="882"/>
      </w:tabs>
      <w:spacing w:before="40"/>
      <w:ind w:left="882" w:hanging="270"/>
    </w:pPr>
    <w:rPr>
      <w:sz w:val="20"/>
      <w:szCs w:val="20"/>
    </w:rPr>
  </w:style>
  <w:style w:type="paragraph" w:styleId="Header">
    <w:name w:val="header"/>
    <w:basedOn w:val="Normal"/>
    <w:link w:val="HeaderChar"/>
    <w:rsid w:val="000E5C94"/>
    <w:pPr>
      <w:jc w:val="right"/>
    </w:pPr>
    <w:rPr>
      <w:sz w:val="18"/>
      <w:szCs w:val="18"/>
    </w:rPr>
  </w:style>
  <w:style w:type="paragraph" w:styleId="TOC1">
    <w:name w:val="toc 1"/>
    <w:basedOn w:val="Normal"/>
    <w:next w:val="Normal"/>
    <w:autoRedefine/>
    <w:uiPriority w:val="39"/>
    <w:rsid w:val="00254092"/>
    <w:pPr>
      <w:tabs>
        <w:tab w:val="left" w:pos="720"/>
        <w:tab w:val="right" w:leader="dot" w:pos="9360"/>
      </w:tabs>
      <w:spacing w:after="80"/>
      <w:ind w:left="720" w:hanging="720"/>
    </w:pPr>
    <w:rPr>
      <w:b/>
      <w:bCs/>
      <w:noProof/>
      <w:sz w:val="26"/>
      <w:szCs w:val="28"/>
    </w:rPr>
  </w:style>
  <w:style w:type="paragraph" w:customStyle="1" w:styleId="alphalistindent2">
    <w:name w:val="alpha list indent 2"/>
    <w:basedOn w:val="Normal"/>
    <w:autoRedefine/>
    <w:rsid w:val="000E5C94"/>
    <w:pPr>
      <w:tabs>
        <w:tab w:val="num" w:pos="1980"/>
      </w:tabs>
      <w:spacing w:before="120"/>
      <w:ind w:left="1980" w:hanging="360"/>
    </w:pPr>
  </w:style>
  <w:style w:type="paragraph" w:styleId="TOC2">
    <w:name w:val="toc 2"/>
    <w:basedOn w:val="Normal"/>
    <w:next w:val="Normal"/>
    <w:autoRedefine/>
    <w:uiPriority w:val="39"/>
    <w:rsid w:val="000E5C94"/>
    <w:pPr>
      <w:tabs>
        <w:tab w:val="left" w:pos="960"/>
        <w:tab w:val="right" w:leader="dot" w:pos="9360"/>
      </w:tabs>
      <w:spacing w:after="80"/>
      <w:ind w:left="990" w:hanging="745"/>
    </w:pPr>
    <w:rPr>
      <w:noProof/>
    </w:rPr>
  </w:style>
  <w:style w:type="paragraph" w:styleId="TOC3">
    <w:name w:val="toc 3"/>
    <w:basedOn w:val="Normal"/>
    <w:next w:val="Normal"/>
    <w:autoRedefine/>
    <w:uiPriority w:val="39"/>
    <w:rsid w:val="000E5C94"/>
    <w:pPr>
      <w:tabs>
        <w:tab w:val="left" w:pos="1440"/>
        <w:tab w:val="right" w:leader="dot" w:pos="9350"/>
      </w:tabs>
      <w:spacing w:after="80"/>
      <w:ind w:left="1440" w:hanging="965"/>
    </w:pPr>
  </w:style>
  <w:style w:type="paragraph" w:styleId="TOC4">
    <w:name w:val="toc 4"/>
    <w:basedOn w:val="Normal"/>
    <w:next w:val="Normal"/>
    <w:autoRedefine/>
    <w:uiPriority w:val="39"/>
    <w:rsid w:val="000E5C94"/>
    <w:pPr>
      <w:spacing w:after="80"/>
      <w:ind w:left="720"/>
    </w:pPr>
  </w:style>
  <w:style w:type="paragraph" w:styleId="TOC5">
    <w:name w:val="toc 5"/>
    <w:basedOn w:val="Normal"/>
    <w:next w:val="Normal"/>
    <w:autoRedefine/>
    <w:uiPriority w:val="39"/>
    <w:rsid w:val="000E5C94"/>
    <w:pPr>
      <w:ind w:left="960"/>
    </w:pPr>
  </w:style>
  <w:style w:type="paragraph" w:styleId="TOC6">
    <w:name w:val="toc 6"/>
    <w:basedOn w:val="Normal"/>
    <w:next w:val="Normal"/>
    <w:autoRedefine/>
    <w:uiPriority w:val="39"/>
    <w:rsid w:val="000E5C94"/>
    <w:pPr>
      <w:ind w:left="1200"/>
    </w:pPr>
  </w:style>
  <w:style w:type="paragraph" w:styleId="TOC7">
    <w:name w:val="toc 7"/>
    <w:basedOn w:val="Normal"/>
    <w:next w:val="Normal"/>
    <w:autoRedefine/>
    <w:uiPriority w:val="39"/>
    <w:rsid w:val="000E5C94"/>
    <w:pPr>
      <w:ind w:left="1440"/>
    </w:pPr>
  </w:style>
  <w:style w:type="paragraph" w:styleId="TOC8">
    <w:name w:val="toc 8"/>
    <w:basedOn w:val="Normal"/>
    <w:next w:val="Normal"/>
    <w:autoRedefine/>
    <w:uiPriority w:val="39"/>
    <w:rsid w:val="000E5C94"/>
    <w:pPr>
      <w:ind w:left="1680"/>
    </w:pPr>
  </w:style>
  <w:style w:type="paragraph" w:styleId="TOC9">
    <w:name w:val="toc 9"/>
    <w:basedOn w:val="Normal"/>
    <w:next w:val="Normal"/>
    <w:autoRedefine/>
    <w:uiPriority w:val="39"/>
    <w:rsid w:val="000E5C94"/>
    <w:pPr>
      <w:spacing w:before="40"/>
      <w:ind w:left="2520"/>
    </w:pPr>
  </w:style>
  <w:style w:type="character" w:styleId="FollowedHyperlink">
    <w:name w:val="FollowedHyperlink"/>
    <w:rsid w:val="000E5C94"/>
    <w:rPr>
      <w:rFonts w:ascii="Times New Roman" w:hAnsi="Times New Roman" w:cs="Times New Roman"/>
      <w:color w:val="800080"/>
      <w:sz w:val="24"/>
      <w:szCs w:val="24"/>
      <w:u w:val="single"/>
    </w:rPr>
  </w:style>
  <w:style w:type="character" w:styleId="Hyperlink">
    <w:name w:val="Hyperlink"/>
    <w:uiPriority w:val="99"/>
    <w:rsid w:val="000E5C94"/>
    <w:rPr>
      <w:rFonts w:ascii="Times New Roman" w:hAnsi="Times New Roman" w:cs="Times New Roman"/>
      <w:color w:val="0000FF"/>
      <w:sz w:val="24"/>
      <w:szCs w:val="24"/>
      <w:u w:val="single"/>
    </w:rPr>
  </w:style>
  <w:style w:type="paragraph" w:customStyle="1" w:styleId="TableNumberedList">
    <w:name w:val="Table Numbered List"/>
    <w:basedOn w:val="Normal"/>
    <w:next w:val="Normal"/>
    <w:rsid w:val="000E5C94"/>
    <w:pPr>
      <w:keepNext/>
      <w:tabs>
        <w:tab w:val="num" w:pos="1080"/>
      </w:tabs>
      <w:spacing w:before="120" w:after="120"/>
    </w:pPr>
    <w:rPr>
      <w:b/>
      <w:bCs/>
      <w:sz w:val="20"/>
      <w:szCs w:val="20"/>
    </w:rPr>
  </w:style>
  <w:style w:type="paragraph" w:customStyle="1" w:styleId="TableHeading">
    <w:name w:val="Table Heading"/>
    <w:basedOn w:val="Normal"/>
    <w:rsid w:val="000E5C94"/>
    <w:pPr>
      <w:keepNext/>
      <w:spacing w:before="40" w:after="40"/>
      <w:jc w:val="center"/>
    </w:pPr>
    <w:rPr>
      <w:b/>
      <w:bCs/>
      <w:sz w:val="20"/>
      <w:szCs w:val="20"/>
    </w:rPr>
  </w:style>
  <w:style w:type="paragraph" w:customStyle="1" w:styleId="NumberedList">
    <w:name w:val="Numbered List"/>
    <w:basedOn w:val="Normal"/>
    <w:rsid w:val="000E5C94"/>
    <w:pPr>
      <w:tabs>
        <w:tab w:val="num" w:pos="1267"/>
      </w:tabs>
      <w:spacing w:before="120"/>
      <w:ind w:left="360" w:firstLine="547"/>
    </w:pPr>
  </w:style>
  <w:style w:type="paragraph" w:customStyle="1" w:styleId="TOC-heading">
    <w:name w:val="TOC-heading"/>
    <w:basedOn w:val="Normal"/>
    <w:rsid w:val="000E5C94"/>
    <w:pPr>
      <w:keepNext/>
      <w:spacing w:before="240" w:after="120"/>
    </w:pPr>
    <w:rPr>
      <w:b/>
      <w:bCs/>
      <w:sz w:val="28"/>
      <w:szCs w:val="28"/>
    </w:rPr>
  </w:style>
  <w:style w:type="paragraph" w:customStyle="1" w:styleId="alphalistindent3">
    <w:name w:val="alpha list indent 3"/>
    <w:basedOn w:val="Normal"/>
    <w:rsid w:val="000E5C94"/>
    <w:pPr>
      <w:numPr>
        <w:numId w:val="4"/>
      </w:numPr>
      <w:tabs>
        <w:tab w:val="clear" w:pos="1627"/>
        <w:tab w:val="num" w:pos="2347"/>
      </w:tabs>
      <w:spacing w:before="120"/>
      <w:ind w:left="2340" w:hanging="353"/>
    </w:pPr>
  </w:style>
  <w:style w:type="paragraph" w:customStyle="1" w:styleId="NumberedListindent1">
    <w:name w:val="Numbered List indent 1"/>
    <w:basedOn w:val="Normal"/>
    <w:rsid w:val="000E5C94"/>
    <w:pPr>
      <w:tabs>
        <w:tab w:val="num" w:pos="1627"/>
        <w:tab w:val="num" w:pos="2347"/>
      </w:tabs>
      <w:spacing w:before="120"/>
      <w:ind w:left="1620" w:hanging="353"/>
    </w:pPr>
  </w:style>
  <w:style w:type="paragraph" w:customStyle="1" w:styleId="Header-companyname">
    <w:name w:val="Header-companyname"/>
    <w:basedOn w:val="Normal"/>
    <w:rsid w:val="000E5C94"/>
    <w:pPr>
      <w:spacing w:after="20"/>
      <w:ind w:left="173" w:right="-18"/>
      <w:jc w:val="right"/>
    </w:pPr>
    <w:rPr>
      <w:b/>
      <w:bCs/>
      <w:smallCaps/>
      <w:noProof/>
      <w:sz w:val="18"/>
      <w:szCs w:val="18"/>
    </w:rPr>
  </w:style>
  <w:style w:type="paragraph" w:customStyle="1" w:styleId="Header-title">
    <w:name w:val="Header-title"/>
    <w:basedOn w:val="Normal"/>
    <w:rsid w:val="000E5C94"/>
    <w:pPr>
      <w:tabs>
        <w:tab w:val="right" w:pos="9360"/>
      </w:tabs>
      <w:spacing w:after="20"/>
      <w:ind w:right="-18"/>
      <w:jc w:val="right"/>
    </w:pPr>
    <w:rPr>
      <w:sz w:val="18"/>
      <w:szCs w:val="18"/>
    </w:rPr>
  </w:style>
  <w:style w:type="paragraph" w:customStyle="1" w:styleId="FigureNumberedList">
    <w:name w:val="Figure Numbered List"/>
    <w:basedOn w:val="Normal"/>
    <w:next w:val="Figure"/>
    <w:rsid w:val="000E5C94"/>
    <w:pPr>
      <w:keepNext/>
      <w:tabs>
        <w:tab w:val="num" w:pos="720"/>
        <w:tab w:val="num" w:pos="1080"/>
      </w:tabs>
      <w:spacing w:before="120" w:after="120"/>
      <w:ind w:left="432" w:hanging="432"/>
    </w:pPr>
    <w:rPr>
      <w:b/>
      <w:bCs/>
    </w:rPr>
  </w:style>
  <w:style w:type="paragraph" w:customStyle="1" w:styleId="Figure">
    <w:name w:val="Figure"/>
    <w:basedOn w:val="Normal"/>
    <w:rsid w:val="000E5C94"/>
    <w:pPr>
      <w:keepNext/>
      <w:spacing w:before="240"/>
      <w:jc w:val="center"/>
    </w:pPr>
    <w:rPr>
      <w:sz w:val="20"/>
      <w:szCs w:val="20"/>
    </w:rPr>
  </w:style>
  <w:style w:type="paragraph" w:styleId="TableofFigures">
    <w:name w:val="table of figures"/>
    <w:aliases w:val="appendix"/>
    <w:basedOn w:val="Normal"/>
    <w:next w:val="Normal"/>
    <w:uiPriority w:val="99"/>
    <w:rsid w:val="000E5C94"/>
    <w:pPr>
      <w:tabs>
        <w:tab w:val="right" w:leader="dot" w:pos="9360"/>
      </w:tabs>
      <w:spacing w:before="20"/>
      <w:ind w:left="1253" w:right="547" w:hanging="1253"/>
    </w:pPr>
    <w:rPr>
      <w:noProof/>
    </w:rPr>
  </w:style>
  <w:style w:type="paragraph" w:customStyle="1" w:styleId="bullet3">
    <w:name w:val="bullet 3"/>
    <w:basedOn w:val="Normal"/>
    <w:rsid w:val="000E5C94"/>
    <w:pPr>
      <w:tabs>
        <w:tab w:val="left" w:pos="1980"/>
      </w:tabs>
      <w:spacing w:before="120"/>
      <w:ind w:left="1980" w:hanging="360"/>
    </w:pPr>
  </w:style>
  <w:style w:type="paragraph" w:customStyle="1" w:styleId="TableTextAlphaList">
    <w:name w:val="Table Text Alpha List"/>
    <w:basedOn w:val="Normal"/>
    <w:rsid w:val="000E5C94"/>
    <w:pPr>
      <w:numPr>
        <w:numId w:val="7"/>
      </w:numPr>
    </w:pPr>
    <w:rPr>
      <w:sz w:val="20"/>
      <w:szCs w:val="20"/>
    </w:rPr>
  </w:style>
  <w:style w:type="paragraph" w:customStyle="1" w:styleId="NumberedListindent2">
    <w:name w:val="Numbered List indent 2"/>
    <w:basedOn w:val="Normal"/>
    <w:rsid w:val="000E5C94"/>
    <w:pPr>
      <w:numPr>
        <w:numId w:val="6"/>
      </w:numPr>
      <w:spacing w:before="120"/>
      <w:ind w:left="1980" w:hanging="353"/>
    </w:pPr>
  </w:style>
  <w:style w:type="paragraph" w:customStyle="1" w:styleId="NumberedListindent3">
    <w:name w:val="Numbered List indent 3"/>
    <w:basedOn w:val="NumberedList"/>
    <w:rsid w:val="000E5C94"/>
    <w:pPr>
      <w:numPr>
        <w:numId w:val="2"/>
      </w:numPr>
      <w:ind w:left="2340" w:hanging="353"/>
    </w:pPr>
  </w:style>
  <w:style w:type="paragraph" w:styleId="Title">
    <w:name w:val="Title"/>
    <w:aliases w:val="TOC"/>
    <w:basedOn w:val="Normal"/>
    <w:qFormat/>
    <w:rsid w:val="000E5C94"/>
    <w:pPr>
      <w:keepNext/>
      <w:spacing w:before="240" w:after="120"/>
      <w:jc w:val="center"/>
    </w:pPr>
    <w:rPr>
      <w:b/>
      <w:bCs/>
      <w:sz w:val="32"/>
      <w:szCs w:val="32"/>
    </w:rPr>
  </w:style>
  <w:style w:type="paragraph" w:styleId="BodyText2">
    <w:name w:val="Body Text 2"/>
    <w:basedOn w:val="Normal"/>
    <w:rsid w:val="000E5C94"/>
    <w:pPr>
      <w:ind w:left="1260"/>
    </w:pPr>
  </w:style>
  <w:style w:type="paragraph" w:styleId="BodyText3">
    <w:name w:val="Body Text 3"/>
    <w:basedOn w:val="Normal"/>
    <w:rsid w:val="000E5C94"/>
    <w:pPr>
      <w:spacing w:after="120"/>
      <w:ind w:left="1620"/>
    </w:pPr>
  </w:style>
  <w:style w:type="paragraph" w:customStyle="1" w:styleId="alphalist">
    <w:name w:val="alpha list"/>
    <w:basedOn w:val="Normal"/>
    <w:rsid w:val="000E5C94"/>
    <w:pPr>
      <w:numPr>
        <w:numId w:val="5"/>
      </w:numPr>
      <w:spacing w:before="120"/>
    </w:pPr>
  </w:style>
  <w:style w:type="paragraph" w:customStyle="1" w:styleId="TableTextNumberedList">
    <w:name w:val="Table Text Numbered List"/>
    <w:basedOn w:val="Normal"/>
    <w:rsid w:val="000E5C94"/>
    <w:pPr>
      <w:numPr>
        <w:numId w:val="3"/>
      </w:numPr>
      <w:suppressAutoHyphens/>
      <w:spacing w:before="40" w:after="40"/>
    </w:pPr>
    <w:rPr>
      <w:sz w:val="20"/>
      <w:szCs w:val="20"/>
    </w:rPr>
  </w:style>
  <w:style w:type="paragraph" w:customStyle="1" w:styleId="RolesHeader">
    <w:name w:val="RolesHeader"/>
    <w:basedOn w:val="TableHeading"/>
    <w:rsid w:val="000E5C94"/>
  </w:style>
  <w:style w:type="paragraph" w:customStyle="1" w:styleId="RolesCheck">
    <w:name w:val="RolesCheck"/>
    <w:basedOn w:val="RolesHeader"/>
    <w:rsid w:val="000E5C94"/>
    <w:pPr>
      <w:spacing w:before="20" w:after="20"/>
    </w:pPr>
    <w:rPr>
      <w:rFonts w:cs="Times New Roman"/>
      <w:b w:val="0"/>
      <w:bCs w:val="0"/>
      <w:caps/>
    </w:rPr>
  </w:style>
  <w:style w:type="paragraph" w:customStyle="1" w:styleId="RolesTitle">
    <w:name w:val="RolesTitle"/>
    <w:basedOn w:val="Normal"/>
    <w:next w:val="RolesText"/>
    <w:rsid w:val="000E5C94"/>
    <w:pPr>
      <w:numPr>
        <w:numId w:val="12"/>
      </w:numPr>
    </w:pPr>
    <w:rPr>
      <w:b/>
      <w:bCs/>
    </w:rPr>
  </w:style>
  <w:style w:type="paragraph" w:customStyle="1" w:styleId="RolesText">
    <w:name w:val="RolesText"/>
    <w:basedOn w:val="RolesTitle"/>
    <w:rsid w:val="000E5C94"/>
    <w:pPr>
      <w:keepLines/>
      <w:numPr>
        <w:ilvl w:val="1"/>
      </w:numPr>
      <w:tabs>
        <w:tab w:val="num" w:pos="576"/>
      </w:tabs>
      <w:spacing w:before="40" w:after="40"/>
    </w:pPr>
    <w:rPr>
      <w:rFonts w:cs="Times New Roman"/>
      <w:b w:val="0"/>
      <w:bCs w:val="0"/>
    </w:rPr>
  </w:style>
  <w:style w:type="paragraph" w:customStyle="1" w:styleId="Footerleft-line">
    <w:name w:val="Footer left-line"/>
    <w:basedOn w:val="Normal"/>
    <w:next w:val="Footer"/>
    <w:rsid w:val="000E5C94"/>
    <w:pPr>
      <w:pBdr>
        <w:top w:val="single" w:sz="4" w:space="1" w:color="auto"/>
      </w:pBdr>
      <w:jc w:val="right"/>
    </w:pPr>
    <w:rPr>
      <w:b/>
      <w:bCs/>
      <w:sz w:val="18"/>
      <w:szCs w:val="18"/>
    </w:rPr>
  </w:style>
  <w:style w:type="paragraph" w:customStyle="1" w:styleId="Cover">
    <w:name w:val="Cover"/>
    <w:basedOn w:val="Normal"/>
    <w:next w:val="Normal"/>
    <w:rsid w:val="000E5C94"/>
    <w:pPr>
      <w:spacing w:before="3120"/>
    </w:pPr>
  </w:style>
  <w:style w:type="paragraph" w:customStyle="1" w:styleId="CoverName-center">
    <w:name w:val="CoverName-center"/>
    <w:basedOn w:val="Normal"/>
    <w:next w:val="Normal"/>
    <w:rsid w:val="000E5C94"/>
    <w:pPr>
      <w:spacing w:after="240"/>
      <w:jc w:val="center"/>
    </w:pPr>
    <w:rPr>
      <w:b/>
      <w:bCs/>
      <w:smallCaps/>
      <w:sz w:val="28"/>
      <w:szCs w:val="28"/>
    </w:rPr>
  </w:style>
  <w:style w:type="paragraph" w:customStyle="1" w:styleId="CoverTitle-center">
    <w:name w:val="CoverTitle-center"/>
    <w:basedOn w:val="Normal"/>
    <w:next w:val="Normal"/>
    <w:rsid w:val="000E5C94"/>
    <w:pPr>
      <w:spacing w:before="240" w:after="240"/>
      <w:jc w:val="center"/>
    </w:pPr>
    <w:rPr>
      <w:b/>
      <w:bCs/>
      <w:smallCaps/>
      <w:sz w:val="28"/>
      <w:szCs w:val="28"/>
    </w:rPr>
  </w:style>
  <w:style w:type="paragraph" w:customStyle="1" w:styleId="CoverDetail">
    <w:name w:val="CoverDetail"/>
    <w:basedOn w:val="Normal"/>
    <w:next w:val="Normal"/>
    <w:rsid w:val="000E5C94"/>
    <w:pPr>
      <w:spacing w:after="120"/>
      <w:jc w:val="center"/>
    </w:pPr>
    <w:rPr>
      <w:b/>
      <w:bCs/>
    </w:rPr>
  </w:style>
  <w:style w:type="paragraph" w:customStyle="1" w:styleId="CoverClient-center">
    <w:name w:val="CoverClient-center"/>
    <w:basedOn w:val="Normal"/>
    <w:next w:val="Normal"/>
    <w:rsid w:val="000E5C94"/>
    <w:pPr>
      <w:spacing w:after="120"/>
      <w:jc w:val="center"/>
    </w:pPr>
    <w:rPr>
      <w:b/>
      <w:bCs/>
      <w:smallCaps/>
    </w:rPr>
  </w:style>
  <w:style w:type="paragraph" w:customStyle="1" w:styleId="TableHeading-Side">
    <w:name w:val="Table Heading-Side"/>
    <w:basedOn w:val="Normal"/>
    <w:rsid w:val="000E5C94"/>
    <w:pPr>
      <w:spacing w:before="40" w:after="40"/>
    </w:pPr>
    <w:rPr>
      <w:b/>
      <w:bCs/>
      <w:smallCaps/>
    </w:rPr>
  </w:style>
  <w:style w:type="paragraph" w:customStyle="1" w:styleId="TableHeading-Sub">
    <w:name w:val="Table Heading-Sub"/>
    <w:basedOn w:val="Normal"/>
    <w:rsid w:val="000E5C94"/>
    <w:pPr>
      <w:spacing w:after="20"/>
      <w:jc w:val="center"/>
    </w:pPr>
    <w:rPr>
      <w:b/>
      <w:bCs/>
      <w:sz w:val="20"/>
      <w:szCs w:val="20"/>
    </w:rPr>
  </w:style>
  <w:style w:type="paragraph" w:customStyle="1" w:styleId="RolesSubtext">
    <w:name w:val="RolesSubtext"/>
    <w:basedOn w:val="Normal"/>
    <w:rsid w:val="000E5C94"/>
    <w:pPr>
      <w:numPr>
        <w:ilvl w:val="2"/>
        <w:numId w:val="12"/>
      </w:numPr>
      <w:spacing w:before="40" w:after="40"/>
    </w:pPr>
    <w:rPr>
      <w:sz w:val="20"/>
      <w:szCs w:val="20"/>
    </w:rPr>
  </w:style>
  <w:style w:type="paragraph" w:customStyle="1" w:styleId="CoverDate-center">
    <w:name w:val="CoverDate-center"/>
    <w:basedOn w:val="Normal"/>
    <w:next w:val="Normal"/>
    <w:rsid w:val="000E5C94"/>
    <w:pPr>
      <w:spacing w:before="120"/>
      <w:jc w:val="center"/>
    </w:pPr>
    <w:rPr>
      <w:b/>
      <w:bCs/>
    </w:rPr>
  </w:style>
  <w:style w:type="paragraph" w:customStyle="1" w:styleId="ScheduleHeading2">
    <w:name w:val="Schedule Heading 2"/>
    <w:basedOn w:val="Normal"/>
    <w:rsid w:val="000E5C94"/>
    <w:pPr>
      <w:spacing w:before="240" w:after="120"/>
      <w:outlineLvl w:val="1"/>
    </w:pPr>
    <w:rPr>
      <w:b/>
      <w:bCs/>
      <w:sz w:val="28"/>
      <w:szCs w:val="28"/>
    </w:rPr>
  </w:style>
  <w:style w:type="paragraph" w:customStyle="1" w:styleId="CoverSLR">
    <w:name w:val="CoverSLR"/>
    <w:basedOn w:val="Normal"/>
    <w:rsid w:val="000E5C94"/>
    <w:pPr>
      <w:spacing w:after="120"/>
      <w:jc w:val="center"/>
    </w:pPr>
    <w:rPr>
      <w:b/>
      <w:bCs/>
      <w:smallCaps/>
    </w:rPr>
  </w:style>
  <w:style w:type="paragraph" w:customStyle="1" w:styleId="NumberedList-1">
    <w:name w:val="Numbered List-1"/>
    <w:basedOn w:val="Normal"/>
    <w:next w:val="NumberedList"/>
    <w:rsid w:val="000E5C94"/>
    <w:pPr>
      <w:numPr>
        <w:numId w:val="9"/>
      </w:numPr>
    </w:pPr>
  </w:style>
  <w:style w:type="paragraph" w:customStyle="1" w:styleId="Headerleft">
    <w:name w:val="Header left"/>
    <w:basedOn w:val="Normal"/>
    <w:rsid w:val="000E5C94"/>
    <w:rPr>
      <w:smallCaps/>
      <w:sz w:val="18"/>
      <w:szCs w:val="18"/>
    </w:rPr>
  </w:style>
  <w:style w:type="paragraph" w:customStyle="1" w:styleId="TableText">
    <w:name w:val="Table Text"/>
    <w:aliases w:val="table text,tt"/>
    <w:basedOn w:val="Normal"/>
    <w:rsid w:val="000E5C94"/>
    <w:pPr>
      <w:keepNext/>
      <w:suppressAutoHyphens/>
      <w:spacing w:before="40" w:after="40"/>
    </w:pPr>
    <w:rPr>
      <w:sz w:val="20"/>
      <w:szCs w:val="20"/>
    </w:rPr>
  </w:style>
  <w:style w:type="paragraph" w:customStyle="1" w:styleId="ScheduleHeading1">
    <w:name w:val="Schedule Heading 1"/>
    <w:basedOn w:val="Normal"/>
    <w:next w:val="Normal"/>
    <w:rsid w:val="000E5C94"/>
    <w:pPr>
      <w:spacing w:before="1200" w:after="1200"/>
      <w:jc w:val="center"/>
      <w:outlineLvl w:val="0"/>
    </w:pPr>
    <w:rPr>
      <w:b/>
      <w:bCs/>
      <w:sz w:val="48"/>
      <w:szCs w:val="48"/>
    </w:rPr>
  </w:style>
  <w:style w:type="character" w:styleId="CommentReference">
    <w:name w:val="annotation reference"/>
    <w:uiPriority w:val="99"/>
    <w:semiHidden/>
    <w:rsid w:val="000E5C94"/>
    <w:rPr>
      <w:sz w:val="16"/>
      <w:szCs w:val="16"/>
    </w:rPr>
  </w:style>
  <w:style w:type="character" w:customStyle="1" w:styleId="ShortCompanyName">
    <w:name w:val="ShortCompanyName"/>
    <w:basedOn w:val="DefaultParagraphFont"/>
    <w:rsid w:val="000E5C94"/>
  </w:style>
  <w:style w:type="paragraph" w:styleId="CommentText">
    <w:name w:val="annotation text"/>
    <w:basedOn w:val="Normal"/>
    <w:link w:val="CommentTextChar"/>
    <w:uiPriority w:val="99"/>
    <w:semiHidden/>
    <w:rsid w:val="000E5C94"/>
    <w:rPr>
      <w:sz w:val="20"/>
      <w:szCs w:val="20"/>
    </w:rPr>
  </w:style>
  <w:style w:type="paragraph" w:customStyle="1" w:styleId="DefinedTerm">
    <w:name w:val="DefinedTerm"/>
    <w:basedOn w:val="Normal"/>
    <w:rsid w:val="000E5C94"/>
    <w:pPr>
      <w:spacing w:after="120"/>
      <w:ind w:left="900"/>
    </w:pPr>
    <w:rPr>
      <w:b/>
      <w:bCs/>
    </w:rPr>
  </w:style>
  <w:style w:type="paragraph" w:customStyle="1" w:styleId="CoverName">
    <w:name w:val="CoverName"/>
    <w:basedOn w:val="Normal"/>
    <w:next w:val="Normal"/>
    <w:rsid w:val="000E5C94"/>
    <w:pPr>
      <w:spacing w:after="240"/>
      <w:jc w:val="center"/>
    </w:pPr>
    <w:rPr>
      <w:rFonts w:ascii="Times New Roman Bold" w:hAnsi="Times New Roman Bold" w:cs="Times New Roman Bold"/>
      <w:b/>
      <w:bCs/>
      <w:smallCaps/>
      <w:sz w:val="28"/>
      <w:szCs w:val="28"/>
    </w:rPr>
  </w:style>
  <w:style w:type="paragraph" w:customStyle="1" w:styleId="CoverTitle">
    <w:name w:val="CoverTitle"/>
    <w:basedOn w:val="Normal"/>
    <w:next w:val="Normal"/>
    <w:rsid w:val="000E5C94"/>
    <w:pPr>
      <w:spacing w:before="240" w:after="240"/>
      <w:jc w:val="center"/>
    </w:pPr>
    <w:rPr>
      <w:rFonts w:ascii="Times New Roman Bold" w:hAnsi="Times New Roman Bold" w:cs="Times New Roman Bold"/>
      <w:b/>
      <w:bCs/>
      <w:smallCaps/>
      <w:sz w:val="28"/>
      <w:szCs w:val="28"/>
    </w:rPr>
  </w:style>
  <w:style w:type="paragraph" w:customStyle="1" w:styleId="CoverClient">
    <w:name w:val="CoverClient"/>
    <w:basedOn w:val="Normal"/>
    <w:next w:val="Normal"/>
    <w:rsid w:val="000E5C94"/>
    <w:pPr>
      <w:spacing w:after="120"/>
      <w:jc w:val="center"/>
    </w:pPr>
    <w:rPr>
      <w:rFonts w:ascii="Times New Roman Bold" w:hAnsi="Times New Roman Bold" w:cs="Times New Roman Bold"/>
      <w:b/>
      <w:bCs/>
      <w:smallCaps/>
    </w:rPr>
  </w:style>
  <w:style w:type="paragraph" w:customStyle="1" w:styleId="CoverDate">
    <w:name w:val="CoverDate"/>
    <w:basedOn w:val="Normal"/>
    <w:next w:val="Normal"/>
    <w:rsid w:val="000E5C94"/>
    <w:pPr>
      <w:spacing w:before="120"/>
      <w:jc w:val="center"/>
    </w:pPr>
    <w:rPr>
      <w:b/>
      <w:bCs/>
    </w:rPr>
  </w:style>
  <w:style w:type="paragraph" w:customStyle="1" w:styleId="TableText10pt">
    <w:name w:val="Table Text 10 pt"/>
    <w:basedOn w:val="Normal"/>
    <w:rsid w:val="000E5C94"/>
    <w:pPr>
      <w:spacing w:before="40" w:after="40"/>
    </w:pPr>
    <w:rPr>
      <w:sz w:val="20"/>
      <w:szCs w:val="20"/>
    </w:rPr>
  </w:style>
  <w:style w:type="paragraph" w:customStyle="1" w:styleId="Headerbody">
    <w:name w:val="Header body"/>
    <w:basedOn w:val="Normal"/>
    <w:next w:val="Header"/>
    <w:rsid w:val="000E5C94"/>
    <w:pPr>
      <w:pBdr>
        <w:top w:val="single" w:sz="4" w:space="1" w:color="auto"/>
      </w:pBdr>
      <w:jc w:val="right"/>
    </w:pPr>
    <w:rPr>
      <w:sz w:val="18"/>
      <w:szCs w:val="18"/>
    </w:rPr>
  </w:style>
  <w:style w:type="paragraph" w:styleId="DocumentMap">
    <w:name w:val="Document Map"/>
    <w:basedOn w:val="Normal"/>
    <w:semiHidden/>
    <w:rsid w:val="000E5C94"/>
    <w:pPr>
      <w:shd w:val="clear" w:color="auto" w:fill="000080"/>
    </w:pPr>
    <w:rPr>
      <w:rFonts w:ascii="Tahoma" w:hAnsi="Tahoma" w:cs="Tahoma"/>
    </w:rPr>
  </w:style>
  <w:style w:type="paragraph" w:customStyle="1" w:styleId="Bodytextindent1">
    <w:name w:val="Body text indent 1"/>
    <w:basedOn w:val="Normal"/>
    <w:rsid w:val="000E5C94"/>
    <w:pPr>
      <w:ind w:left="720"/>
    </w:pPr>
  </w:style>
  <w:style w:type="paragraph" w:customStyle="1" w:styleId="SigBlock">
    <w:name w:val="SigBlock"/>
    <w:basedOn w:val="Normal"/>
    <w:rsid w:val="000E5C94"/>
    <w:pPr>
      <w:keepNext/>
      <w:tabs>
        <w:tab w:val="left" w:pos="6480"/>
      </w:tabs>
    </w:pPr>
  </w:style>
  <w:style w:type="paragraph" w:customStyle="1" w:styleId="SectionDivider">
    <w:name w:val="Section Divider"/>
    <w:basedOn w:val="Heading1"/>
    <w:rsid w:val="000E5C94"/>
    <w:pPr>
      <w:tabs>
        <w:tab w:val="clear" w:pos="432"/>
        <w:tab w:val="clear" w:pos="900"/>
      </w:tabs>
      <w:spacing w:after="240"/>
      <w:ind w:left="0" w:firstLine="0"/>
      <w:jc w:val="center"/>
      <w:outlineLvl w:val="9"/>
    </w:pPr>
    <w:rPr>
      <w:color w:val="FFFFFF"/>
      <w:sz w:val="40"/>
      <w:szCs w:val="40"/>
    </w:rPr>
  </w:style>
  <w:style w:type="paragraph" w:styleId="BodyTextIndent3">
    <w:name w:val="Body Text Indent 3"/>
    <w:basedOn w:val="Normal"/>
    <w:rsid w:val="000E5C94"/>
    <w:pPr>
      <w:ind w:left="576"/>
    </w:pPr>
    <w:rPr>
      <w:rFonts w:cs="Times New Roman"/>
    </w:rPr>
  </w:style>
  <w:style w:type="paragraph" w:customStyle="1" w:styleId="TableBullet3">
    <w:name w:val="Table Bullet3"/>
    <w:basedOn w:val="Normal"/>
    <w:rsid w:val="000E5C94"/>
    <w:pPr>
      <w:tabs>
        <w:tab w:val="num" w:pos="1267"/>
        <w:tab w:val="left" w:pos="1350"/>
      </w:tabs>
      <w:ind w:left="1350" w:hanging="360"/>
    </w:pPr>
    <w:rPr>
      <w:sz w:val="20"/>
      <w:szCs w:val="20"/>
    </w:rPr>
  </w:style>
  <w:style w:type="paragraph" w:customStyle="1" w:styleId="TableBullet4">
    <w:name w:val="Table Bullet4"/>
    <w:basedOn w:val="Normal"/>
    <w:rsid w:val="000E5C94"/>
    <w:pPr>
      <w:numPr>
        <w:numId w:val="8"/>
      </w:numPr>
      <w:tabs>
        <w:tab w:val="clear" w:pos="720"/>
        <w:tab w:val="num" w:pos="1800"/>
      </w:tabs>
      <w:ind w:left="1800"/>
    </w:pPr>
    <w:rPr>
      <w:sz w:val="20"/>
      <w:szCs w:val="20"/>
    </w:rPr>
  </w:style>
  <w:style w:type="paragraph" w:styleId="ListBullet3">
    <w:name w:val="List Bullet 3"/>
    <w:basedOn w:val="Normal"/>
    <w:autoRedefine/>
    <w:rsid w:val="000E5C94"/>
    <w:pPr>
      <w:tabs>
        <w:tab w:val="num" w:pos="1267"/>
      </w:tabs>
      <w:spacing w:before="120" w:after="120"/>
      <w:ind w:left="1267" w:right="-90" w:hanging="360"/>
    </w:pPr>
    <w:rPr>
      <w:color w:val="0000FF"/>
      <w:u w:val="single"/>
    </w:rPr>
  </w:style>
  <w:style w:type="paragraph" w:customStyle="1" w:styleId="subsubbullet">
    <w:name w:val="subsubbullet"/>
    <w:basedOn w:val="Normal"/>
    <w:rsid w:val="000E5C94"/>
    <w:pPr>
      <w:tabs>
        <w:tab w:val="num" w:pos="1267"/>
      </w:tabs>
      <w:ind w:left="360" w:hanging="360"/>
    </w:pPr>
    <w:rPr>
      <w:rFonts w:ascii="Book Antiqua" w:hAnsi="Book Antiqua" w:cs="Book Antiqua"/>
    </w:rPr>
  </w:style>
  <w:style w:type="paragraph" w:customStyle="1" w:styleId="Bullet10">
    <w:name w:val="Bullet 1"/>
    <w:basedOn w:val="Normal"/>
    <w:rsid w:val="000E5C94"/>
    <w:pPr>
      <w:tabs>
        <w:tab w:val="num" w:pos="432"/>
      </w:tabs>
      <w:ind w:left="432" w:hanging="432"/>
    </w:pPr>
  </w:style>
  <w:style w:type="paragraph" w:customStyle="1" w:styleId="Text4">
    <w:name w:val="Text4"/>
    <w:basedOn w:val="Heading5"/>
    <w:rsid w:val="000E5C94"/>
    <w:pPr>
      <w:keepNext w:val="0"/>
      <w:tabs>
        <w:tab w:val="num" w:pos="432"/>
      </w:tabs>
      <w:spacing w:before="0"/>
      <w:ind w:left="432" w:hanging="432"/>
    </w:pPr>
    <w:rPr>
      <w:rFonts w:cs="Times New Roman"/>
      <w:b w:val="0"/>
      <w:bCs w:val="0"/>
      <w:sz w:val="24"/>
      <w:szCs w:val="24"/>
    </w:rPr>
  </w:style>
  <w:style w:type="paragraph" w:customStyle="1" w:styleId="Bullet20">
    <w:name w:val="Bullet2"/>
    <w:basedOn w:val="Text3"/>
    <w:rsid w:val="000E5C94"/>
    <w:pPr>
      <w:tabs>
        <w:tab w:val="num" w:pos="432"/>
      </w:tabs>
      <w:ind w:left="432" w:hanging="432"/>
    </w:pPr>
  </w:style>
  <w:style w:type="paragraph" w:customStyle="1" w:styleId="Text3">
    <w:name w:val="Text3"/>
    <w:basedOn w:val="Normal"/>
    <w:autoRedefine/>
    <w:rsid w:val="000E5C94"/>
    <w:pPr>
      <w:ind w:left="720"/>
    </w:pPr>
    <w:rPr>
      <w:rFonts w:cs="Times New Roman"/>
    </w:rPr>
  </w:style>
  <w:style w:type="paragraph" w:customStyle="1" w:styleId="Bulletalpha">
    <w:name w:val="Bullet alpha"/>
    <w:basedOn w:val="Normal"/>
    <w:rsid w:val="000E5C94"/>
    <w:pPr>
      <w:tabs>
        <w:tab w:val="num" w:pos="360"/>
      </w:tabs>
      <w:ind w:left="360" w:hanging="360"/>
    </w:pPr>
  </w:style>
  <w:style w:type="paragraph" w:styleId="BodyTextIndent">
    <w:name w:val="Body Text Indent"/>
    <w:basedOn w:val="Normal"/>
    <w:rsid w:val="000E5C94"/>
    <w:pPr>
      <w:ind w:left="360"/>
    </w:pPr>
    <w:rPr>
      <w:rFonts w:cs="Times New Roman"/>
    </w:rPr>
  </w:style>
  <w:style w:type="paragraph" w:styleId="BodyTextIndent2">
    <w:name w:val="Body Text Indent 2"/>
    <w:basedOn w:val="Normal"/>
    <w:rsid w:val="000E5C94"/>
    <w:pPr>
      <w:tabs>
        <w:tab w:val="left" w:pos="1296"/>
      </w:tabs>
      <w:autoSpaceDE w:val="0"/>
      <w:autoSpaceDN w:val="0"/>
      <w:adjustRightInd w:val="0"/>
      <w:spacing w:before="120"/>
      <w:ind w:left="936"/>
    </w:pPr>
    <w:rPr>
      <w:rFonts w:cs="Times New Roman"/>
    </w:rPr>
  </w:style>
  <w:style w:type="paragraph" w:customStyle="1" w:styleId="bulletindent1">
    <w:name w:val="bullet indent 1"/>
    <w:basedOn w:val="Normal"/>
    <w:rsid w:val="000E5C94"/>
    <w:pPr>
      <w:spacing w:before="120"/>
      <w:ind w:left="720"/>
    </w:pPr>
  </w:style>
  <w:style w:type="paragraph" w:customStyle="1" w:styleId="Header-sectiontitle">
    <w:name w:val="Header-section title"/>
    <w:basedOn w:val="Normal"/>
    <w:rsid w:val="000E5C94"/>
    <w:pPr>
      <w:spacing w:after="20"/>
      <w:ind w:left="14"/>
    </w:pPr>
    <w:rPr>
      <w:sz w:val="14"/>
      <w:szCs w:val="14"/>
    </w:rPr>
  </w:style>
  <w:style w:type="paragraph" w:customStyle="1" w:styleId="CoverEngagement">
    <w:name w:val="CoverEngagement"/>
    <w:basedOn w:val="CoverDate"/>
    <w:rsid w:val="000E5C94"/>
    <w:pPr>
      <w:spacing w:before="60"/>
      <w:ind w:left="3600"/>
      <w:jc w:val="right"/>
    </w:pPr>
    <w:rPr>
      <w:b w:val="0"/>
      <w:bCs w:val="0"/>
      <w:sz w:val="28"/>
      <w:szCs w:val="28"/>
    </w:rPr>
  </w:style>
  <w:style w:type="paragraph" w:customStyle="1" w:styleId="Header-engagement">
    <w:name w:val="Header-engagement"/>
    <w:basedOn w:val="Normal"/>
    <w:rsid w:val="000E5C94"/>
    <w:pPr>
      <w:spacing w:before="20"/>
      <w:ind w:left="14"/>
    </w:pPr>
    <w:rPr>
      <w:sz w:val="16"/>
      <w:szCs w:val="16"/>
    </w:rPr>
  </w:style>
  <w:style w:type="paragraph" w:customStyle="1" w:styleId="TableBullet1">
    <w:name w:val="Table Bullet1"/>
    <w:basedOn w:val="bullet1"/>
    <w:rsid w:val="000E5C94"/>
    <w:pPr>
      <w:tabs>
        <w:tab w:val="clear" w:pos="1260"/>
        <w:tab w:val="num" w:pos="720"/>
      </w:tabs>
      <w:spacing w:before="40"/>
      <w:ind w:left="720"/>
    </w:pPr>
    <w:rPr>
      <w:sz w:val="20"/>
      <w:szCs w:val="20"/>
    </w:rPr>
  </w:style>
  <w:style w:type="paragraph" w:customStyle="1" w:styleId="TableBullet2">
    <w:name w:val="Table Bullet2"/>
    <w:basedOn w:val="bullet2"/>
    <w:rsid w:val="000E5C94"/>
    <w:pPr>
      <w:tabs>
        <w:tab w:val="clear" w:pos="1440"/>
        <w:tab w:val="num" w:pos="972"/>
      </w:tabs>
      <w:spacing w:before="40"/>
      <w:ind w:left="972" w:hanging="360"/>
    </w:pPr>
    <w:rPr>
      <w:sz w:val="20"/>
      <w:szCs w:val="20"/>
    </w:rPr>
  </w:style>
  <w:style w:type="paragraph" w:customStyle="1" w:styleId="CoverPreparedFor">
    <w:name w:val="CoverPreparedFor"/>
    <w:basedOn w:val="Normal"/>
    <w:rsid w:val="000E5C94"/>
    <w:pPr>
      <w:spacing w:before="2880"/>
      <w:jc w:val="right"/>
    </w:pPr>
    <w:rPr>
      <w:b/>
      <w:bCs/>
      <w:color w:val="000000"/>
      <w:sz w:val="28"/>
      <w:szCs w:val="28"/>
    </w:rPr>
  </w:style>
  <w:style w:type="paragraph" w:customStyle="1" w:styleId="Footer-agreement">
    <w:name w:val="Footer-agreement"/>
    <w:rsid w:val="000E5C94"/>
    <w:pPr>
      <w:spacing w:after="20"/>
      <w:jc w:val="right"/>
    </w:pPr>
    <w:rPr>
      <w:rFonts w:ascii="Arial" w:hAnsi="Arial" w:cs="Arial"/>
      <w:sz w:val="14"/>
      <w:szCs w:val="14"/>
    </w:rPr>
  </w:style>
  <w:style w:type="paragraph" w:customStyle="1" w:styleId="cc">
    <w:name w:val="cc"/>
    <w:basedOn w:val="Normal"/>
    <w:rsid w:val="000E5C94"/>
    <w:pPr>
      <w:tabs>
        <w:tab w:val="left" w:pos="360"/>
      </w:tabs>
      <w:ind w:left="360" w:hanging="360"/>
    </w:pPr>
    <w:rPr>
      <w:noProof/>
    </w:rPr>
  </w:style>
  <w:style w:type="paragraph" w:customStyle="1" w:styleId="Header-fullcompanyname">
    <w:name w:val="Header-fullcompanyname"/>
    <w:basedOn w:val="Normal"/>
    <w:rsid w:val="000E5C94"/>
    <w:pPr>
      <w:spacing w:after="20"/>
      <w:ind w:left="173"/>
      <w:jc w:val="right"/>
    </w:pPr>
    <w:rPr>
      <w:b/>
      <w:bCs/>
      <w:noProof/>
      <w:sz w:val="14"/>
      <w:szCs w:val="14"/>
    </w:rPr>
  </w:style>
  <w:style w:type="paragraph" w:customStyle="1" w:styleId="bullet4">
    <w:name w:val="bullet 4"/>
    <w:basedOn w:val="Normal"/>
    <w:rsid w:val="000E5C94"/>
    <w:pPr>
      <w:tabs>
        <w:tab w:val="left" w:pos="1890"/>
      </w:tabs>
      <w:spacing w:before="120"/>
      <w:ind w:left="1890" w:hanging="360"/>
    </w:pPr>
    <w:rPr>
      <w:color w:val="000000"/>
    </w:rPr>
  </w:style>
  <w:style w:type="paragraph" w:customStyle="1" w:styleId="CompanyName">
    <w:name w:val="CompanyName"/>
    <w:basedOn w:val="Normal"/>
    <w:rsid w:val="000E5C94"/>
  </w:style>
  <w:style w:type="paragraph" w:customStyle="1" w:styleId="bulletindent2">
    <w:name w:val="bullet indent 2"/>
    <w:basedOn w:val="bullet2"/>
    <w:rsid w:val="000E5C94"/>
    <w:pPr>
      <w:tabs>
        <w:tab w:val="clear" w:pos="1440"/>
      </w:tabs>
      <w:ind w:left="1080" w:firstLine="0"/>
    </w:pPr>
  </w:style>
  <w:style w:type="paragraph" w:customStyle="1" w:styleId="bulletindent3">
    <w:name w:val="bullet indent 3"/>
    <w:basedOn w:val="bullet3"/>
    <w:rsid w:val="000E5C94"/>
    <w:pPr>
      <w:tabs>
        <w:tab w:val="clear" w:pos="1980"/>
      </w:tabs>
      <w:ind w:left="1440" w:firstLine="0"/>
    </w:pPr>
  </w:style>
  <w:style w:type="paragraph" w:customStyle="1" w:styleId="bulletindent4">
    <w:name w:val="bullet indent 4"/>
    <w:basedOn w:val="bullet4"/>
    <w:rsid w:val="000E5C94"/>
    <w:pPr>
      <w:tabs>
        <w:tab w:val="clear" w:pos="1890"/>
      </w:tabs>
      <w:ind w:firstLine="0"/>
    </w:pPr>
  </w:style>
  <w:style w:type="paragraph" w:customStyle="1" w:styleId="Emphasize">
    <w:name w:val="Emphasize"/>
    <w:basedOn w:val="Normal"/>
    <w:next w:val="Normal"/>
    <w:rsid w:val="000E5C94"/>
    <w:pPr>
      <w:jc w:val="center"/>
    </w:pPr>
    <w:rPr>
      <w:b/>
      <w:bCs/>
    </w:rPr>
  </w:style>
  <w:style w:type="paragraph" w:customStyle="1" w:styleId="Footer-left">
    <w:name w:val="Footer-left"/>
    <w:basedOn w:val="Footer"/>
    <w:rsid w:val="000E5C94"/>
    <w:pPr>
      <w:spacing w:before="20"/>
      <w:jc w:val="left"/>
    </w:pPr>
    <w:rPr>
      <w:sz w:val="14"/>
      <w:szCs w:val="14"/>
    </w:rPr>
  </w:style>
  <w:style w:type="paragraph" w:customStyle="1" w:styleId="Footer-right">
    <w:name w:val="Footer-right"/>
    <w:basedOn w:val="Footer"/>
    <w:rsid w:val="000E5C94"/>
    <w:pPr>
      <w:spacing w:before="20"/>
    </w:pPr>
    <w:rPr>
      <w:sz w:val="14"/>
      <w:szCs w:val="14"/>
    </w:rPr>
  </w:style>
  <w:style w:type="paragraph" w:customStyle="1" w:styleId="Bullet11">
    <w:name w:val="Bullet1"/>
    <w:basedOn w:val="Bullet20"/>
    <w:rsid w:val="000E5C94"/>
    <w:pPr>
      <w:tabs>
        <w:tab w:val="num" w:pos="720"/>
        <w:tab w:val="left" w:pos="1800"/>
      </w:tabs>
      <w:ind w:left="1800" w:hanging="540"/>
    </w:pPr>
  </w:style>
  <w:style w:type="paragraph" w:customStyle="1" w:styleId="SLRTable">
    <w:name w:val="SLR Table"/>
    <w:basedOn w:val="Normal"/>
    <w:rsid w:val="000E5C94"/>
    <w:pPr>
      <w:widowControl w:val="0"/>
    </w:pPr>
    <w:rPr>
      <w:rFonts w:cs="Times New Roman"/>
      <w:b/>
      <w:bCs/>
      <w:sz w:val="20"/>
      <w:szCs w:val="20"/>
    </w:rPr>
  </w:style>
  <w:style w:type="paragraph" w:styleId="BalloonText">
    <w:name w:val="Balloon Text"/>
    <w:basedOn w:val="Normal"/>
    <w:semiHidden/>
    <w:rsid w:val="000E5C94"/>
    <w:rPr>
      <w:rFonts w:ascii="Tahoma" w:hAnsi="Tahoma" w:cs="Tahoma"/>
      <w:sz w:val="16"/>
      <w:szCs w:val="16"/>
    </w:rPr>
  </w:style>
  <w:style w:type="paragraph" w:styleId="CommentSubject">
    <w:name w:val="annotation subject"/>
    <w:basedOn w:val="CommentText"/>
    <w:next w:val="CommentText"/>
    <w:semiHidden/>
    <w:rsid w:val="000E5C94"/>
    <w:rPr>
      <w:b/>
      <w:bCs/>
    </w:rPr>
  </w:style>
  <w:style w:type="paragraph" w:customStyle="1" w:styleId="RR">
    <w:name w:val="R&amp;R"/>
    <w:basedOn w:val="Normal"/>
    <w:rsid w:val="000E5C94"/>
    <w:pPr>
      <w:ind w:left="180"/>
    </w:pPr>
  </w:style>
  <w:style w:type="paragraph" w:styleId="List2">
    <w:name w:val="List 2"/>
    <w:basedOn w:val="Normal"/>
    <w:rsid w:val="000E5C94"/>
    <w:pPr>
      <w:ind w:left="720" w:hanging="360"/>
    </w:pPr>
  </w:style>
  <w:style w:type="paragraph" w:customStyle="1" w:styleId="indenteddash">
    <w:name w:val="indented dash"/>
    <w:basedOn w:val="Normal"/>
    <w:rsid w:val="000E5C94"/>
    <w:pPr>
      <w:spacing w:after="200"/>
      <w:ind w:left="1080" w:hanging="360"/>
    </w:pPr>
    <w:rPr>
      <w:rFonts w:ascii="Palatino" w:hAnsi="Palatino" w:cs="Palatino"/>
    </w:rPr>
  </w:style>
  <w:style w:type="paragraph" w:styleId="BlockText">
    <w:name w:val="Block Text"/>
    <w:basedOn w:val="Normal"/>
    <w:rsid w:val="000E5C94"/>
    <w:pPr>
      <w:widowControl w:val="0"/>
      <w:ind w:left="1440" w:right="-5" w:hanging="676"/>
    </w:pPr>
    <w:rPr>
      <w:lang w:val="en-AU"/>
    </w:rPr>
  </w:style>
  <w:style w:type="paragraph" w:customStyle="1" w:styleId="ResponseTitle">
    <w:name w:val="ResponseTitle"/>
    <w:basedOn w:val="Normal"/>
    <w:autoRedefine/>
    <w:rsid w:val="000E5C94"/>
    <w:pPr>
      <w:numPr>
        <w:numId w:val="13"/>
      </w:numPr>
      <w:spacing w:before="60"/>
    </w:pPr>
    <w:rPr>
      <w:rFonts w:ascii="Times New Roman Bold" w:hAnsi="Times New Roman Bold" w:cs="Times New Roman Bold"/>
      <w:b/>
      <w:bCs/>
    </w:rPr>
  </w:style>
  <w:style w:type="table" w:styleId="TableGrid">
    <w:name w:val="Table Grid"/>
    <w:basedOn w:val="TableNormal"/>
    <w:rsid w:val="000E5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0E5C94"/>
    <w:pPr>
      <w:spacing w:after="160" w:line="240" w:lineRule="exact"/>
    </w:pPr>
    <w:rPr>
      <w:sz w:val="20"/>
      <w:szCs w:val="20"/>
    </w:rPr>
  </w:style>
  <w:style w:type="paragraph" w:styleId="NormalWeb">
    <w:name w:val="Normal (Web)"/>
    <w:basedOn w:val="Normal"/>
    <w:rsid w:val="000E5C94"/>
    <w:pPr>
      <w:spacing w:before="100" w:beforeAutospacing="1" w:after="100" w:afterAutospacing="1"/>
    </w:pPr>
    <w:rPr>
      <w:rFonts w:ascii="Times New Roman" w:hAnsi="Times New Roman" w:cs="Times New Roman"/>
    </w:rPr>
  </w:style>
  <w:style w:type="paragraph" w:customStyle="1" w:styleId="tabletext0">
    <w:name w:val="tabletext"/>
    <w:basedOn w:val="Normal"/>
    <w:rsid w:val="000E5C94"/>
    <w:pPr>
      <w:keepNext/>
      <w:spacing w:before="40" w:after="40"/>
    </w:pPr>
    <w:rPr>
      <w:sz w:val="20"/>
      <w:szCs w:val="20"/>
    </w:rPr>
  </w:style>
  <w:style w:type="paragraph" w:styleId="Caption">
    <w:name w:val="caption"/>
    <w:basedOn w:val="Normal"/>
    <w:next w:val="Normal"/>
    <w:qFormat/>
    <w:rsid w:val="000E5C94"/>
    <w:rPr>
      <w:b/>
      <w:bCs/>
      <w:sz w:val="20"/>
      <w:szCs w:val="20"/>
    </w:rPr>
  </w:style>
  <w:style w:type="paragraph" w:customStyle="1" w:styleId="TableTextctr">
    <w:name w:val="Table Text_ctr"/>
    <w:basedOn w:val="TableText"/>
    <w:rsid w:val="000E5C94"/>
    <w:pPr>
      <w:keepNext w:val="0"/>
      <w:suppressAutoHyphens w:val="0"/>
      <w:jc w:val="center"/>
    </w:pPr>
    <w:rPr>
      <w:rFonts w:eastAsia="MS Mincho" w:cs="Times New Roman"/>
      <w:szCs w:val="24"/>
      <w:lang w:eastAsia="ja-JP"/>
    </w:rPr>
  </w:style>
  <w:style w:type="numbering" w:customStyle="1" w:styleId="Headings">
    <w:name w:val="Headings"/>
    <w:basedOn w:val="NoList"/>
    <w:semiHidden/>
    <w:rsid w:val="000E5C94"/>
    <w:pPr>
      <w:numPr>
        <w:numId w:val="18"/>
      </w:numPr>
    </w:pPr>
  </w:style>
  <w:style w:type="paragraph" w:customStyle="1" w:styleId="Inst">
    <w:name w:val="Inst"/>
    <w:rsid w:val="000E5C94"/>
    <w:pPr>
      <w:keepNext/>
      <w:spacing w:before="40" w:after="120"/>
    </w:pPr>
    <w:rPr>
      <w:rFonts w:ascii="Arial" w:eastAsia="MS Mincho" w:hAnsi="Arial"/>
      <w:i/>
      <w:szCs w:val="24"/>
      <w:lang w:eastAsia="ja-JP"/>
    </w:rPr>
  </w:style>
  <w:style w:type="character" w:styleId="Strong">
    <w:name w:val="Strong"/>
    <w:qFormat/>
    <w:rsid w:val="000E5C94"/>
    <w:rPr>
      <w:b/>
      <w:bCs/>
    </w:rPr>
  </w:style>
  <w:style w:type="paragraph" w:customStyle="1" w:styleId="Num-Heading1">
    <w:name w:val="Num-Heading 1"/>
    <w:basedOn w:val="Normal"/>
    <w:next w:val="Normal"/>
    <w:rsid w:val="000E5C94"/>
    <w:pPr>
      <w:keepNext/>
      <w:pageBreakBefore/>
      <w:numPr>
        <w:numId w:val="21"/>
      </w:numPr>
      <w:spacing w:before="240" w:after="120"/>
      <w:outlineLvl w:val="0"/>
    </w:pPr>
    <w:rPr>
      <w:rFonts w:eastAsia="MS Mincho" w:cs="Times New Roman"/>
      <w:b/>
      <w:sz w:val="32"/>
      <w:lang w:eastAsia="ja-JP"/>
    </w:rPr>
  </w:style>
  <w:style w:type="paragraph" w:customStyle="1" w:styleId="Num-Heading2">
    <w:name w:val="Num-Heading 2"/>
    <w:basedOn w:val="Normal"/>
    <w:next w:val="Normal"/>
    <w:rsid w:val="000E5C94"/>
    <w:pPr>
      <w:keepNext/>
      <w:numPr>
        <w:ilvl w:val="1"/>
        <w:numId w:val="21"/>
      </w:numPr>
      <w:spacing w:before="240" w:after="120"/>
      <w:outlineLvl w:val="1"/>
    </w:pPr>
    <w:rPr>
      <w:rFonts w:eastAsia="MS Mincho" w:cs="Times New Roman"/>
      <w:b/>
      <w:spacing w:val="10"/>
      <w:sz w:val="28"/>
      <w:lang w:eastAsia="ja-JP"/>
    </w:rPr>
  </w:style>
  <w:style w:type="paragraph" w:customStyle="1" w:styleId="Num-Heading3">
    <w:name w:val="Num-Heading 3"/>
    <w:basedOn w:val="Normal"/>
    <w:next w:val="Normal"/>
    <w:rsid w:val="000E5C94"/>
    <w:pPr>
      <w:keepNext/>
      <w:numPr>
        <w:ilvl w:val="2"/>
        <w:numId w:val="21"/>
      </w:numPr>
      <w:spacing w:before="240" w:after="120"/>
      <w:outlineLvl w:val="2"/>
    </w:pPr>
    <w:rPr>
      <w:rFonts w:eastAsia="MS Mincho" w:cs="Times New Roman"/>
      <w:b/>
      <w:lang w:eastAsia="ja-JP"/>
    </w:rPr>
  </w:style>
  <w:style w:type="paragraph" w:customStyle="1" w:styleId="Num-Heading4">
    <w:name w:val="Num-Heading 4"/>
    <w:basedOn w:val="Normal"/>
    <w:next w:val="Normal"/>
    <w:rsid w:val="000E5C94"/>
    <w:pPr>
      <w:keepNext/>
      <w:numPr>
        <w:ilvl w:val="3"/>
        <w:numId w:val="21"/>
      </w:numPr>
      <w:spacing w:before="240" w:after="120"/>
      <w:outlineLvl w:val="3"/>
    </w:pPr>
    <w:rPr>
      <w:rFonts w:eastAsia="MS Mincho" w:cs="Times New Roman"/>
      <w:b/>
      <w:i/>
      <w:lang w:eastAsia="ja-JP"/>
    </w:rPr>
  </w:style>
  <w:style w:type="paragraph" w:customStyle="1" w:styleId="Num-Heading5">
    <w:name w:val="Num-Heading 5"/>
    <w:basedOn w:val="Normal"/>
    <w:next w:val="Normal"/>
    <w:rsid w:val="000E5C94"/>
    <w:pPr>
      <w:keepNext/>
      <w:numPr>
        <w:ilvl w:val="4"/>
        <w:numId w:val="21"/>
      </w:numPr>
      <w:spacing w:before="240" w:after="120"/>
      <w:outlineLvl w:val="4"/>
    </w:pPr>
    <w:rPr>
      <w:rFonts w:eastAsia="MS Mincho" w:cs="Times New Roman"/>
      <w:i/>
      <w:lang w:eastAsia="ja-JP"/>
    </w:rPr>
  </w:style>
  <w:style w:type="paragraph" w:customStyle="1" w:styleId="Num-Heading6">
    <w:name w:val="Num-Heading 6"/>
    <w:basedOn w:val="Normal"/>
    <w:next w:val="Normal"/>
    <w:rsid w:val="000E5C94"/>
    <w:pPr>
      <w:keepNext/>
      <w:numPr>
        <w:ilvl w:val="5"/>
        <w:numId w:val="21"/>
      </w:numPr>
      <w:spacing w:before="240" w:after="120"/>
      <w:outlineLvl w:val="5"/>
    </w:pPr>
    <w:rPr>
      <w:rFonts w:eastAsia="MS Mincho" w:cs="Times New Roman"/>
      <w:lang w:eastAsia="ja-JP"/>
    </w:rPr>
  </w:style>
  <w:style w:type="paragraph" w:customStyle="1" w:styleId="Num-Heading7">
    <w:name w:val="Num-Heading 7"/>
    <w:basedOn w:val="Normal"/>
    <w:next w:val="Normal"/>
    <w:rsid w:val="000E5C94"/>
    <w:pPr>
      <w:keepNext/>
      <w:numPr>
        <w:ilvl w:val="6"/>
        <w:numId w:val="21"/>
      </w:numPr>
      <w:spacing w:before="240" w:after="120"/>
      <w:outlineLvl w:val="6"/>
    </w:pPr>
    <w:rPr>
      <w:rFonts w:eastAsia="MS Mincho" w:cs="Times New Roman"/>
      <w:i/>
      <w:lang w:eastAsia="ja-JP"/>
    </w:rPr>
  </w:style>
  <w:style w:type="paragraph" w:customStyle="1" w:styleId="Num-Heading8">
    <w:name w:val="Num-Heading 8"/>
    <w:basedOn w:val="Normal"/>
    <w:next w:val="Normal"/>
    <w:rsid w:val="000E5C94"/>
    <w:pPr>
      <w:keepNext/>
      <w:numPr>
        <w:ilvl w:val="7"/>
        <w:numId w:val="21"/>
      </w:numPr>
      <w:spacing w:before="240" w:after="120"/>
      <w:outlineLvl w:val="7"/>
    </w:pPr>
    <w:rPr>
      <w:rFonts w:eastAsia="MS Mincho" w:cs="Times New Roman"/>
      <w:i/>
      <w:u w:val="single"/>
      <w:lang w:eastAsia="ja-JP"/>
    </w:rPr>
  </w:style>
  <w:style w:type="paragraph" w:customStyle="1" w:styleId="Num-Heading9">
    <w:name w:val="Num-Heading 9"/>
    <w:basedOn w:val="Normal"/>
    <w:next w:val="Normal"/>
    <w:rsid w:val="000E5C94"/>
    <w:pPr>
      <w:keepNext/>
      <w:numPr>
        <w:ilvl w:val="8"/>
        <w:numId w:val="21"/>
      </w:numPr>
      <w:spacing w:before="240" w:after="120"/>
      <w:outlineLvl w:val="8"/>
    </w:pPr>
    <w:rPr>
      <w:rFonts w:eastAsia="MS Mincho" w:cs="Times New Roman"/>
      <w:b/>
      <w:lang w:eastAsia="ja-JP"/>
    </w:rPr>
  </w:style>
  <w:style w:type="table" w:customStyle="1" w:styleId="Tablesolution">
    <w:name w:val="Table_solution"/>
    <w:basedOn w:val="TableNormal"/>
    <w:rsid w:val="000E5C94"/>
    <w:rPr>
      <w:rFonts w:eastAsia="MS Mincho"/>
    </w:rPr>
    <w:tblP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blStylePr w:type="firstRow">
      <w:pPr>
        <w:jc w:val="center"/>
      </w:pPr>
      <w:rPr>
        <w:b/>
      </w:rPr>
    </w:tblStylePr>
    <w:tblStylePr w:type="lastRow">
      <w:tblPr/>
      <w:tcPr>
        <w:shd w:val="clear" w:color="auto" w:fill="E6E6E6"/>
      </w:tcPr>
    </w:tblStylePr>
  </w:style>
  <w:style w:type="paragraph" w:customStyle="1" w:styleId="NumberedList9">
    <w:name w:val="Numbered List 9"/>
    <w:basedOn w:val="Normal"/>
    <w:rsid w:val="000E5C94"/>
    <w:pPr>
      <w:numPr>
        <w:ilvl w:val="8"/>
        <w:numId w:val="17"/>
      </w:numPr>
      <w:spacing w:after="120"/>
    </w:pPr>
    <w:rPr>
      <w:rFonts w:eastAsia="MS Mincho" w:cs="Times New Roman"/>
      <w:lang w:eastAsia="ja-JP"/>
    </w:rPr>
  </w:style>
  <w:style w:type="paragraph" w:customStyle="1" w:styleId="bullet5">
    <w:name w:val="bullet 5"/>
    <w:basedOn w:val="Normal"/>
    <w:rsid w:val="000E5C94"/>
    <w:pPr>
      <w:tabs>
        <w:tab w:val="num" w:pos="720"/>
      </w:tabs>
      <w:spacing w:after="120"/>
      <w:ind w:left="720" w:hanging="360"/>
    </w:pPr>
    <w:rPr>
      <w:rFonts w:eastAsia="MS Mincho" w:cs="Times New Roman"/>
      <w:lang w:eastAsia="ja-JP"/>
    </w:rPr>
  </w:style>
  <w:style w:type="numbering" w:customStyle="1" w:styleId="Bullets">
    <w:name w:val="Bullets"/>
    <w:basedOn w:val="NoList"/>
    <w:semiHidden/>
    <w:rsid w:val="000E5C94"/>
    <w:pPr>
      <w:numPr>
        <w:numId w:val="16"/>
      </w:numPr>
    </w:pPr>
  </w:style>
  <w:style w:type="paragraph" w:customStyle="1" w:styleId="NumberedList2">
    <w:name w:val="Numbered List 2"/>
    <w:basedOn w:val="Normal"/>
    <w:rsid w:val="000E5C94"/>
    <w:pPr>
      <w:numPr>
        <w:ilvl w:val="1"/>
        <w:numId w:val="17"/>
      </w:numPr>
      <w:spacing w:after="120"/>
    </w:pPr>
    <w:rPr>
      <w:rFonts w:eastAsia="MS Mincho" w:cs="Times New Roman"/>
      <w:lang w:eastAsia="ja-JP"/>
    </w:rPr>
  </w:style>
  <w:style w:type="paragraph" w:customStyle="1" w:styleId="NumberedList3">
    <w:name w:val="Numbered List 3"/>
    <w:basedOn w:val="Normal"/>
    <w:rsid w:val="000E5C94"/>
    <w:pPr>
      <w:numPr>
        <w:ilvl w:val="2"/>
        <w:numId w:val="17"/>
      </w:numPr>
      <w:spacing w:after="120"/>
    </w:pPr>
    <w:rPr>
      <w:rFonts w:eastAsia="MS Mincho" w:cs="Times New Roman"/>
      <w:lang w:eastAsia="ja-JP"/>
    </w:rPr>
  </w:style>
  <w:style w:type="paragraph" w:customStyle="1" w:styleId="NumberedList4">
    <w:name w:val="Numbered List 4"/>
    <w:basedOn w:val="Normal"/>
    <w:rsid w:val="000E5C94"/>
    <w:pPr>
      <w:numPr>
        <w:ilvl w:val="3"/>
        <w:numId w:val="17"/>
      </w:numPr>
      <w:spacing w:after="120"/>
    </w:pPr>
    <w:rPr>
      <w:rFonts w:eastAsia="MS Mincho" w:cs="Times New Roman"/>
      <w:lang w:eastAsia="ja-JP"/>
    </w:rPr>
  </w:style>
  <w:style w:type="paragraph" w:customStyle="1" w:styleId="NumberedList5">
    <w:name w:val="Numbered List 5"/>
    <w:basedOn w:val="Normal"/>
    <w:rsid w:val="000E5C94"/>
    <w:pPr>
      <w:numPr>
        <w:ilvl w:val="4"/>
        <w:numId w:val="17"/>
      </w:numPr>
      <w:spacing w:after="120"/>
    </w:pPr>
    <w:rPr>
      <w:rFonts w:eastAsia="MS Mincho" w:cs="Times New Roman"/>
      <w:lang w:eastAsia="ja-JP"/>
    </w:rPr>
  </w:style>
  <w:style w:type="paragraph" w:customStyle="1" w:styleId="NumberedList6">
    <w:name w:val="Numbered List 6"/>
    <w:basedOn w:val="Normal"/>
    <w:rsid w:val="000E5C94"/>
    <w:pPr>
      <w:numPr>
        <w:ilvl w:val="5"/>
        <w:numId w:val="17"/>
      </w:numPr>
      <w:spacing w:after="120"/>
    </w:pPr>
    <w:rPr>
      <w:rFonts w:eastAsia="MS Mincho" w:cs="Times New Roman"/>
      <w:lang w:eastAsia="ja-JP"/>
    </w:rPr>
  </w:style>
  <w:style w:type="paragraph" w:customStyle="1" w:styleId="NumberedList7">
    <w:name w:val="Numbered List 7"/>
    <w:basedOn w:val="Normal"/>
    <w:rsid w:val="000E5C94"/>
    <w:pPr>
      <w:numPr>
        <w:ilvl w:val="6"/>
        <w:numId w:val="17"/>
      </w:numPr>
      <w:spacing w:after="120"/>
    </w:pPr>
    <w:rPr>
      <w:rFonts w:eastAsia="MS Mincho" w:cs="Times New Roman"/>
      <w:lang w:eastAsia="ja-JP"/>
    </w:rPr>
  </w:style>
  <w:style w:type="paragraph" w:customStyle="1" w:styleId="NumberedList8">
    <w:name w:val="Numbered List 8"/>
    <w:basedOn w:val="Normal"/>
    <w:rsid w:val="000E5C94"/>
    <w:pPr>
      <w:numPr>
        <w:ilvl w:val="7"/>
        <w:numId w:val="17"/>
      </w:numPr>
      <w:spacing w:after="120"/>
    </w:pPr>
    <w:rPr>
      <w:rFonts w:eastAsia="MS Mincho" w:cs="Times New Roman"/>
      <w:lang w:eastAsia="ja-JP"/>
    </w:rPr>
  </w:style>
  <w:style w:type="numbering" w:customStyle="1" w:styleId="NumberedLists">
    <w:name w:val="Numbered Lists"/>
    <w:basedOn w:val="NoList"/>
    <w:semiHidden/>
    <w:rsid w:val="000E5C94"/>
    <w:pPr>
      <w:numPr>
        <w:numId w:val="17"/>
      </w:numPr>
    </w:pPr>
  </w:style>
  <w:style w:type="paragraph" w:customStyle="1" w:styleId="NumberedList1">
    <w:name w:val="Numbered List 1"/>
    <w:basedOn w:val="Normal"/>
    <w:rsid w:val="000E5C94"/>
    <w:pPr>
      <w:numPr>
        <w:numId w:val="17"/>
      </w:numPr>
      <w:spacing w:after="120"/>
    </w:pPr>
    <w:rPr>
      <w:rFonts w:eastAsia="MS Mincho" w:cs="Times New Roman"/>
      <w:lang w:eastAsia="ja-JP"/>
    </w:rPr>
  </w:style>
  <w:style w:type="numbering" w:customStyle="1" w:styleId="Num-Headings">
    <w:name w:val="Num-Headings"/>
    <w:basedOn w:val="NoList"/>
    <w:semiHidden/>
    <w:rsid w:val="000E5C94"/>
    <w:pPr>
      <w:numPr>
        <w:numId w:val="19"/>
      </w:numPr>
    </w:pPr>
  </w:style>
  <w:style w:type="character" w:customStyle="1" w:styleId="Heading1Char">
    <w:name w:val="Heading 1 Char"/>
    <w:aliases w:val="EmailStyle1 Char"/>
    <w:link w:val="Heading1"/>
    <w:rsid w:val="000E5C94"/>
    <w:rPr>
      <w:rFonts w:ascii="Arial" w:hAnsi="Arial" w:cs="Arial"/>
      <w:b/>
      <w:bCs/>
      <w:sz w:val="32"/>
      <w:szCs w:val="32"/>
      <w:lang w:val="en-US" w:eastAsia="en-US" w:bidi="ar-SA"/>
    </w:rPr>
  </w:style>
  <w:style w:type="paragraph" w:customStyle="1" w:styleId="Char1">
    <w:name w:val="Char1"/>
    <w:basedOn w:val="Normal"/>
    <w:rsid w:val="000E5C94"/>
    <w:pPr>
      <w:spacing w:after="160" w:line="240" w:lineRule="exact"/>
    </w:pPr>
    <w:rPr>
      <w:rFonts w:ascii="Tahoma" w:hAnsi="Tahoma"/>
      <w:sz w:val="20"/>
      <w:szCs w:val="20"/>
    </w:rPr>
  </w:style>
  <w:style w:type="paragraph" w:customStyle="1" w:styleId="Char4CharCharChar">
    <w:name w:val="Char4 Char Char Char"/>
    <w:basedOn w:val="Normal"/>
    <w:rsid w:val="000E5C94"/>
    <w:pPr>
      <w:tabs>
        <w:tab w:val="num" w:pos="1080"/>
      </w:tabs>
      <w:spacing w:after="160" w:line="240" w:lineRule="exact"/>
    </w:pPr>
    <w:rPr>
      <w:sz w:val="20"/>
      <w:szCs w:val="20"/>
    </w:rPr>
  </w:style>
  <w:style w:type="paragraph" w:customStyle="1" w:styleId="Normal10pt">
    <w:name w:val="Normal+10pt."/>
    <w:basedOn w:val="TableNumberedList"/>
    <w:rsid w:val="000E5C94"/>
    <w:pPr>
      <w:keepNext w:val="0"/>
      <w:tabs>
        <w:tab w:val="clear" w:pos="1080"/>
      </w:tabs>
      <w:spacing w:before="0" w:after="0"/>
      <w:jc w:val="center"/>
    </w:pPr>
  </w:style>
  <w:style w:type="paragraph" w:styleId="NoSpacing">
    <w:name w:val="No Spacing"/>
    <w:link w:val="NoSpacingChar"/>
    <w:uiPriority w:val="1"/>
    <w:qFormat/>
    <w:rsid w:val="00FB5BC0"/>
    <w:rPr>
      <w:rFonts w:ascii="Calibri" w:eastAsia="MS Mincho" w:hAnsi="Calibri" w:cs="Arial"/>
      <w:sz w:val="22"/>
      <w:szCs w:val="22"/>
      <w:lang w:eastAsia="ja-JP"/>
    </w:rPr>
  </w:style>
  <w:style w:type="character" w:customStyle="1" w:styleId="NoSpacingChar">
    <w:name w:val="No Spacing Char"/>
    <w:link w:val="NoSpacing"/>
    <w:uiPriority w:val="1"/>
    <w:rsid w:val="00FB5BC0"/>
    <w:rPr>
      <w:rFonts w:ascii="Calibri" w:eastAsia="MS Mincho" w:hAnsi="Calibri" w:cs="Arial"/>
      <w:sz w:val="22"/>
      <w:szCs w:val="22"/>
      <w:lang w:eastAsia="ja-JP"/>
    </w:rPr>
  </w:style>
  <w:style w:type="character" w:customStyle="1" w:styleId="FooterChar">
    <w:name w:val="Footer Char"/>
    <w:link w:val="Footer"/>
    <w:uiPriority w:val="99"/>
    <w:rsid w:val="001524A2"/>
    <w:rPr>
      <w:rFonts w:ascii="Arial" w:hAnsi="Arial" w:cs="Arial"/>
      <w:sz w:val="18"/>
      <w:szCs w:val="18"/>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link w:val="BodyText"/>
    <w:rsid w:val="001B1DED"/>
    <w:rPr>
      <w:rFonts w:ascii="Arial" w:hAnsi="Arial" w:cs="Arial"/>
      <w:sz w:val="24"/>
      <w:szCs w:val="24"/>
    </w:rPr>
  </w:style>
  <w:style w:type="paragraph" w:styleId="ListParagraph">
    <w:name w:val="List Paragraph"/>
    <w:basedOn w:val="Normal"/>
    <w:uiPriority w:val="34"/>
    <w:qFormat/>
    <w:rsid w:val="00E33E31"/>
    <w:pPr>
      <w:ind w:left="720"/>
    </w:pPr>
  </w:style>
  <w:style w:type="paragraph" w:customStyle="1" w:styleId="noindent">
    <w:name w:val="noindent"/>
    <w:basedOn w:val="Normal"/>
    <w:rsid w:val="007A4833"/>
    <w:pPr>
      <w:spacing w:before="100" w:beforeAutospacing="1" w:after="100" w:afterAutospacing="1"/>
    </w:pPr>
    <w:rPr>
      <w:rFonts w:ascii="Times New Roman" w:hAnsi="Times New Roman" w:cs="Times New Roman"/>
    </w:rPr>
  </w:style>
  <w:style w:type="character" w:customStyle="1" w:styleId="titlemark">
    <w:name w:val="titlemark"/>
    <w:rsid w:val="007A4833"/>
  </w:style>
  <w:style w:type="character" w:customStyle="1" w:styleId="ec-lmbx-101">
    <w:name w:val="ec-lmbx-101"/>
    <w:rsid w:val="007A4833"/>
    <w:rPr>
      <w:b/>
      <w:bCs/>
    </w:rPr>
  </w:style>
  <w:style w:type="character" w:customStyle="1" w:styleId="ec-lmri-101">
    <w:name w:val="ec-lmri-101"/>
    <w:rsid w:val="007A4833"/>
    <w:rPr>
      <w:i/>
      <w:iCs/>
    </w:rPr>
  </w:style>
  <w:style w:type="paragraph" w:customStyle="1" w:styleId="Default">
    <w:name w:val="Default"/>
    <w:rsid w:val="007A4833"/>
    <w:pPr>
      <w:autoSpaceDE w:val="0"/>
      <w:autoSpaceDN w:val="0"/>
      <w:adjustRightInd w:val="0"/>
    </w:pPr>
    <w:rPr>
      <w:rFonts w:ascii="Times New Roman" w:hAnsi="Times New Roman"/>
      <w:color w:val="000000"/>
      <w:sz w:val="24"/>
      <w:szCs w:val="24"/>
    </w:rPr>
  </w:style>
  <w:style w:type="paragraph" w:customStyle="1" w:styleId="Numberlist">
    <w:name w:val="Number list"/>
    <w:link w:val="NumberlistChar"/>
    <w:rsid w:val="007745E0"/>
    <w:pPr>
      <w:numPr>
        <w:numId w:val="20"/>
      </w:numPr>
    </w:pPr>
    <w:rPr>
      <w:rFonts w:ascii="Times New Roman" w:hAnsi="Times New Roman"/>
      <w:sz w:val="22"/>
      <w:szCs w:val="22"/>
    </w:rPr>
  </w:style>
  <w:style w:type="character" w:customStyle="1" w:styleId="FigName">
    <w:name w:val="Fig_Name"/>
    <w:rsid w:val="007745E0"/>
    <w:rPr>
      <w:rFonts w:ascii="Arial" w:hAnsi="Arial" w:cs="Arial"/>
      <w:b/>
      <w:sz w:val="16"/>
      <w:lang w:val="en-US" w:eastAsia="en-US" w:bidi="ar-SA"/>
    </w:rPr>
  </w:style>
  <w:style w:type="paragraph" w:customStyle="1" w:styleId="FigCaption">
    <w:name w:val="Fig_Caption"/>
    <w:next w:val="BodyText"/>
    <w:link w:val="FigCaptionChar"/>
    <w:rsid w:val="007745E0"/>
    <w:pPr>
      <w:spacing w:before="20" w:after="240"/>
    </w:pPr>
    <w:rPr>
      <w:rFonts w:ascii="Arial" w:hAnsi="Arial"/>
      <w:i/>
      <w:sz w:val="16"/>
    </w:rPr>
  </w:style>
  <w:style w:type="character" w:customStyle="1" w:styleId="FigCaptionChar">
    <w:name w:val="Fig_Caption Char"/>
    <w:link w:val="FigCaption"/>
    <w:rsid w:val="007745E0"/>
    <w:rPr>
      <w:rFonts w:ascii="Arial" w:hAnsi="Arial"/>
      <w:i/>
      <w:sz w:val="16"/>
    </w:rPr>
  </w:style>
  <w:style w:type="character" w:customStyle="1" w:styleId="NumberlistChar">
    <w:name w:val="Number list Char"/>
    <w:link w:val="Numberlist"/>
    <w:rsid w:val="007745E0"/>
    <w:rPr>
      <w:rFonts w:ascii="Times New Roman" w:hAnsi="Times New Roman"/>
      <w:sz w:val="22"/>
      <w:szCs w:val="22"/>
    </w:rPr>
  </w:style>
  <w:style w:type="paragraph" w:styleId="Revision">
    <w:name w:val="Revision"/>
    <w:hidden/>
    <w:uiPriority w:val="99"/>
    <w:semiHidden/>
    <w:rsid w:val="008138FC"/>
    <w:rPr>
      <w:rFonts w:ascii="Arial" w:hAnsi="Arial" w:cs="Arial"/>
      <w:sz w:val="24"/>
      <w:szCs w:val="24"/>
    </w:rPr>
  </w:style>
  <w:style w:type="character" w:customStyle="1" w:styleId="CommentTextChar">
    <w:name w:val="Comment Text Char"/>
    <w:basedOn w:val="DefaultParagraphFont"/>
    <w:link w:val="CommentText"/>
    <w:uiPriority w:val="99"/>
    <w:semiHidden/>
    <w:rsid w:val="00C25C16"/>
    <w:rPr>
      <w:rFonts w:ascii="Arial" w:hAnsi="Arial" w:cs="Arial"/>
    </w:rPr>
  </w:style>
  <w:style w:type="paragraph" w:customStyle="1" w:styleId="JCCReportCoverTitle">
    <w:name w:val="JCC Report Cover Title"/>
    <w:basedOn w:val="Normal"/>
    <w:rsid w:val="006E1D5B"/>
    <w:pPr>
      <w:spacing w:line="800" w:lineRule="exact"/>
    </w:pPr>
    <w:rPr>
      <w:rFonts w:ascii="Arial Black" w:hAnsi="Arial Black" w:cs="Times New Roman"/>
      <w:spacing w:val="-30"/>
      <w:sz w:val="66"/>
    </w:rPr>
  </w:style>
  <w:style w:type="paragraph" w:customStyle="1" w:styleId="JCCReportCoverSpacer">
    <w:name w:val="JCC Report Cover Spacer"/>
    <w:basedOn w:val="Normal"/>
    <w:rsid w:val="006E1D5B"/>
    <w:rPr>
      <w:rFonts w:ascii="Goudy Old Style" w:hAnsi="Goudy Old Style" w:cs="Times New Roman"/>
      <w:b/>
      <w:caps/>
      <w:spacing w:val="20"/>
      <w:sz w:val="12"/>
    </w:rPr>
  </w:style>
  <w:style w:type="character" w:customStyle="1" w:styleId="HeaderChar">
    <w:name w:val="Header Char"/>
    <w:basedOn w:val="DefaultParagraphFont"/>
    <w:link w:val="Header"/>
    <w:rsid w:val="006E1D5B"/>
    <w:rPr>
      <w:rFonts w:ascii="Arial" w:hAnsi="Arial" w:cs="Arial"/>
      <w:sz w:val="18"/>
      <w:szCs w:val="18"/>
    </w:rPr>
  </w:style>
  <w:style w:type="paragraph" w:customStyle="1" w:styleId="JCCReportCoverSubhead">
    <w:name w:val="JCC Report Cover Subhead"/>
    <w:basedOn w:val="Normal"/>
    <w:rsid w:val="006E1D5B"/>
    <w:pPr>
      <w:spacing w:line="400" w:lineRule="atLeast"/>
    </w:pPr>
    <w:rPr>
      <w:rFonts w:ascii="Goudy Old Style" w:hAnsi="Goudy Old Style" w:cs="Times New Roman"/>
      <w:caps/>
      <w:spacing w:val="20"/>
      <w:sz w:val="28"/>
    </w:rPr>
  </w:style>
</w:styles>
</file>

<file path=word/webSettings.xml><?xml version="1.0" encoding="utf-8"?>
<w:webSettings xmlns:r="http://schemas.openxmlformats.org/officeDocument/2006/relationships" xmlns:w="http://schemas.openxmlformats.org/wordprocessingml/2006/main">
  <w:divs>
    <w:div w:id="83646548">
      <w:bodyDiv w:val="1"/>
      <w:marLeft w:val="0"/>
      <w:marRight w:val="0"/>
      <w:marTop w:val="0"/>
      <w:marBottom w:val="0"/>
      <w:divBdr>
        <w:top w:val="none" w:sz="0" w:space="0" w:color="auto"/>
        <w:left w:val="none" w:sz="0" w:space="0" w:color="auto"/>
        <w:bottom w:val="none" w:sz="0" w:space="0" w:color="auto"/>
        <w:right w:val="none" w:sz="0" w:space="0" w:color="auto"/>
      </w:divBdr>
    </w:div>
    <w:div w:id="133064210">
      <w:bodyDiv w:val="1"/>
      <w:marLeft w:val="0"/>
      <w:marRight w:val="0"/>
      <w:marTop w:val="0"/>
      <w:marBottom w:val="0"/>
      <w:divBdr>
        <w:top w:val="none" w:sz="0" w:space="0" w:color="auto"/>
        <w:left w:val="none" w:sz="0" w:space="0" w:color="auto"/>
        <w:bottom w:val="none" w:sz="0" w:space="0" w:color="auto"/>
        <w:right w:val="none" w:sz="0" w:space="0" w:color="auto"/>
      </w:divBdr>
    </w:div>
    <w:div w:id="426078510">
      <w:bodyDiv w:val="1"/>
      <w:marLeft w:val="0"/>
      <w:marRight w:val="0"/>
      <w:marTop w:val="0"/>
      <w:marBottom w:val="0"/>
      <w:divBdr>
        <w:top w:val="none" w:sz="0" w:space="0" w:color="auto"/>
        <w:left w:val="none" w:sz="0" w:space="0" w:color="auto"/>
        <w:bottom w:val="none" w:sz="0" w:space="0" w:color="auto"/>
        <w:right w:val="none" w:sz="0" w:space="0" w:color="auto"/>
      </w:divBdr>
      <w:divsChild>
        <w:div w:id="1653868191">
          <w:marLeft w:val="0"/>
          <w:marRight w:val="0"/>
          <w:marTop w:val="0"/>
          <w:marBottom w:val="0"/>
          <w:divBdr>
            <w:top w:val="none" w:sz="0" w:space="0" w:color="auto"/>
            <w:left w:val="none" w:sz="0" w:space="0" w:color="auto"/>
            <w:bottom w:val="none" w:sz="0" w:space="0" w:color="auto"/>
            <w:right w:val="none" w:sz="0" w:space="0" w:color="auto"/>
          </w:divBdr>
        </w:div>
      </w:divsChild>
    </w:div>
    <w:div w:id="462432842">
      <w:bodyDiv w:val="1"/>
      <w:marLeft w:val="0"/>
      <w:marRight w:val="0"/>
      <w:marTop w:val="0"/>
      <w:marBottom w:val="0"/>
      <w:divBdr>
        <w:top w:val="none" w:sz="0" w:space="0" w:color="auto"/>
        <w:left w:val="none" w:sz="0" w:space="0" w:color="auto"/>
        <w:bottom w:val="none" w:sz="0" w:space="0" w:color="auto"/>
        <w:right w:val="none" w:sz="0" w:space="0" w:color="auto"/>
      </w:divBdr>
    </w:div>
    <w:div w:id="486627856">
      <w:bodyDiv w:val="1"/>
      <w:marLeft w:val="0"/>
      <w:marRight w:val="0"/>
      <w:marTop w:val="0"/>
      <w:marBottom w:val="0"/>
      <w:divBdr>
        <w:top w:val="none" w:sz="0" w:space="0" w:color="auto"/>
        <w:left w:val="none" w:sz="0" w:space="0" w:color="auto"/>
        <w:bottom w:val="none" w:sz="0" w:space="0" w:color="auto"/>
        <w:right w:val="none" w:sz="0" w:space="0" w:color="auto"/>
      </w:divBdr>
    </w:div>
    <w:div w:id="548417400">
      <w:bodyDiv w:val="1"/>
      <w:marLeft w:val="0"/>
      <w:marRight w:val="0"/>
      <w:marTop w:val="0"/>
      <w:marBottom w:val="0"/>
      <w:divBdr>
        <w:top w:val="none" w:sz="0" w:space="0" w:color="auto"/>
        <w:left w:val="none" w:sz="0" w:space="0" w:color="auto"/>
        <w:bottom w:val="none" w:sz="0" w:space="0" w:color="auto"/>
        <w:right w:val="none" w:sz="0" w:space="0" w:color="auto"/>
      </w:divBdr>
    </w:div>
    <w:div w:id="995763312">
      <w:bodyDiv w:val="1"/>
      <w:marLeft w:val="0"/>
      <w:marRight w:val="0"/>
      <w:marTop w:val="0"/>
      <w:marBottom w:val="0"/>
      <w:divBdr>
        <w:top w:val="none" w:sz="0" w:space="0" w:color="auto"/>
        <w:left w:val="none" w:sz="0" w:space="0" w:color="auto"/>
        <w:bottom w:val="none" w:sz="0" w:space="0" w:color="auto"/>
        <w:right w:val="none" w:sz="0" w:space="0" w:color="auto"/>
      </w:divBdr>
    </w:div>
    <w:div w:id="1230388047">
      <w:bodyDiv w:val="1"/>
      <w:marLeft w:val="0"/>
      <w:marRight w:val="0"/>
      <w:marTop w:val="0"/>
      <w:marBottom w:val="0"/>
      <w:divBdr>
        <w:top w:val="none" w:sz="0" w:space="0" w:color="auto"/>
        <w:left w:val="none" w:sz="0" w:space="0" w:color="auto"/>
        <w:bottom w:val="none" w:sz="0" w:space="0" w:color="auto"/>
        <w:right w:val="none" w:sz="0" w:space="0" w:color="auto"/>
      </w:divBdr>
    </w:div>
    <w:div w:id="1316909537">
      <w:bodyDiv w:val="1"/>
      <w:marLeft w:val="0"/>
      <w:marRight w:val="0"/>
      <w:marTop w:val="0"/>
      <w:marBottom w:val="0"/>
      <w:divBdr>
        <w:top w:val="none" w:sz="0" w:space="0" w:color="auto"/>
        <w:left w:val="none" w:sz="0" w:space="0" w:color="auto"/>
        <w:bottom w:val="none" w:sz="0" w:space="0" w:color="auto"/>
        <w:right w:val="none" w:sz="0" w:space="0" w:color="auto"/>
      </w:divBdr>
    </w:div>
    <w:div w:id="1338774610">
      <w:bodyDiv w:val="1"/>
      <w:marLeft w:val="0"/>
      <w:marRight w:val="0"/>
      <w:marTop w:val="0"/>
      <w:marBottom w:val="0"/>
      <w:divBdr>
        <w:top w:val="none" w:sz="0" w:space="0" w:color="auto"/>
        <w:left w:val="none" w:sz="0" w:space="0" w:color="auto"/>
        <w:bottom w:val="none" w:sz="0" w:space="0" w:color="auto"/>
        <w:right w:val="none" w:sz="0" w:space="0" w:color="auto"/>
      </w:divBdr>
    </w:div>
    <w:div w:id="1622106752">
      <w:bodyDiv w:val="1"/>
      <w:marLeft w:val="0"/>
      <w:marRight w:val="0"/>
      <w:marTop w:val="0"/>
      <w:marBottom w:val="0"/>
      <w:divBdr>
        <w:top w:val="none" w:sz="0" w:space="0" w:color="auto"/>
        <w:left w:val="none" w:sz="0" w:space="0" w:color="auto"/>
        <w:bottom w:val="none" w:sz="0" w:space="0" w:color="auto"/>
        <w:right w:val="none" w:sz="0" w:space="0" w:color="auto"/>
      </w:divBdr>
    </w:div>
    <w:div w:id="1702513261">
      <w:bodyDiv w:val="1"/>
      <w:marLeft w:val="0"/>
      <w:marRight w:val="0"/>
      <w:marTop w:val="0"/>
      <w:marBottom w:val="0"/>
      <w:divBdr>
        <w:top w:val="none" w:sz="0" w:space="0" w:color="auto"/>
        <w:left w:val="none" w:sz="0" w:space="0" w:color="auto"/>
        <w:bottom w:val="none" w:sz="0" w:space="0" w:color="auto"/>
        <w:right w:val="none" w:sz="0" w:space="0" w:color="auto"/>
      </w:divBdr>
    </w:div>
    <w:div w:id="1741369295">
      <w:bodyDiv w:val="1"/>
      <w:marLeft w:val="0"/>
      <w:marRight w:val="0"/>
      <w:marTop w:val="0"/>
      <w:marBottom w:val="0"/>
      <w:divBdr>
        <w:top w:val="none" w:sz="0" w:space="0" w:color="auto"/>
        <w:left w:val="none" w:sz="0" w:space="0" w:color="auto"/>
        <w:bottom w:val="none" w:sz="0" w:space="0" w:color="auto"/>
        <w:right w:val="none" w:sz="0" w:space="0" w:color="auto"/>
      </w:divBdr>
    </w:div>
    <w:div w:id="17698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F430-D458-44B6-A612-17DB800E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11030</CharactersWithSpaces>
  <SharedDoc>false</SharedDoc>
  <HLinks>
    <vt:vector size="246" baseType="variant">
      <vt:variant>
        <vt:i4>1310770</vt:i4>
      </vt:variant>
      <vt:variant>
        <vt:i4>245</vt:i4>
      </vt:variant>
      <vt:variant>
        <vt:i4>0</vt:i4>
      </vt:variant>
      <vt:variant>
        <vt:i4>5</vt:i4>
      </vt:variant>
      <vt:variant>
        <vt:lpwstr/>
      </vt:variant>
      <vt:variant>
        <vt:lpwstr>_Toc340649585</vt:lpwstr>
      </vt:variant>
      <vt:variant>
        <vt:i4>1310770</vt:i4>
      </vt:variant>
      <vt:variant>
        <vt:i4>239</vt:i4>
      </vt:variant>
      <vt:variant>
        <vt:i4>0</vt:i4>
      </vt:variant>
      <vt:variant>
        <vt:i4>5</vt:i4>
      </vt:variant>
      <vt:variant>
        <vt:lpwstr/>
      </vt:variant>
      <vt:variant>
        <vt:lpwstr>_Toc340649584</vt:lpwstr>
      </vt:variant>
      <vt:variant>
        <vt:i4>1310770</vt:i4>
      </vt:variant>
      <vt:variant>
        <vt:i4>233</vt:i4>
      </vt:variant>
      <vt:variant>
        <vt:i4>0</vt:i4>
      </vt:variant>
      <vt:variant>
        <vt:i4>5</vt:i4>
      </vt:variant>
      <vt:variant>
        <vt:lpwstr/>
      </vt:variant>
      <vt:variant>
        <vt:lpwstr>_Toc340649583</vt:lpwstr>
      </vt:variant>
      <vt:variant>
        <vt:i4>1310770</vt:i4>
      </vt:variant>
      <vt:variant>
        <vt:i4>227</vt:i4>
      </vt:variant>
      <vt:variant>
        <vt:i4>0</vt:i4>
      </vt:variant>
      <vt:variant>
        <vt:i4>5</vt:i4>
      </vt:variant>
      <vt:variant>
        <vt:lpwstr/>
      </vt:variant>
      <vt:variant>
        <vt:lpwstr>_Toc340649582</vt:lpwstr>
      </vt:variant>
      <vt:variant>
        <vt:i4>1310770</vt:i4>
      </vt:variant>
      <vt:variant>
        <vt:i4>221</vt:i4>
      </vt:variant>
      <vt:variant>
        <vt:i4>0</vt:i4>
      </vt:variant>
      <vt:variant>
        <vt:i4>5</vt:i4>
      </vt:variant>
      <vt:variant>
        <vt:lpwstr/>
      </vt:variant>
      <vt:variant>
        <vt:lpwstr>_Toc340649581</vt:lpwstr>
      </vt:variant>
      <vt:variant>
        <vt:i4>1310770</vt:i4>
      </vt:variant>
      <vt:variant>
        <vt:i4>215</vt:i4>
      </vt:variant>
      <vt:variant>
        <vt:i4>0</vt:i4>
      </vt:variant>
      <vt:variant>
        <vt:i4>5</vt:i4>
      </vt:variant>
      <vt:variant>
        <vt:lpwstr/>
      </vt:variant>
      <vt:variant>
        <vt:lpwstr>_Toc340649580</vt:lpwstr>
      </vt:variant>
      <vt:variant>
        <vt:i4>1769522</vt:i4>
      </vt:variant>
      <vt:variant>
        <vt:i4>209</vt:i4>
      </vt:variant>
      <vt:variant>
        <vt:i4>0</vt:i4>
      </vt:variant>
      <vt:variant>
        <vt:i4>5</vt:i4>
      </vt:variant>
      <vt:variant>
        <vt:lpwstr/>
      </vt:variant>
      <vt:variant>
        <vt:lpwstr>_Toc340649579</vt:lpwstr>
      </vt:variant>
      <vt:variant>
        <vt:i4>1769522</vt:i4>
      </vt:variant>
      <vt:variant>
        <vt:i4>203</vt:i4>
      </vt:variant>
      <vt:variant>
        <vt:i4>0</vt:i4>
      </vt:variant>
      <vt:variant>
        <vt:i4>5</vt:i4>
      </vt:variant>
      <vt:variant>
        <vt:lpwstr/>
      </vt:variant>
      <vt:variant>
        <vt:lpwstr>_Toc340649578</vt:lpwstr>
      </vt:variant>
      <vt:variant>
        <vt:i4>1769522</vt:i4>
      </vt:variant>
      <vt:variant>
        <vt:i4>197</vt:i4>
      </vt:variant>
      <vt:variant>
        <vt:i4>0</vt:i4>
      </vt:variant>
      <vt:variant>
        <vt:i4>5</vt:i4>
      </vt:variant>
      <vt:variant>
        <vt:lpwstr/>
      </vt:variant>
      <vt:variant>
        <vt:lpwstr>_Toc340649577</vt:lpwstr>
      </vt:variant>
      <vt:variant>
        <vt:i4>1769522</vt:i4>
      </vt:variant>
      <vt:variant>
        <vt:i4>191</vt:i4>
      </vt:variant>
      <vt:variant>
        <vt:i4>0</vt:i4>
      </vt:variant>
      <vt:variant>
        <vt:i4>5</vt:i4>
      </vt:variant>
      <vt:variant>
        <vt:lpwstr/>
      </vt:variant>
      <vt:variant>
        <vt:lpwstr>_Toc340649576</vt:lpwstr>
      </vt:variant>
      <vt:variant>
        <vt:i4>1769522</vt:i4>
      </vt:variant>
      <vt:variant>
        <vt:i4>185</vt:i4>
      </vt:variant>
      <vt:variant>
        <vt:i4>0</vt:i4>
      </vt:variant>
      <vt:variant>
        <vt:i4>5</vt:i4>
      </vt:variant>
      <vt:variant>
        <vt:lpwstr/>
      </vt:variant>
      <vt:variant>
        <vt:lpwstr>_Toc340649575</vt:lpwstr>
      </vt:variant>
      <vt:variant>
        <vt:i4>1769522</vt:i4>
      </vt:variant>
      <vt:variant>
        <vt:i4>179</vt:i4>
      </vt:variant>
      <vt:variant>
        <vt:i4>0</vt:i4>
      </vt:variant>
      <vt:variant>
        <vt:i4>5</vt:i4>
      </vt:variant>
      <vt:variant>
        <vt:lpwstr/>
      </vt:variant>
      <vt:variant>
        <vt:lpwstr>_Toc340649574</vt:lpwstr>
      </vt:variant>
      <vt:variant>
        <vt:i4>1769522</vt:i4>
      </vt:variant>
      <vt:variant>
        <vt:i4>173</vt:i4>
      </vt:variant>
      <vt:variant>
        <vt:i4>0</vt:i4>
      </vt:variant>
      <vt:variant>
        <vt:i4>5</vt:i4>
      </vt:variant>
      <vt:variant>
        <vt:lpwstr/>
      </vt:variant>
      <vt:variant>
        <vt:lpwstr>_Toc340649573</vt:lpwstr>
      </vt:variant>
      <vt:variant>
        <vt:i4>1769522</vt:i4>
      </vt:variant>
      <vt:variant>
        <vt:i4>167</vt:i4>
      </vt:variant>
      <vt:variant>
        <vt:i4>0</vt:i4>
      </vt:variant>
      <vt:variant>
        <vt:i4>5</vt:i4>
      </vt:variant>
      <vt:variant>
        <vt:lpwstr/>
      </vt:variant>
      <vt:variant>
        <vt:lpwstr>_Toc340649572</vt:lpwstr>
      </vt:variant>
      <vt:variant>
        <vt:i4>1769522</vt:i4>
      </vt:variant>
      <vt:variant>
        <vt:i4>161</vt:i4>
      </vt:variant>
      <vt:variant>
        <vt:i4>0</vt:i4>
      </vt:variant>
      <vt:variant>
        <vt:i4>5</vt:i4>
      </vt:variant>
      <vt:variant>
        <vt:lpwstr/>
      </vt:variant>
      <vt:variant>
        <vt:lpwstr>_Toc340649571</vt:lpwstr>
      </vt:variant>
      <vt:variant>
        <vt:i4>1769522</vt:i4>
      </vt:variant>
      <vt:variant>
        <vt:i4>155</vt:i4>
      </vt:variant>
      <vt:variant>
        <vt:i4>0</vt:i4>
      </vt:variant>
      <vt:variant>
        <vt:i4>5</vt:i4>
      </vt:variant>
      <vt:variant>
        <vt:lpwstr/>
      </vt:variant>
      <vt:variant>
        <vt:lpwstr>_Toc340649570</vt:lpwstr>
      </vt:variant>
      <vt:variant>
        <vt:i4>1703986</vt:i4>
      </vt:variant>
      <vt:variant>
        <vt:i4>149</vt:i4>
      </vt:variant>
      <vt:variant>
        <vt:i4>0</vt:i4>
      </vt:variant>
      <vt:variant>
        <vt:i4>5</vt:i4>
      </vt:variant>
      <vt:variant>
        <vt:lpwstr/>
      </vt:variant>
      <vt:variant>
        <vt:lpwstr>_Toc340649569</vt:lpwstr>
      </vt:variant>
      <vt:variant>
        <vt:i4>1703986</vt:i4>
      </vt:variant>
      <vt:variant>
        <vt:i4>143</vt:i4>
      </vt:variant>
      <vt:variant>
        <vt:i4>0</vt:i4>
      </vt:variant>
      <vt:variant>
        <vt:i4>5</vt:i4>
      </vt:variant>
      <vt:variant>
        <vt:lpwstr/>
      </vt:variant>
      <vt:variant>
        <vt:lpwstr>_Toc340649568</vt:lpwstr>
      </vt:variant>
      <vt:variant>
        <vt:i4>1703986</vt:i4>
      </vt:variant>
      <vt:variant>
        <vt:i4>137</vt:i4>
      </vt:variant>
      <vt:variant>
        <vt:i4>0</vt:i4>
      </vt:variant>
      <vt:variant>
        <vt:i4>5</vt:i4>
      </vt:variant>
      <vt:variant>
        <vt:lpwstr/>
      </vt:variant>
      <vt:variant>
        <vt:lpwstr>_Toc340649567</vt:lpwstr>
      </vt:variant>
      <vt:variant>
        <vt:i4>1703986</vt:i4>
      </vt:variant>
      <vt:variant>
        <vt:i4>131</vt:i4>
      </vt:variant>
      <vt:variant>
        <vt:i4>0</vt:i4>
      </vt:variant>
      <vt:variant>
        <vt:i4>5</vt:i4>
      </vt:variant>
      <vt:variant>
        <vt:lpwstr/>
      </vt:variant>
      <vt:variant>
        <vt:lpwstr>_Toc340649566</vt:lpwstr>
      </vt:variant>
      <vt:variant>
        <vt:i4>1703986</vt:i4>
      </vt:variant>
      <vt:variant>
        <vt:i4>125</vt:i4>
      </vt:variant>
      <vt:variant>
        <vt:i4>0</vt:i4>
      </vt:variant>
      <vt:variant>
        <vt:i4>5</vt:i4>
      </vt:variant>
      <vt:variant>
        <vt:lpwstr/>
      </vt:variant>
      <vt:variant>
        <vt:lpwstr>_Toc340649565</vt:lpwstr>
      </vt:variant>
      <vt:variant>
        <vt:i4>1703986</vt:i4>
      </vt:variant>
      <vt:variant>
        <vt:i4>119</vt:i4>
      </vt:variant>
      <vt:variant>
        <vt:i4>0</vt:i4>
      </vt:variant>
      <vt:variant>
        <vt:i4>5</vt:i4>
      </vt:variant>
      <vt:variant>
        <vt:lpwstr/>
      </vt:variant>
      <vt:variant>
        <vt:lpwstr>_Toc340649564</vt:lpwstr>
      </vt:variant>
      <vt:variant>
        <vt:i4>1703986</vt:i4>
      </vt:variant>
      <vt:variant>
        <vt:i4>113</vt:i4>
      </vt:variant>
      <vt:variant>
        <vt:i4>0</vt:i4>
      </vt:variant>
      <vt:variant>
        <vt:i4>5</vt:i4>
      </vt:variant>
      <vt:variant>
        <vt:lpwstr/>
      </vt:variant>
      <vt:variant>
        <vt:lpwstr>_Toc340649563</vt:lpwstr>
      </vt:variant>
      <vt:variant>
        <vt:i4>1703986</vt:i4>
      </vt:variant>
      <vt:variant>
        <vt:i4>107</vt:i4>
      </vt:variant>
      <vt:variant>
        <vt:i4>0</vt:i4>
      </vt:variant>
      <vt:variant>
        <vt:i4>5</vt:i4>
      </vt:variant>
      <vt:variant>
        <vt:lpwstr/>
      </vt:variant>
      <vt:variant>
        <vt:lpwstr>_Toc340649562</vt:lpwstr>
      </vt:variant>
      <vt:variant>
        <vt:i4>1703986</vt:i4>
      </vt:variant>
      <vt:variant>
        <vt:i4>101</vt:i4>
      </vt:variant>
      <vt:variant>
        <vt:i4>0</vt:i4>
      </vt:variant>
      <vt:variant>
        <vt:i4>5</vt:i4>
      </vt:variant>
      <vt:variant>
        <vt:lpwstr/>
      </vt:variant>
      <vt:variant>
        <vt:lpwstr>_Toc340649561</vt:lpwstr>
      </vt:variant>
      <vt:variant>
        <vt:i4>1703986</vt:i4>
      </vt:variant>
      <vt:variant>
        <vt:i4>95</vt:i4>
      </vt:variant>
      <vt:variant>
        <vt:i4>0</vt:i4>
      </vt:variant>
      <vt:variant>
        <vt:i4>5</vt:i4>
      </vt:variant>
      <vt:variant>
        <vt:lpwstr/>
      </vt:variant>
      <vt:variant>
        <vt:lpwstr>_Toc340649560</vt:lpwstr>
      </vt:variant>
      <vt:variant>
        <vt:i4>1638450</vt:i4>
      </vt:variant>
      <vt:variant>
        <vt:i4>89</vt:i4>
      </vt:variant>
      <vt:variant>
        <vt:i4>0</vt:i4>
      </vt:variant>
      <vt:variant>
        <vt:i4>5</vt:i4>
      </vt:variant>
      <vt:variant>
        <vt:lpwstr/>
      </vt:variant>
      <vt:variant>
        <vt:lpwstr>_Toc340649559</vt:lpwstr>
      </vt:variant>
      <vt:variant>
        <vt:i4>1638450</vt:i4>
      </vt:variant>
      <vt:variant>
        <vt:i4>83</vt:i4>
      </vt:variant>
      <vt:variant>
        <vt:i4>0</vt:i4>
      </vt:variant>
      <vt:variant>
        <vt:i4>5</vt:i4>
      </vt:variant>
      <vt:variant>
        <vt:lpwstr/>
      </vt:variant>
      <vt:variant>
        <vt:lpwstr>_Toc340649558</vt:lpwstr>
      </vt:variant>
      <vt:variant>
        <vt:i4>1638450</vt:i4>
      </vt:variant>
      <vt:variant>
        <vt:i4>77</vt:i4>
      </vt:variant>
      <vt:variant>
        <vt:i4>0</vt:i4>
      </vt:variant>
      <vt:variant>
        <vt:i4>5</vt:i4>
      </vt:variant>
      <vt:variant>
        <vt:lpwstr/>
      </vt:variant>
      <vt:variant>
        <vt:lpwstr>_Toc340649557</vt:lpwstr>
      </vt:variant>
      <vt:variant>
        <vt:i4>1638450</vt:i4>
      </vt:variant>
      <vt:variant>
        <vt:i4>71</vt:i4>
      </vt:variant>
      <vt:variant>
        <vt:i4>0</vt:i4>
      </vt:variant>
      <vt:variant>
        <vt:i4>5</vt:i4>
      </vt:variant>
      <vt:variant>
        <vt:lpwstr/>
      </vt:variant>
      <vt:variant>
        <vt:lpwstr>_Toc340649556</vt:lpwstr>
      </vt:variant>
      <vt:variant>
        <vt:i4>1638450</vt:i4>
      </vt:variant>
      <vt:variant>
        <vt:i4>65</vt:i4>
      </vt:variant>
      <vt:variant>
        <vt:i4>0</vt:i4>
      </vt:variant>
      <vt:variant>
        <vt:i4>5</vt:i4>
      </vt:variant>
      <vt:variant>
        <vt:lpwstr/>
      </vt:variant>
      <vt:variant>
        <vt:lpwstr>_Toc340649555</vt:lpwstr>
      </vt:variant>
      <vt:variant>
        <vt:i4>1966139</vt:i4>
      </vt:variant>
      <vt:variant>
        <vt:i4>56</vt:i4>
      </vt:variant>
      <vt:variant>
        <vt:i4>0</vt:i4>
      </vt:variant>
      <vt:variant>
        <vt:i4>5</vt:i4>
      </vt:variant>
      <vt:variant>
        <vt:lpwstr/>
      </vt:variant>
      <vt:variant>
        <vt:lpwstr>_Toc339028327</vt:lpwstr>
      </vt:variant>
      <vt:variant>
        <vt:i4>1966139</vt:i4>
      </vt:variant>
      <vt:variant>
        <vt:i4>50</vt:i4>
      </vt:variant>
      <vt:variant>
        <vt:i4>0</vt:i4>
      </vt:variant>
      <vt:variant>
        <vt:i4>5</vt:i4>
      </vt:variant>
      <vt:variant>
        <vt:lpwstr/>
      </vt:variant>
      <vt:variant>
        <vt:lpwstr>_Toc339028326</vt:lpwstr>
      </vt:variant>
      <vt:variant>
        <vt:i4>1966139</vt:i4>
      </vt:variant>
      <vt:variant>
        <vt:i4>44</vt:i4>
      </vt:variant>
      <vt:variant>
        <vt:i4>0</vt:i4>
      </vt:variant>
      <vt:variant>
        <vt:i4>5</vt:i4>
      </vt:variant>
      <vt:variant>
        <vt:lpwstr/>
      </vt:variant>
      <vt:variant>
        <vt:lpwstr>_Toc339028325</vt:lpwstr>
      </vt:variant>
      <vt:variant>
        <vt:i4>1966139</vt:i4>
      </vt:variant>
      <vt:variant>
        <vt:i4>38</vt:i4>
      </vt:variant>
      <vt:variant>
        <vt:i4>0</vt:i4>
      </vt:variant>
      <vt:variant>
        <vt:i4>5</vt:i4>
      </vt:variant>
      <vt:variant>
        <vt:lpwstr/>
      </vt:variant>
      <vt:variant>
        <vt:lpwstr>_Toc339028324</vt:lpwstr>
      </vt:variant>
      <vt:variant>
        <vt:i4>1966139</vt:i4>
      </vt:variant>
      <vt:variant>
        <vt:i4>32</vt:i4>
      </vt:variant>
      <vt:variant>
        <vt:i4>0</vt:i4>
      </vt:variant>
      <vt:variant>
        <vt:i4>5</vt:i4>
      </vt:variant>
      <vt:variant>
        <vt:lpwstr/>
      </vt:variant>
      <vt:variant>
        <vt:lpwstr>_Toc339028323</vt:lpwstr>
      </vt:variant>
      <vt:variant>
        <vt:i4>1966139</vt:i4>
      </vt:variant>
      <vt:variant>
        <vt:i4>26</vt:i4>
      </vt:variant>
      <vt:variant>
        <vt:i4>0</vt:i4>
      </vt:variant>
      <vt:variant>
        <vt:i4>5</vt:i4>
      </vt:variant>
      <vt:variant>
        <vt:lpwstr/>
      </vt:variant>
      <vt:variant>
        <vt:lpwstr>_Toc339028322</vt:lpwstr>
      </vt:variant>
      <vt:variant>
        <vt:i4>1966139</vt:i4>
      </vt:variant>
      <vt:variant>
        <vt:i4>20</vt:i4>
      </vt:variant>
      <vt:variant>
        <vt:i4>0</vt:i4>
      </vt:variant>
      <vt:variant>
        <vt:i4>5</vt:i4>
      </vt:variant>
      <vt:variant>
        <vt:lpwstr/>
      </vt:variant>
      <vt:variant>
        <vt:lpwstr>_Toc339028321</vt:lpwstr>
      </vt:variant>
      <vt:variant>
        <vt:i4>1966139</vt:i4>
      </vt:variant>
      <vt:variant>
        <vt:i4>14</vt:i4>
      </vt:variant>
      <vt:variant>
        <vt:i4>0</vt:i4>
      </vt:variant>
      <vt:variant>
        <vt:i4>5</vt:i4>
      </vt:variant>
      <vt:variant>
        <vt:lpwstr/>
      </vt:variant>
      <vt:variant>
        <vt:lpwstr>_Toc339028320</vt:lpwstr>
      </vt:variant>
      <vt:variant>
        <vt:i4>1900603</vt:i4>
      </vt:variant>
      <vt:variant>
        <vt:i4>8</vt:i4>
      </vt:variant>
      <vt:variant>
        <vt:i4>0</vt:i4>
      </vt:variant>
      <vt:variant>
        <vt:i4>5</vt:i4>
      </vt:variant>
      <vt:variant>
        <vt:lpwstr/>
      </vt:variant>
      <vt:variant>
        <vt:lpwstr>_Toc339028319</vt:lpwstr>
      </vt:variant>
      <vt:variant>
        <vt:i4>1900603</vt:i4>
      </vt:variant>
      <vt:variant>
        <vt:i4>2</vt:i4>
      </vt:variant>
      <vt:variant>
        <vt:i4>0</vt:i4>
      </vt:variant>
      <vt:variant>
        <vt:i4>5</vt:i4>
      </vt:variant>
      <vt:variant>
        <vt:lpwstr/>
      </vt:variant>
      <vt:variant>
        <vt:lpwstr>_Toc339028318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2007-11-20T18:32:00Z</cp:lastPrinted>
  <dcterms:created xsi:type="dcterms:W3CDTF">2013-02-14T18:42:00Z</dcterms:created>
  <dcterms:modified xsi:type="dcterms:W3CDTF">2013-03-07T22:17:00Z</dcterms:modified>
</cp:coreProperties>
</file>