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7CFC" w14:textId="1956240F" w:rsidR="00DD42DE" w:rsidRDefault="00DD42DE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</w:p>
    <w:p w14:paraId="18B1FFBC" w14:textId="14EBC4CC" w:rsidR="00BA6BA6" w:rsidRDefault="00FE1AE6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RFP </w:t>
      </w:r>
      <w:r w:rsidR="00BA6BA6">
        <w:rPr>
          <w:rFonts w:asciiTheme="minorHAnsi" w:hAnsiTheme="minorHAnsi" w:cstheme="minorHAnsi"/>
        </w:rPr>
        <w:t xml:space="preserve">ATTACHMENT </w:t>
      </w:r>
      <w:r w:rsidR="00465861">
        <w:rPr>
          <w:rFonts w:asciiTheme="minorHAnsi" w:hAnsiTheme="minorHAnsi" w:cstheme="minorHAnsi"/>
        </w:rPr>
        <w:t>8</w:t>
      </w:r>
    </w:p>
    <w:p w14:paraId="3F8ADD16" w14:textId="5D459888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4D507041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21EF5099" w14:textId="77777777" w:rsidR="00DA49CF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  <w:r w:rsidRPr="00E14EF0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</w:t>
      </w:r>
      <w:r w:rsidR="00546DA3" w:rsidRPr="00E14EF0">
        <w:rPr>
          <w:rFonts w:asciiTheme="minorHAnsi" w:hAnsiTheme="minorHAnsi" w:cstheme="minorHAnsi"/>
          <w:sz w:val="22"/>
          <w:szCs w:val="22"/>
        </w:rPr>
        <w:t>contractor</w:t>
      </w:r>
      <w:r w:rsidRPr="00E14EF0">
        <w:rPr>
          <w:rFonts w:asciiTheme="minorHAnsi" w:hAnsiTheme="minorHAnsi" w:cstheme="minorHAnsi"/>
          <w:sz w:val="22"/>
          <w:szCs w:val="22"/>
        </w:rPr>
        <w:t xml:space="preserve"> currently or within the previous three years has had business activities or other operations outside of the United States, </w:t>
      </w:r>
    </w:p>
    <w:p w14:paraId="74F3AF08" w14:textId="11E047A4" w:rsidR="00040387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  <w:r w:rsidRPr="00E14EF0">
        <w:rPr>
          <w:rFonts w:asciiTheme="minorHAnsi" w:hAnsiTheme="minorHAnsi" w:cstheme="minorHAnsi"/>
          <w:sz w:val="22"/>
          <w:szCs w:val="22"/>
        </w:rPr>
        <w:t xml:space="preserve">it must </w:t>
      </w:r>
      <w:r w:rsidR="00E34099" w:rsidRPr="00E14EF0">
        <w:rPr>
          <w:rFonts w:asciiTheme="minorHAnsi" w:hAnsiTheme="minorHAnsi" w:cstheme="minorHAnsi"/>
          <w:sz w:val="22"/>
          <w:szCs w:val="22"/>
        </w:rPr>
        <w:t>either (</w:t>
      </w:r>
      <w:proofErr w:type="spellStart"/>
      <w:r w:rsidR="00E34099" w:rsidRPr="00E14E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34099" w:rsidRPr="00E14EF0">
        <w:rPr>
          <w:rFonts w:asciiTheme="minorHAnsi" w:hAnsiTheme="minorHAnsi" w:cstheme="minorHAnsi"/>
          <w:sz w:val="22"/>
          <w:szCs w:val="22"/>
        </w:rPr>
        <w:t xml:space="preserve">) </w:t>
      </w:r>
      <w:r w:rsidRPr="00E14EF0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E14EF0">
        <w:rPr>
          <w:rFonts w:asciiTheme="minorHAnsi" w:hAnsiTheme="minorHAnsi" w:cstheme="minorHAnsi"/>
          <w:sz w:val="22"/>
          <w:szCs w:val="22"/>
        </w:rPr>
        <w:t>”</w:t>
      </w:r>
      <w:r w:rsidRPr="00E14EF0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E14EF0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E14EF0">
        <w:rPr>
          <w:rFonts w:asciiTheme="minorHAnsi" w:hAnsiTheme="minorHAnsi" w:cstheme="minorHAnsi"/>
          <w:sz w:val="22"/>
          <w:szCs w:val="22"/>
        </w:rPr>
        <w:t>JCC</w:t>
      </w:r>
      <w:r w:rsidR="00FC1988" w:rsidRPr="00E14EF0">
        <w:rPr>
          <w:rFonts w:asciiTheme="minorHAnsi" w:hAnsiTheme="minorHAnsi" w:cstheme="minorHAnsi"/>
          <w:sz w:val="22"/>
          <w:szCs w:val="22"/>
        </w:rPr>
        <w:t xml:space="preserve"> </w:t>
      </w:r>
      <w:r w:rsidR="006C7C64" w:rsidRPr="00E14EF0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E14EF0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E14EF0">
        <w:rPr>
          <w:rFonts w:asciiTheme="minorHAnsi" w:hAnsiTheme="minorHAnsi" w:cstheme="minorHAnsi"/>
          <w:sz w:val="22"/>
          <w:szCs w:val="22"/>
        </w:rPr>
        <w:t>.</w:t>
      </w:r>
    </w:p>
    <w:p w14:paraId="438EC19D" w14:textId="77777777" w:rsidR="00040387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A679AD" w14:textId="158CC16F" w:rsidR="00051271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  <w:r w:rsidRPr="00E14EF0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E14EF0">
        <w:rPr>
          <w:rFonts w:asciiTheme="minorHAnsi" w:hAnsiTheme="minorHAnsi" w:cstheme="minorHAnsi"/>
          <w:sz w:val="22"/>
          <w:szCs w:val="22"/>
        </w:rPr>
        <w:t>JCC</w:t>
      </w:r>
      <w:r w:rsidRPr="00E14EF0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E14EF0">
        <w:rPr>
          <w:rFonts w:asciiTheme="minorHAnsi" w:hAnsiTheme="minorHAnsi" w:cstheme="minorHAnsi"/>
          <w:sz w:val="22"/>
          <w:szCs w:val="22"/>
        </w:rPr>
        <w:t xml:space="preserve">the </w:t>
      </w:r>
      <w:r w:rsidR="00546DA3" w:rsidRPr="00E14EF0">
        <w:rPr>
          <w:rFonts w:asciiTheme="minorHAnsi" w:hAnsiTheme="minorHAnsi" w:cstheme="minorHAnsi"/>
          <w:sz w:val="22"/>
          <w:szCs w:val="22"/>
        </w:rPr>
        <w:t>contractor</w:t>
      </w:r>
      <w:r w:rsidR="00051271" w:rsidRPr="00E14EF0">
        <w:rPr>
          <w:rFonts w:asciiTheme="minorHAnsi" w:hAnsiTheme="minorHAnsi" w:cstheme="minorHAnsi"/>
          <w:sz w:val="22"/>
          <w:szCs w:val="22"/>
        </w:rPr>
        <w:t xml:space="preserve"> </w:t>
      </w:r>
      <w:r w:rsidRPr="00E14EF0">
        <w:rPr>
          <w:rFonts w:asciiTheme="minorHAnsi" w:hAnsiTheme="minorHAnsi" w:cstheme="minorHAnsi"/>
          <w:sz w:val="22"/>
          <w:szCs w:val="22"/>
        </w:rPr>
        <w:t>must</w:t>
      </w:r>
      <w:r w:rsidR="00051271" w:rsidRPr="00E14EF0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E14EF0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E14EF0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E14E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14EF0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E14EF0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E14EF0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E14EF0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E14E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96D34A" w14:textId="77777777" w:rsidR="00101506" w:rsidRPr="00E14EF0" w:rsidRDefault="00101506" w:rsidP="00E14EF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E14EF0" w14:paraId="13B715E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3497DE" w14:textId="77777777" w:rsidR="00051271" w:rsidRPr="00E14EF0" w:rsidRDefault="00051271" w:rsidP="00E14EF0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3259F" w14:textId="77777777" w:rsidR="00051271" w:rsidRPr="00E14EF0" w:rsidRDefault="00051271" w:rsidP="00E14EF0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E14EF0" w14:paraId="61314A78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05A9E" w14:textId="77777777" w:rsidR="00051271" w:rsidRPr="00E14EF0" w:rsidRDefault="00051271" w:rsidP="00E14EF0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14:paraId="3B02CD2A" w14:textId="77777777" w:rsidR="00092334" w:rsidRPr="00E14EF0" w:rsidRDefault="00092334" w:rsidP="00E14EF0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7585897D" w14:textId="77777777" w:rsidR="00040387" w:rsidRPr="00E14EF0" w:rsidRDefault="00A14E4F" w:rsidP="00E14EF0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E14EF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E14EF0">
        <w:rPr>
          <w:rFonts w:asciiTheme="minorHAnsi" w:hAnsiTheme="minorHAnsi" w:cstheme="minorHAnsi"/>
          <w:sz w:val="22"/>
          <w:szCs w:val="22"/>
        </w:rPr>
        <w:tab/>
        <w:t>1.</w:t>
      </w:r>
      <w:r w:rsidRPr="00E14EF0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E14EF0">
        <w:rPr>
          <w:rFonts w:asciiTheme="minorHAnsi" w:hAnsiTheme="minorHAnsi" w:cstheme="minorHAnsi"/>
          <w:sz w:val="22"/>
          <w:szCs w:val="22"/>
        </w:rPr>
        <w:t>and</w:t>
      </w:r>
      <w:r w:rsidRPr="00E14EF0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E14EF0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E14EF0"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14:paraId="1EF87A52" w14:textId="77777777" w:rsidR="00040387" w:rsidRPr="00E14EF0" w:rsidRDefault="00040387" w:rsidP="00E14EF0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4E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3D7963A5" w14:textId="77777777" w:rsidR="00040387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09232" w14:textId="5D025722" w:rsidR="00040387" w:rsidRPr="00E14EF0" w:rsidRDefault="00A14E4F" w:rsidP="00E14EF0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E14EF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E14EF0">
        <w:rPr>
          <w:rFonts w:asciiTheme="minorHAnsi" w:hAnsiTheme="minorHAnsi" w:cstheme="minorHAnsi"/>
          <w:sz w:val="22"/>
          <w:szCs w:val="22"/>
        </w:rPr>
        <w:tab/>
        <w:t>2.</w:t>
      </w:r>
      <w:r w:rsidRPr="00E14EF0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E14EF0">
        <w:rPr>
          <w:rFonts w:asciiTheme="minorHAnsi" w:hAnsiTheme="minorHAnsi" w:cstheme="minorHAnsi"/>
          <w:sz w:val="22"/>
          <w:szCs w:val="22"/>
        </w:rPr>
        <w:t>“</w:t>
      </w:r>
      <w:r w:rsidRPr="00E14EF0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E14EF0">
        <w:rPr>
          <w:rFonts w:asciiTheme="minorHAnsi" w:hAnsiTheme="minorHAnsi" w:cstheme="minorHAnsi"/>
          <w:sz w:val="22"/>
          <w:szCs w:val="22"/>
        </w:rPr>
        <w:t>”</w:t>
      </w:r>
      <w:r w:rsidRPr="00E14EF0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E14EF0">
        <w:rPr>
          <w:rFonts w:asciiTheme="minorHAnsi" w:hAnsiTheme="minorHAnsi" w:cstheme="minorHAnsi"/>
          <w:sz w:val="22"/>
          <w:szCs w:val="22"/>
        </w:rPr>
        <w:t>JCC</w:t>
      </w:r>
      <w:r w:rsidR="00FC1988" w:rsidRPr="00E14EF0">
        <w:rPr>
          <w:rFonts w:asciiTheme="minorHAnsi" w:hAnsiTheme="minorHAnsi" w:cstheme="minorHAnsi"/>
          <w:sz w:val="22"/>
          <w:szCs w:val="22"/>
        </w:rPr>
        <w:t xml:space="preserve"> </w:t>
      </w:r>
      <w:r w:rsidRPr="00E14EF0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E14EF0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E14EF0">
        <w:rPr>
          <w:rFonts w:asciiTheme="minorHAnsi" w:hAnsiTheme="minorHAnsi" w:cstheme="minorHAnsi"/>
          <w:i/>
          <w:sz w:val="22"/>
          <w:szCs w:val="22"/>
        </w:rPr>
        <w:t>JCC</w:t>
      </w:r>
      <w:r w:rsidR="00FC1988" w:rsidRPr="00E14E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7C64" w:rsidRPr="00E14EF0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E14EF0">
        <w:rPr>
          <w:rFonts w:asciiTheme="minorHAnsi" w:hAnsiTheme="minorHAnsi" w:cstheme="minorHAnsi"/>
          <w:i/>
          <w:sz w:val="22"/>
          <w:szCs w:val="22"/>
        </w:rPr>
        <w:t>proposal.</w:t>
      </w:r>
    </w:p>
    <w:p w14:paraId="4C257F86" w14:textId="77777777" w:rsidR="00A14E4F" w:rsidRPr="00E14EF0" w:rsidRDefault="00A14E4F" w:rsidP="00E14EF0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559A1F28" w14:textId="77777777" w:rsidR="00040387" w:rsidRPr="00E14EF0" w:rsidRDefault="00040387" w:rsidP="00E14EF0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4E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14AA1574" w14:textId="77777777" w:rsidR="00040387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5C766" w14:textId="77777777" w:rsidR="00040387" w:rsidRPr="00E14EF0" w:rsidRDefault="00A14E4F" w:rsidP="00E14EF0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E14EF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E14EF0">
        <w:rPr>
          <w:rFonts w:asciiTheme="minorHAnsi" w:hAnsiTheme="minorHAnsi" w:cstheme="minorHAnsi"/>
          <w:sz w:val="22"/>
          <w:szCs w:val="22"/>
        </w:rPr>
        <w:tab/>
        <w:t>3.</w:t>
      </w:r>
      <w:r w:rsidRPr="00E14EF0">
        <w:rPr>
          <w:rFonts w:asciiTheme="minorHAnsi" w:hAnsiTheme="minorHAnsi" w:cstheme="minorHAnsi"/>
          <w:sz w:val="22"/>
          <w:szCs w:val="22"/>
        </w:rPr>
        <w:tab/>
      </w:r>
      <w:r w:rsidR="00040387" w:rsidRPr="00E14EF0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E14EF0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E14EF0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E14EF0">
        <w:rPr>
          <w:rFonts w:asciiTheme="minorHAnsi" w:hAnsiTheme="minorHAnsi" w:cstheme="minorHAnsi"/>
          <w:sz w:val="22"/>
          <w:szCs w:val="22"/>
        </w:rPr>
        <w:t>“</w:t>
      </w:r>
      <w:r w:rsidR="00040387" w:rsidRPr="00E14EF0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E14EF0">
        <w:rPr>
          <w:rFonts w:asciiTheme="minorHAnsi" w:hAnsiTheme="minorHAnsi" w:cstheme="minorHAnsi"/>
          <w:sz w:val="22"/>
          <w:szCs w:val="22"/>
        </w:rPr>
        <w:t>”</w:t>
      </w:r>
      <w:r w:rsidR="00040387" w:rsidRPr="00E14EF0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E14EF0">
        <w:rPr>
          <w:rFonts w:asciiTheme="minorHAnsi" w:hAnsiTheme="minorHAnsi" w:cstheme="minorHAnsi"/>
          <w:sz w:val="22"/>
          <w:szCs w:val="22"/>
        </w:rPr>
        <w:t>PCC</w:t>
      </w:r>
      <w:r w:rsidR="00040387" w:rsidRPr="00E14EF0">
        <w:rPr>
          <w:rFonts w:asciiTheme="minorHAnsi" w:hAnsiTheme="minorHAnsi" w:cstheme="minorHAnsi"/>
          <w:sz w:val="22"/>
          <w:szCs w:val="22"/>
        </w:rPr>
        <w:t xml:space="preserve"> 10476. </w:t>
      </w:r>
    </w:p>
    <w:p w14:paraId="64BF8019" w14:textId="77777777" w:rsidR="00040387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23C70" w14:textId="77777777" w:rsidR="00040387" w:rsidRPr="00E14EF0" w:rsidRDefault="00040387" w:rsidP="00E14EF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4E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E14EF0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14:paraId="67F56A1B" w14:textId="77777777" w:rsidR="00040387" w:rsidRPr="00E14EF0" w:rsidRDefault="00040387" w:rsidP="00E14E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F46A58" w14:textId="77777777" w:rsidR="00E34099" w:rsidRPr="00E14EF0" w:rsidRDefault="00E34099" w:rsidP="00E14EF0">
      <w:pPr>
        <w:jc w:val="both"/>
        <w:rPr>
          <w:rFonts w:asciiTheme="minorHAnsi" w:hAnsiTheme="minorHAnsi" w:cstheme="minorHAnsi"/>
          <w:sz w:val="22"/>
          <w:szCs w:val="22"/>
        </w:rPr>
      </w:pPr>
      <w:r w:rsidRPr="00E14EF0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</w:t>
      </w:r>
      <w:r w:rsidR="006C7C64" w:rsidRPr="00E14EF0">
        <w:rPr>
          <w:rFonts w:asciiTheme="minorHAnsi" w:hAnsiTheme="minorHAnsi" w:cstheme="minorHAnsi"/>
          <w:sz w:val="22"/>
          <w:szCs w:val="22"/>
        </w:rPr>
        <w:t xml:space="preserve"> the </w:t>
      </w:r>
      <w:r w:rsidR="00546DA3" w:rsidRPr="00E14EF0">
        <w:rPr>
          <w:rFonts w:asciiTheme="minorHAnsi" w:hAnsiTheme="minorHAnsi" w:cstheme="minorHAnsi"/>
          <w:sz w:val="22"/>
          <w:szCs w:val="22"/>
        </w:rPr>
        <w:t>contractor</w:t>
      </w:r>
      <w:r w:rsidRPr="00E14EF0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14:paraId="57A09852" w14:textId="77777777" w:rsidR="00E34099" w:rsidRPr="00E14EF0" w:rsidRDefault="00E34099" w:rsidP="00E340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E14EF0" w14:paraId="0FEF008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006046" w14:textId="77777777" w:rsidR="00E34099" w:rsidRPr="00E14EF0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7A3924" w14:textId="77777777" w:rsidR="00E34099" w:rsidRPr="00E14EF0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E14EF0" w14:paraId="3413ECE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F33A64" w14:textId="77777777" w:rsidR="00E34099" w:rsidRPr="00E14EF0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E14EF0" w14:paraId="1E46A4C0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73A324" w14:textId="77777777" w:rsidR="00E34099" w:rsidRPr="00E14EF0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E14EF0" w14:paraId="3BADEFEB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B1938" w14:textId="77777777" w:rsidR="00E34099" w:rsidRPr="00E14EF0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73270C" w14:textId="77777777" w:rsidR="00E34099" w:rsidRPr="00E14EF0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Executed in the County of _________ in </w:t>
            </w:r>
            <w:proofErr w:type="gramStart"/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 State</w:t>
            </w:r>
            <w:proofErr w:type="gramEnd"/>
            <w:r w:rsidRPr="00E14E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____________</w:t>
            </w:r>
          </w:p>
        </w:tc>
      </w:tr>
    </w:tbl>
    <w:p w14:paraId="1AD9EE4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8A0D" w14:textId="77777777" w:rsidR="001B6D77" w:rsidRDefault="001B6D77" w:rsidP="00504C00">
      <w:r>
        <w:separator/>
      </w:r>
    </w:p>
  </w:endnote>
  <w:endnote w:type="continuationSeparator" w:id="0">
    <w:p w14:paraId="35CA5046" w14:textId="77777777" w:rsidR="001B6D77" w:rsidRDefault="001B6D77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1D6B" w14:textId="77777777" w:rsidR="00DD42DE" w:rsidRDefault="00DD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B21D" w14:textId="77777777" w:rsidR="00504C00" w:rsidRDefault="001B6D7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CC81" w14:textId="77777777" w:rsidR="00DD42DE" w:rsidRDefault="00DD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3A11" w14:textId="77777777" w:rsidR="001B6D77" w:rsidRDefault="001B6D77" w:rsidP="00504C00">
      <w:r>
        <w:separator/>
      </w:r>
    </w:p>
  </w:footnote>
  <w:footnote w:type="continuationSeparator" w:id="0">
    <w:p w14:paraId="59779D82" w14:textId="77777777" w:rsidR="001B6D77" w:rsidRDefault="001B6D77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5221" w14:textId="77777777" w:rsidR="00DD42DE" w:rsidRDefault="00DD4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1438" w14:textId="77777777" w:rsidR="0061780C" w:rsidRPr="0061780C" w:rsidRDefault="0061780C" w:rsidP="0061780C">
    <w:pPr>
      <w:tabs>
        <w:tab w:val="center" w:pos="4680"/>
        <w:tab w:val="right" w:pos="9360"/>
      </w:tabs>
      <w:rPr>
        <w:rFonts w:asciiTheme="minorHAnsi" w:eastAsiaTheme="minorHAnsi" w:hAnsiTheme="minorHAnsi"/>
        <w:sz w:val="22"/>
        <w:szCs w:val="22"/>
        <w:lang w:bidi="en-US"/>
      </w:rPr>
    </w:pPr>
    <w:r w:rsidRPr="0061780C">
      <w:rPr>
        <w:rFonts w:asciiTheme="minorHAnsi" w:eastAsiaTheme="minorHAnsi" w:hAnsiTheme="minorHAnsi"/>
        <w:sz w:val="22"/>
        <w:szCs w:val="22"/>
        <w:lang w:bidi="en-US"/>
      </w:rPr>
      <w:t>RFP Title:  Managed Drupal Website Hosting</w:t>
    </w:r>
  </w:p>
  <w:p w14:paraId="1EDB6F14" w14:textId="77777777" w:rsidR="0061780C" w:rsidRPr="0061780C" w:rsidRDefault="0061780C" w:rsidP="0061780C">
    <w:pPr>
      <w:tabs>
        <w:tab w:val="center" w:pos="4680"/>
        <w:tab w:val="right" w:pos="9360"/>
      </w:tabs>
      <w:rPr>
        <w:rFonts w:asciiTheme="minorHAnsi" w:eastAsiaTheme="minorHAnsi" w:hAnsiTheme="minorHAnsi"/>
        <w:sz w:val="22"/>
        <w:szCs w:val="22"/>
        <w:lang w:bidi="en-US"/>
      </w:rPr>
    </w:pPr>
    <w:r w:rsidRPr="0061780C">
      <w:rPr>
        <w:rFonts w:asciiTheme="minorHAnsi" w:eastAsiaTheme="minorHAnsi" w:hAnsiTheme="minorHAnsi"/>
        <w:sz w:val="22"/>
        <w:szCs w:val="22"/>
        <w:lang w:bidi="en-US"/>
      </w:rPr>
      <w:t>RFP Number:  RFP ITSO-2022-03-SB</w:t>
    </w:r>
  </w:p>
  <w:p w14:paraId="3769FBF9" w14:textId="1C91338B" w:rsidR="00DD42DE" w:rsidRPr="0061780C" w:rsidRDefault="00DD42DE" w:rsidP="00617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BE4" w14:textId="77777777" w:rsidR="00DD42DE" w:rsidRDefault="00DD4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03AC2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B6D77"/>
    <w:rsid w:val="001D2CA8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65861"/>
    <w:rsid w:val="00470EF2"/>
    <w:rsid w:val="004962E5"/>
    <w:rsid w:val="004D627F"/>
    <w:rsid w:val="004D7494"/>
    <w:rsid w:val="004E2825"/>
    <w:rsid w:val="00504C00"/>
    <w:rsid w:val="00546DA3"/>
    <w:rsid w:val="005A4574"/>
    <w:rsid w:val="005B3E6D"/>
    <w:rsid w:val="005D772D"/>
    <w:rsid w:val="005E2699"/>
    <w:rsid w:val="005E3FB7"/>
    <w:rsid w:val="0061780C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A6BA6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DD42DE"/>
    <w:rsid w:val="00E05268"/>
    <w:rsid w:val="00E14EF0"/>
    <w:rsid w:val="00E15708"/>
    <w:rsid w:val="00E34099"/>
    <w:rsid w:val="00E90787"/>
    <w:rsid w:val="00F221AD"/>
    <w:rsid w:val="00FC1988"/>
    <w:rsid w:val="00FD3257"/>
    <w:rsid w:val="00FD6BB1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7BD1"/>
  <w15:docId w15:val="{CE7C632D-4AAF-4BF1-A864-565B969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85ED-7543-46B7-A431-7D6468E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dcterms:created xsi:type="dcterms:W3CDTF">2022-08-15T18:26:00Z</dcterms:created>
  <dcterms:modified xsi:type="dcterms:W3CDTF">2022-08-15T18:26:00Z</dcterms:modified>
</cp:coreProperties>
</file>