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w:t>
      </w:r>
      <w:bookmarkStart w:id="0" w:name="_GoBack"/>
      <w:bookmarkEnd w:id="0"/>
      <w:r w:rsidR="00432390">
        <w:rPr>
          <w:rFonts w:cstheme="minorHAnsi"/>
          <w:bCs/>
          <w:lang w:bidi="ar-SA"/>
        </w:rPr>
        <w:t>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751403">
      <w:pPr>
        <w:autoSpaceDE w:val="0"/>
        <w:autoSpaceDN w:val="0"/>
        <w:adjustRightInd w:val="0"/>
        <w:spacing w:line="240" w:lineRule="auto"/>
        <w:ind w:left="720" w:hanging="720"/>
        <w:rPr>
          <w:rFonts w:cstheme="minorHAnsi"/>
          <w:bCs/>
          <w:lang w:bidi="ar-SA"/>
        </w:rPr>
      </w:pP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lastRenderedPageBreak/>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lastRenderedPageBreak/>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551F4B">
      <w:pPr>
        <w:autoSpaceDE w:val="0"/>
        <w:autoSpaceDN w:val="0"/>
        <w:adjustRightInd w:val="0"/>
        <w:spacing w:line="240" w:lineRule="auto"/>
        <w:ind w:left="720" w:hanging="720"/>
        <w:rPr>
          <w:rFonts w:cstheme="minorHAnsi"/>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p>
    <w:p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r w:rsidRPr="00551F4B">
        <w:rPr>
          <w:rFonts w:cstheme="minorHAnsi"/>
          <w:bCs/>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CD1" w:rsidRDefault="000A3CD1" w:rsidP="005A1DC5">
      <w:pPr>
        <w:spacing w:line="240" w:lineRule="auto"/>
      </w:pPr>
      <w:r>
        <w:separator/>
      </w:r>
    </w:p>
  </w:endnote>
  <w:endnote w:type="continuationSeparator" w:id="0">
    <w:p w:rsidR="000A3CD1" w:rsidRDefault="000A3CD1"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76A" w:rsidRDefault="005D676A">
    <w:pPr>
      <w:pStyle w:val="Footer"/>
      <w:jc w:val="right"/>
    </w:pPr>
  </w:p>
  <w:p w:rsidR="00720D9B" w:rsidRDefault="000A3CD1"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DA3087">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DA3087">
          <w:rPr>
            <w:sz w:val="20"/>
            <w:szCs w:val="20"/>
          </w:rPr>
          <w:t>3/2019</w:t>
        </w:r>
      </w:sdtContent>
    </w:sdt>
  </w:p>
  <w:p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CD1" w:rsidRDefault="000A3CD1" w:rsidP="005A1DC5">
      <w:pPr>
        <w:spacing w:line="240" w:lineRule="auto"/>
      </w:pPr>
      <w:r>
        <w:separator/>
      </w:r>
    </w:p>
  </w:footnote>
  <w:footnote w:type="continuationSeparator" w:id="0">
    <w:p w:rsidR="000A3CD1" w:rsidRDefault="000A3CD1"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C5" w:rsidRPr="005A1DC5" w:rsidRDefault="00BD144E" w:rsidP="00BD144E">
    <w:pPr>
      <w:pStyle w:val="Header"/>
      <w:rPr>
        <w:sz w:val="20"/>
        <w:szCs w:val="20"/>
      </w:rPr>
    </w:pPr>
    <w:r>
      <w:rPr>
        <w:sz w:val="20"/>
        <w:szCs w:val="20"/>
      </w:rPr>
      <w:t xml:space="preserve">[JBE Name] </w:t>
    </w:r>
    <w:r>
      <w:rPr>
        <w:sz w:val="20"/>
        <w:szCs w:val="20"/>
      </w:rPr>
      <w:tab/>
    </w:r>
    <w:r>
      <w:rPr>
        <w:sz w:val="20"/>
        <w:szCs w:val="20"/>
      </w:rPr>
      <w:tab/>
    </w:r>
    <w:r w:rsidR="005A1DC5" w:rsidRPr="005A1DC5">
      <w:rPr>
        <w:sz w:val="20"/>
        <w:szCs w:val="20"/>
      </w:rPr>
      <w:t>Solicitation Number_____________________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4450C"/>
    <w:rsid w:val="00551F4B"/>
    <w:rsid w:val="005551EC"/>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77AA5"/>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6752"/>
    <w:rsid w:val="00BA74EF"/>
    <w:rsid w:val="00BC1F1C"/>
    <w:rsid w:val="00BD020A"/>
    <w:rsid w:val="00BD144E"/>
    <w:rsid w:val="00BE0C16"/>
    <w:rsid w:val="00BE386F"/>
    <w:rsid w:val="00BE677D"/>
    <w:rsid w:val="00BE69B5"/>
    <w:rsid w:val="00C00355"/>
    <w:rsid w:val="00C00C4E"/>
    <w:rsid w:val="00C02F8A"/>
    <w:rsid w:val="00C303DC"/>
    <w:rsid w:val="00C4156B"/>
    <w:rsid w:val="00C55204"/>
    <w:rsid w:val="00CA0DA6"/>
    <w:rsid w:val="00CA704D"/>
    <w:rsid w:val="00CC3BFF"/>
    <w:rsid w:val="00CD4725"/>
    <w:rsid w:val="00D14258"/>
    <w:rsid w:val="00D319AE"/>
    <w:rsid w:val="00D34192"/>
    <w:rsid w:val="00D420C9"/>
    <w:rsid w:val="00D420EC"/>
    <w:rsid w:val="00D456DC"/>
    <w:rsid w:val="00D50C0F"/>
    <w:rsid w:val="00D62474"/>
    <w:rsid w:val="00DA3087"/>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3693"/>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7411E-8E77-48BE-9A1C-19D50908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Cheng, Oliver</cp:lastModifiedBy>
  <cp:revision>5</cp:revision>
  <cp:lastPrinted>2012-12-12T01:29:00Z</cp:lastPrinted>
  <dcterms:created xsi:type="dcterms:W3CDTF">2019-03-07T17:22:00Z</dcterms:created>
  <dcterms:modified xsi:type="dcterms:W3CDTF">2019-03-07T17:59:00Z</dcterms:modified>
</cp:coreProperties>
</file>