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A338BF" w:rsidRPr="00654B4D">
        <w:rPr>
          <w:color w:val="000000" w:themeColor="text1"/>
        </w:rPr>
        <w:t>6</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foot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08" w:rsidRDefault="00521A0A" w:rsidP="004C1908">
    <w:pPr>
      <w:pStyle w:val="Footer"/>
    </w:pPr>
    <w:sdt>
      <w:sdtPr>
        <w:id w:val="18165802"/>
        <w:docPartObj>
          <w:docPartGallery w:val="Page Numbers (Bottom of Page)"/>
          <w:docPartUnique/>
        </w:docPartObj>
      </w:sdtPr>
      <w:sdtContent>
        <w:fldSimple w:instr=" PAGE   \* MERGEFORMAT ">
          <w:r w:rsidR="006163C3">
            <w:rPr>
              <w:noProof/>
            </w:rPr>
            <w:t>1</w:t>
          </w:r>
        </w:fldSimple>
        <w:r w:rsidR="004C1908">
          <w:tab/>
        </w:r>
        <w:r w:rsidR="004C1908">
          <w:tab/>
          <w:t xml:space="preserve">rev </w:t>
        </w:r>
        <w:r w:rsidR="006163C3">
          <w:t>5/4</w:t>
        </w:r>
        <w:r w:rsidR="006F0376">
          <w:t>/15</w:t>
        </w:r>
      </w:sdtContent>
    </w:sdt>
  </w:p>
  <w:p w:rsidR="004C1908" w:rsidRDefault="004C1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C1908"/>
    <w:pPr>
      <w:tabs>
        <w:tab w:val="center" w:pos="4680"/>
        <w:tab w:val="right" w:pos="9360"/>
      </w:tabs>
    </w:pPr>
  </w:style>
  <w:style w:type="character" w:customStyle="1" w:styleId="HeaderChar">
    <w:name w:val="Header Char"/>
    <w:basedOn w:val="DefaultParagraphFont"/>
    <w:link w:val="Header"/>
    <w:uiPriority w:val="99"/>
    <w:semiHidden/>
    <w:rsid w:val="004C1908"/>
    <w:rPr>
      <w:sz w:val="20"/>
      <w:szCs w:val="20"/>
    </w:rPr>
  </w:style>
  <w:style w:type="paragraph" w:styleId="Footer">
    <w:name w:val="footer"/>
    <w:basedOn w:val="Normal"/>
    <w:link w:val="FooterChar"/>
    <w:uiPriority w:val="99"/>
    <w:semiHidden/>
    <w:unhideWhenUsed/>
    <w:rsid w:val="004C1908"/>
    <w:pPr>
      <w:tabs>
        <w:tab w:val="center" w:pos="4680"/>
        <w:tab w:val="right" w:pos="9360"/>
      </w:tabs>
    </w:pPr>
  </w:style>
  <w:style w:type="character" w:customStyle="1" w:styleId="FooterChar">
    <w:name w:val="Footer Char"/>
    <w:basedOn w:val="DefaultParagraphFont"/>
    <w:link w:val="Footer"/>
    <w:uiPriority w:val="99"/>
    <w:semiHidden/>
    <w:rsid w:val="004C190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JSnyderT</cp:lastModifiedBy>
  <cp:revision>4</cp:revision>
  <dcterms:created xsi:type="dcterms:W3CDTF">2015-02-17T17:49:00Z</dcterms:created>
  <dcterms:modified xsi:type="dcterms:W3CDTF">2015-04-30T23:41:00Z</dcterms:modified>
</cp:coreProperties>
</file>