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9" w:rsidRPr="003B5B69" w:rsidRDefault="00DF6CC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TTorr</cp:lastModifiedBy>
  <cp:revision>5</cp:revision>
  <dcterms:created xsi:type="dcterms:W3CDTF">2013-09-06T23:46:00Z</dcterms:created>
  <dcterms:modified xsi:type="dcterms:W3CDTF">2014-01-02T01:04:00Z</dcterms:modified>
</cp:coreProperties>
</file>