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36C" w:rsidRDefault="0050136C" w:rsidP="00540B97">
      <w:pPr>
        <w:pStyle w:val="Heading3"/>
      </w:pPr>
    </w:p>
    <w:p w:rsidR="0050136C" w:rsidRPr="008954B1" w:rsidRDefault="0050136C" w:rsidP="0050136C">
      <w:pPr>
        <w:jc w:val="center"/>
        <w:rPr>
          <w:b/>
          <w:color w:val="000000"/>
        </w:rPr>
      </w:pPr>
      <w:r w:rsidRPr="008954B1">
        <w:rPr>
          <w:b/>
          <w:color w:val="000000"/>
        </w:rPr>
        <w:t xml:space="preserve">ATTACHMENT </w:t>
      </w:r>
      <w:r w:rsidR="00856564">
        <w:rPr>
          <w:b/>
          <w:color w:val="000000"/>
        </w:rPr>
        <w:t>4</w:t>
      </w:r>
    </w:p>
    <w:p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rsidR="0050136C" w:rsidRDefault="0050136C" w:rsidP="0050136C">
      <w:pPr>
        <w:jc w:val="center"/>
        <w:rPr>
          <w:b/>
          <w:i/>
          <w:color w:val="000000"/>
        </w:rPr>
      </w:pPr>
    </w:p>
    <w:p w:rsidR="0050136C" w:rsidRDefault="0050136C" w:rsidP="0050136C">
      <w:pPr>
        <w:jc w:val="center"/>
        <w:rPr>
          <w:b/>
          <w:i/>
          <w:color w:val="000000"/>
        </w:rPr>
      </w:pPr>
    </w:p>
    <w:p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2C02D3">
        <w:t>JBE</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rsidR="003834C8" w:rsidRDefault="003834C8" w:rsidP="003834C8">
      <w:pPr>
        <w:pStyle w:val="BodyText"/>
        <w:tabs>
          <w:tab w:val="clear" w:pos="360"/>
        </w:tabs>
        <w:spacing w:before="120" w:after="120"/>
        <w:ind w:left="720"/>
        <w:jc w:val="both"/>
        <w:rPr>
          <w:b/>
          <w:bCs/>
          <w:color w:val="000000"/>
        </w:rPr>
      </w:pPr>
    </w:p>
    <w:p w:rsidR="0050136C" w:rsidRDefault="0050136C" w:rsidP="003D1C75">
      <w:pPr>
        <w:pStyle w:val="BodyText"/>
        <w:tabs>
          <w:tab w:val="clear" w:pos="360"/>
        </w:tabs>
        <w:spacing w:before="120" w:after="120"/>
        <w:ind w:left="720"/>
        <w:rPr>
          <w:bCs/>
          <w:color w:val="000000"/>
        </w:rPr>
      </w:pPr>
      <w:commentRangeStart w:id="0"/>
      <w:r w:rsidRPr="001C4401">
        <w:rPr>
          <w:b/>
          <w:bCs/>
          <w:color w:val="000000"/>
        </w:rPr>
        <w:t>Conflict of Interest</w:t>
      </w:r>
      <w:commentRangeEnd w:id="0"/>
      <w:r w:rsidR="00E66CC2">
        <w:rPr>
          <w:rStyle w:val="CommentReference"/>
        </w:rPr>
        <w:commentReference w:id="0"/>
      </w:r>
      <w:r w:rsidRPr="001C4401">
        <w:rPr>
          <w:b/>
          <w:bCs/>
          <w:color w:val="000000"/>
        </w:rPr>
        <w:t xml:space="preserve">.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rsidR="003D1C75" w:rsidRPr="003D1C75" w:rsidRDefault="003D1C75" w:rsidP="003D1C75">
      <w:pPr>
        <w:pStyle w:val="BodyText"/>
        <w:spacing w:before="120" w:after="120"/>
        <w:ind w:left="720"/>
        <w:rPr>
          <w:bCs/>
          <w:color w:val="000000"/>
        </w:rPr>
      </w:pPr>
      <w:commentRangeStart w:id="1"/>
      <w:r>
        <w:rPr>
          <w:b/>
          <w:bCs/>
          <w:color w:val="000000"/>
        </w:rPr>
        <w:t>Suspension or Debarment</w:t>
      </w:r>
      <w:commentRangeEnd w:id="1"/>
      <w:r w:rsidR="00E66CC2">
        <w:rPr>
          <w:rStyle w:val="CommentReference"/>
        </w:rPr>
        <w:commentReference w:id="1"/>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rsidR="003D1C75" w:rsidRDefault="003D1C75" w:rsidP="003D1C75">
      <w:pPr>
        <w:pStyle w:val="BodyText"/>
        <w:tabs>
          <w:tab w:val="clear" w:pos="360"/>
        </w:tabs>
        <w:spacing w:before="120" w:after="120"/>
        <w:ind w:left="720"/>
        <w:rPr>
          <w:bCs/>
          <w:color w:val="000000"/>
        </w:rPr>
      </w:pPr>
      <w:commentRangeStart w:id="2"/>
      <w:r w:rsidRPr="003D1C75">
        <w:rPr>
          <w:b/>
          <w:bCs/>
          <w:color w:val="000000"/>
        </w:rPr>
        <w:t>Tax Delinquency</w:t>
      </w:r>
      <w:commentRangeEnd w:id="2"/>
      <w:r w:rsidR="00E66CC2">
        <w:rPr>
          <w:rStyle w:val="CommentReference"/>
        </w:rPr>
        <w:commentReference w:id="2"/>
      </w:r>
      <w:r w:rsidRPr="003D1C75">
        <w:rPr>
          <w:b/>
          <w:bCs/>
          <w:color w:val="000000"/>
        </w:rPr>
        <w:t>.</w:t>
      </w:r>
      <w:r>
        <w:rPr>
          <w:bCs/>
          <w:color w:val="000000"/>
        </w:rPr>
        <w:t xml:space="preserve"> </w:t>
      </w:r>
      <w:r w:rsidRPr="003D1C75">
        <w:rPr>
          <w:bCs/>
          <w:color w:val="000000"/>
        </w:rPr>
        <w:t>Proposer certifies that it is not on either (i) the California Franchise Tax Board’s list of 500 largest state income tax delinquencies, or (ii) the California Board of Equalization’s list of 500 largest delinquent sales and use tax accounts.</w:t>
      </w:r>
    </w:p>
    <w:p w:rsidR="001379AD" w:rsidRDefault="001379AD" w:rsidP="003D1C75">
      <w:pPr>
        <w:pStyle w:val="BodyText"/>
        <w:tabs>
          <w:tab w:val="clear" w:pos="360"/>
        </w:tabs>
        <w:spacing w:before="120" w:after="120"/>
        <w:ind w:left="720"/>
        <w:rPr>
          <w:bCs/>
          <w:color w:val="000000"/>
        </w:rPr>
      </w:pPr>
      <w:commentRangeStart w:id="3"/>
      <w:r w:rsidRPr="001379AD">
        <w:rPr>
          <w:b/>
          <w:bCs/>
          <w:color w:val="000000"/>
        </w:rPr>
        <w:t>Conflict Minerals</w:t>
      </w:r>
      <w:commentRangeEnd w:id="3"/>
      <w:r>
        <w:rPr>
          <w:rStyle w:val="CommentReference"/>
        </w:rPr>
        <w:commentReference w:id="3"/>
      </w:r>
      <w:r w:rsidRPr="001379AD">
        <w:rPr>
          <w:b/>
          <w:bCs/>
          <w:color w:val="000000"/>
        </w:rPr>
        <w:t>.</w:t>
      </w:r>
      <w:r>
        <w:rPr>
          <w:bCs/>
          <w:color w:val="000000"/>
        </w:rPr>
        <w:t xml:space="preserve"> </w:t>
      </w:r>
      <w:r w:rsidRPr="001379AD">
        <w:rPr>
          <w:bCs/>
          <w:color w:val="000000"/>
        </w:rPr>
        <w:t>Proposer certifies that either (i) it is not a scrutinized company as defined in PCC 10490(b), or (ii) the goods or services the Proposer would provide to the JBE are not related to products or services that are the reason the Proposer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rsidR="0050136C" w:rsidRDefault="0050136C" w:rsidP="0050136C">
      <w:pPr>
        <w:pStyle w:val="BodyText"/>
        <w:tabs>
          <w:tab w:val="clear" w:pos="360"/>
        </w:tabs>
        <w:spacing w:before="120" w:after="120"/>
        <w:jc w:val="both"/>
        <w:rPr>
          <w:bCs/>
          <w:color w:val="000000"/>
        </w:rPr>
      </w:pPr>
    </w:p>
    <w:p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rsidR="003834C8" w:rsidRDefault="003834C8" w:rsidP="0050136C">
      <w:pPr>
        <w:pStyle w:val="BodyText3"/>
        <w:rPr>
          <w:sz w:val="24"/>
          <w:szCs w:val="24"/>
        </w:rPr>
      </w:pPr>
    </w:p>
    <w:p w:rsidR="003834C8" w:rsidRPr="00D720E4"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tblPr>
      <w:tblGrid>
        <w:gridCol w:w="5880"/>
      </w:tblGrid>
      <w:tr w:rsidR="003834C8"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rsidR="003834C8" w:rsidRDefault="003834C8" w:rsidP="009C1CE8">
            <w:pPr>
              <w:spacing w:before="20"/>
              <w:rPr>
                <w:rFonts w:ascii="Arial" w:hAnsi="Arial"/>
                <w:sz w:val="14"/>
              </w:rPr>
            </w:pPr>
            <w:r>
              <w:rPr>
                <w:rFonts w:ascii="Arial" w:hAnsi="Arial"/>
                <w:sz w:val="14"/>
              </w:rPr>
              <w:t xml:space="preserve">BY </w:t>
            </w:r>
            <w:r>
              <w:rPr>
                <w:rFonts w:ascii="Arial" w:hAnsi="Arial"/>
                <w:i/>
                <w:sz w:val="14"/>
              </w:rPr>
              <w:t>(Authorized Signature)</w:t>
            </w:r>
          </w:p>
          <w:p w:rsidR="003834C8" w:rsidRDefault="003834C8" w:rsidP="009C1CE8">
            <w:pPr>
              <w:tabs>
                <w:tab w:val="left" w:pos="3600"/>
              </w:tabs>
              <w:rPr>
                <w:sz w:val="18"/>
              </w:rPr>
            </w:pPr>
            <w:r>
              <w:rPr>
                <w:rFonts w:ascii="Arial" w:hAnsi="Arial"/>
                <w:sz w:val="28"/>
              </w:rPr>
              <w:sym w:font="Wingdings" w:char="F03F"/>
            </w:r>
          </w:p>
        </w:tc>
      </w:tr>
      <w:tr w:rsidR="003834C8"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rsidR="003834C8" w:rsidRDefault="003834C8" w:rsidP="009C1CE8">
            <w:pPr>
              <w:tabs>
                <w:tab w:val="left" w:pos="3600"/>
              </w:tabs>
              <w:rPr>
                <w:sz w:val="16"/>
              </w:rPr>
            </w:pPr>
            <w:r>
              <w:rPr>
                <w:rFonts w:ascii="Arial" w:hAnsi="Arial"/>
                <w:sz w:val="14"/>
              </w:rPr>
              <w:t xml:space="preserve"> PRINTED NAME OF PERSON SIGNING</w:t>
            </w:r>
            <w:r>
              <w:rPr>
                <w:sz w:val="16"/>
              </w:rPr>
              <w:t xml:space="preserve"> </w:t>
            </w:r>
          </w:p>
          <w:p w:rsidR="003834C8" w:rsidRDefault="003834C8" w:rsidP="009C1CE8">
            <w:pPr>
              <w:tabs>
                <w:tab w:val="left" w:pos="3600"/>
              </w:tabs>
              <w:rPr>
                <w:sz w:val="16"/>
              </w:rPr>
            </w:pPr>
          </w:p>
          <w:p w:rsidR="003834C8" w:rsidRDefault="003834C8" w:rsidP="009C1CE8">
            <w:pPr>
              <w:tabs>
                <w:tab w:val="left" w:pos="3600"/>
              </w:tabs>
              <w:rPr>
                <w:sz w:val="16"/>
              </w:rPr>
            </w:pPr>
          </w:p>
        </w:tc>
      </w:tr>
      <w:tr w:rsidR="003834C8"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rsidR="003834C8" w:rsidRPr="00E85E86" w:rsidRDefault="003834C8" w:rsidP="009C1CE8">
            <w:pPr>
              <w:tabs>
                <w:tab w:val="left" w:pos="3600"/>
              </w:tabs>
              <w:rPr>
                <w:rFonts w:ascii="Arial" w:hAnsi="Arial"/>
                <w:caps/>
                <w:sz w:val="14"/>
              </w:rPr>
            </w:pPr>
            <w:r w:rsidRPr="00E85E86">
              <w:rPr>
                <w:rFonts w:ascii="Arial" w:hAnsi="Arial"/>
                <w:caps/>
                <w:sz w:val="14"/>
              </w:rPr>
              <w:t>TITLE of person signing</w:t>
            </w:r>
          </w:p>
        </w:tc>
      </w:tr>
    </w:tbl>
    <w:p w:rsidR="003834C8" w:rsidRPr="00D720E4" w:rsidRDefault="003834C8" w:rsidP="003834C8">
      <w:pPr>
        <w:autoSpaceDE w:val="0"/>
        <w:autoSpaceDN w:val="0"/>
        <w:ind w:left="720" w:hanging="720"/>
      </w:pPr>
    </w:p>
    <w:p w:rsidR="003834C8" w:rsidRPr="00D720E4" w:rsidRDefault="003834C8" w:rsidP="003834C8">
      <w:pPr>
        <w:autoSpaceDE w:val="0"/>
        <w:autoSpaceDN w:val="0"/>
        <w:ind w:left="720" w:hanging="720"/>
        <w:rPr>
          <w:iCs/>
        </w:rPr>
      </w:pPr>
    </w:p>
    <w:p w:rsidR="003834C8" w:rsidRPr="00094E5C" w:rsidRDefault="003834C8" w:rsidP="003834C8">
      <w:pPr>
        <w:rPr>
          <w:b/>
          <w:u w:val="single"/>
        </w:rPr>
      </w:pPr>
    </w:p>
    <w:p w:rsidR="0050136C" w:rsidRPr="008B7A8C" w:rsidRDefault="0050136C" w:rsidP="0050136C">
      <w:pPr>
        <w:jc w:val="center"/>
        <w:rPr>
          <w:b/>
          <w:i/>
          <w:color w:val="000000"/>
        </w:rPr>
      </w:pPr>
    </w:p>
    <w:p w:rsidR="0050136C" w:rsidRPr="008B7A8C" w:rsidRDefault="0050136C" w:rsidP="0050136C">
      <w:pPr>
        <w:jc w:val="center"/>
        <w:rPr>
          <w:b/>
          <w:i/>
          <w:color w:val="000000"/>
        </w:rPr>
      </w:pPr>
    </w:p>
    <w:p w:rsidR="00E26BF1" w:rsidRDefault="00E26BF1"/>
    <w:sectPr w:rsidR="00E26BF1" w:rsidSect="0050136C">
      <w:footerReference w:type="default" r:id="rId9"/>
      <w:pgSz w:w="12240" w:h="15840" w:code="1"/>
      <w:pgMar w:top="1152" w:right="1008" w:bottom="1152" w:left="1008"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TTorr" w:date="2013-09-11T17:28:00Z" w:initials="T">
    <w:p w:rsidR="00E66CC2" w:rsidRDefault="00E66CC2">
      <w:pPr>
        <w:pStyle w:val="CommentText"/>
      </w:pPr>
      <w:r>
        <w:rPr>
          <w:rStyle w:val="CommentReference"/>
        </w:rPr>
        <w:annotationRef/>
      </w:r>
      <w:r>
        <w:t>JBCM chapter 4, section 4.2.B.4 requires only that the RFP contain language regarding PCC 10410 conflicts.  This language is broader than is required, but is included because it matches the language in certain form contracts developed for JBEs.</w:t>
      </w:r>
    </w:p>
  </w:comment>
  <w:comment w:id="1" w:author="TTorr" w:date="2013-09-11T17:32:00Z" w:initials="T">
    <w:p w:rsidR="00E66CC2" w:rsidRDefault="00E66CC2">
      <w:pPr>
        <w:pStyle w:val="CommentText"/>
      </w:pPr>
      <w:r>
        <w:rPr>
          <w:rStyle w:val="CommentReference"/>
        </w:rPr>
        <w:annotationRef/>
      </w:r>
      <w:r>
        <w:t>This certification is not legally required, but is recommended to help avoid contracting in violation of PCC 10115.10(f).</w:t>
      </w:r>
    </w:p>
  </w:comment>
  <w:comment w:id="2" w:author="TTorr" w:date="2013-09-11T17:34:00Z" w:initials="T">
    <w:p w:rsidR="00E66CC2" w:rsidRDefault="00E66CC2">
      <w:pPr>
        <w:pStyle w:val="CommentText"/>
      </w:pPr>
      <w:r>
        <w:rPr>
          <w:rStyle w:val="CommentReference"/>
        </w:rPr>
        <w:annotationRef/>
      </w:r>
      <w:r>
        <w:t xml:space="preserve">This certification is not legally required, but is recommended to help avoid contracting in violation of </w:t>
      </w:r>
      <w:r w:rsidRPr="00E66CC2">
        <w:t>PCC 10295.4</w:t>
      </w:r>
      <w:r>
        <w:t>.</w:t>
      </w:r>
    </w:p>
  </w:comment>
  <w:comment w:id="3" w:author="TTorr" w:date="2013-09-06T17:06:00Z" w:initials="T">
    <w:p w:rsidR="002C02D3" w:rsidRDefault="001379AD">
      <w:pPr>
        <w:pStyle w:val="CommentText"/>
      </w:pPr>
      <w:r>
        <w:rPr>
          <w:rStyle w:val="CommentReference"/>
        </w:rPr>
        <w:annotationRef/>
      </w:r>
      <w:r w:rsidR="002C02D3">
        <w:rPr>
          <w:rStyle w:val="CommentReference"/>
        </w:rPr>
        <w:t>Required only if</w:t>
      </w:r>
      <w:r w:rsidR="002C02D3" w:rsidRPr="00736338">
        <w:t xml:space="preserve"> this procurement includes goods or services that involve certain “conflict minerals” (cassiterite, columbite-ta</w:t>
      </w:r>
      <w:r w:rsidR="002C02D3">
        <w:t xml:space="preserve">ntalite, gold, and wolframite) which are </w:t>
      </w:r>
      <w:r w:rsidR="002C02D3" w:rsidRPr="005E08C0">
        <w:t>found in many technological products such as mobile telephones, laptop computers, and digital video recorders</w:t>
      </w:r>
      <w:r w:rsidR="002C02D3">
        <w:t>. See JBCM chapter 4, section</w:t>
      </w:r>
      <w:r w:rsidR="002C02D3" w:rsidRPr="005E08C0">
        <w:t xml:space="preserve"> </w:t>
      </w:r>
      <w:r w:rsidR="002C02D3">
        <w:t>4.2.B.12.</w:t>
      </w:r>
    </w:p>
    <w:p w:rsidR="00856564" w:rsidRDefault="00856564">
      <w:pPr>
        <w:pStyle w:val="CommentText"/>
      </w:pPr>
    </w:p>
    <w:p w:rsidR="00856564" w:rsidRDefault="00856564">
      <w:pPr>
        <w:pStyle w:val="CommentText"/>
      </w:pPr>
      <w:r>
        <w:t>If this procurement does not include goods or services that involve those conflict minerals, this certification may be deleted.</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FCC" w:rsidRDefault="005C1FCC" w:rsidP="0050136C">
      <w:r>
        <w:separator/>
      </w:r>
    </w:p>
  </w:endnote>
  <w:endnote w:type="continuationSeparator" w:id="0">
    <w:p w:rsidR="005C1FCC" w:rsidRDefault="005C1FCC" w:rsidP="005013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C75" w:rsidRPr="00291C4D" w:rsidRDefault="003D1C75" w:rsidP="00291C4D">
    <w:pPr>
      <w:pStyle w:val="Footer"/>
      <w:jc w:val="center"/>
      <w:rPr>
        <w:rFonts w:ascii="Times New Roman" w:hAnsi="Times New Roman"/>
      </w:rPr>
    </w:pPr>
  </w:p>
  <w:p w:rsidR="003D1C75" w:rsidRPr="008C1D3A" w:rsidRDefault="008C1D3A" w:rsidP="00291C4D">
    <w:pPr>
      <w:pStyle w:val="Footer"/>
      <w:rPr>
        <w:rFonts w:ascii="Times New Roman" w:hAnsi="Times New Roman"/>
        <w:sz w:val="20"/>
        <w:szCs w:val="20"/>
      </w:rPr>
    </w:pPr>
    <w:r w:rsidRPr="004D0CDC">
      <w:rPr>
        <w:rFonts w:ascii="Times New Roman" w:hAnsi="Times New Roman"/>
        <w:sz w:val="20"/>
        <w:szCs w:val="20"/>
      </w:rPr>
      <w:t>1</w:t>
    </w:r>
    <w:r w:rsidRPr="004D0CDC">
      <w:rPr>
        <w:rFonts w:ascii="Times New Roman" w:hAnsi="Times New Roman"/>
        <w:sz w:val="20"/>
        <w:szCs w:val="20"/>
      </w:rPr>
      <w:tab/>
    </w:r>
    <w:r w:rsidRPr="004D0CDC">
      <w:rPr>
        <w:rFonts w:ascii="Times New Roman" w:hAnsi="Times New Roman"/>
        <w:sz w:val="20"/>
        <w:szCs w:val="20"/>
      </w:rPr>
      <w:tab/>
      <w:t xml:space="preserve">rev </w:t>
    </w:r>
    <w:r w:rsidR="00724454">
      <w:rPr>
        <w:rFonts w:ascii="Times New Roman" w:hAnsi="Times New Roman"/>
        <w:sz w:val="20"/>
        <w:szCs w:val="20"/>
      </w:rPr>
      <w:t>1</w:t>
    </w:r>
    <w:r w:rsidRPr="004D0CDC">
      <w:rPr>
        <w:rFonts w:ascii="Times New Roman" w:hAnsi="Times New Roman"/>
        <w:sz w:val="20"/>
        <w:szCs w:val="20"/>
      </w:rPr>
      <w:t>/</w:t>
    </w:r>
    <w:r w:rsidR="00724454">
      <w:rPr>
        <w:rFonts w:ascii="Times New Roman" w:hAnsi="Times New Roman"/>
        <w:sz w:val="20"/>
        <w:szCs w:val="20"/>
      </w:rPr>
      <w:t>3</w:t>
    </w:r>
    <w:r w:rsidRPr="004D0CDC">
      <w:rPr>
        <w:rFonts w:ascii="Times New Roman" w:hAnsi="Times New Roman"/>
        <w:sz w:val="20"/>
        <w:szCs w:val="20"/>
      </w:rPr>
      <w:t>/</w:t>
    </w:r>
    <w:r w:rsidR="00724454">
      <w:rPr>
        <w:rFonts w:ascii="Times New Roman" w:hAnsi="Times New Roman"/>
        <w:sz w:val="20"/>
        <w:szCs w:val="20"/>
      </w:rPr>
      <w:t>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FCC" w:rsidRDefault="005C1FCC" w:rsidP="0050136C">
      <w:r>
        <w:separator/>
      </w:r>
    </w:p>
  </w:footnote>
  <w:footnote w:type="continuationSeparator" w:id="0">
    <w:p w:rsidR="005C1FCC" w:rsidRDefault="005C1FCC" w:rsidP="0050136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8674"/>
  </w:hdrShapeDefaults>
  <w:footnotePr>
    <w:footnote w:id="-1"/>
    <w:footnote w:id="0"/>
  </w:footnotePr>
  <w:endnotePr>
    <w:endnote w:id="-1"/>
    <w:endnote w:id="0"/>
  </w:endnotePr>
  <w:compat/>
  <w:rsids>
    <w:rsidRoot w:val="0050136C"/>
    <w:rsid w:val="00037E7E"/>
    <w:rsid w:val="000C2D13"/>
    <w:rsid w:val="000D45EE"/>
    <w:rsid w:val="000D5BBE"/>
    <w:rsid w:val="001379AD"/>
    <w:rsid w:val="00152146"/>
    <w:rsid w:val="0015766C"/>
    <w:rsid w:val="001C17EF"/>
    <w:rsid w:val="001E60B2"/>
    <w:rsid w:val="0020077F"/>
    <w:rsid w:val="002055EE"/>
    <w:rsid w:val="00222E42"/>
    <w:rsid w:val="00270AD3"/>
    <w:rsid w:val="00291C4D"/>
    <w:rsid w:val="00293951"/>
    <w:rsid w:val="002B3B60"/>
    <w:rsid w:val="002C02D3"/>
    <w:rsid w:val="002E07CA"/>
    <w:rsid w:val="002F47B9"/>
    <w:rsid w:val="0030333A"/>
    <w:rsid w:val="003157FB"/>
    <w:rsid w:val="003834C8"/>
    <w:rsid w:val="003A79CD"/>
    <w:rsid w:val="003D1C75"/>
    <w:rsid w:val="003E774D"/>
    <w:rsid w:val="003F05DA"/>
    <w:rsid w:val="00405F43"/>
    <w:rsid w:val="00423CA9"/>
    <w:rsid w:val="0050136C"/>
    <w:rsid w:val="005023CB"/>
    <w:rsid w:val="00524800"/>
    <w:rsid w:val="00540B97"/>
    <w:rsid w:val="005836E7"/>
    <w:rsid w:val="0059711E"/>
    <w:rsid w:val="005C1FCC"/>
    <w:rsid w:val="00613BFA"/>
    <w:rsid w:val="0065439A"/>
    <w:rsid w:val="00665569"/>
    <w:rsid w:val="006769CF"/>
    <w:rsid w:val="006872D6"/>
    <w:rsid w:val="006C1278"/>
    <w:rsid w:val="006E2B97"/>
    <w:rsid w:val="006E4208"/>
    <w:rsid w:val="00724454"/>
    <w:rsid w:val="00797B02"/>
    <w:rsid w:val="00800CE9"/>
    <w:rsid w:val="008018C5"/>
    <w:rsid w:val="00816758"/>
    <w:rsid w:val="00856564"/>
    <w:rsid w:val="0086092E"/>
    <w:rsid w:val="00893DA4"/>
    <w:rsid w:val="008A5F32"/>
    <w:rsid w:val="008C1D3A"/>
    <w:rsid w:val="008D63B8"/>
    <w:rsid w:val="008F684E"/>
    <w:rsid w:val="009306FF"/>
    <w:rsid w:val="009A1F2C"/>
    <w:rsid w:val="009C1CE8"/>
    <w:rsid w:val="009C61DB"/>
    <w:rsid w:val="009F3E33"/>
    <w:rsid w:val="00A17FF5"/>
    <w:rsid w:val="00B614E6"/>
    <w:rsid w:val="00BD7FCB"/>
    <w:rsid w:val="00C41362"/>
    <w:rsid w:val="00C94BAF"/>
    <w:rsid w:val="00CF50B0"/>
    <w:rsid w:val="00D03078"/>
    <w:rsid w:val="00D16FFF"/>
    <w:rsid w:val="00D20F8A"/>
    <w:rsid w:val="00D50BC9"/>
    <w:rsid w:val="00DD7A13"/>
    <w:rsid w:val="00DF6084"/>
    <w:rsid w:val="00E26BF1"/>
    <w:rsid w:val="00E371BD"/>
    <w:rsid w:val="00E66CC2"/>
    <w:rsid w:val="00E871D0"/>
    <w:rsid w:val="00E9664E"/>
    <w:rsid w:val="00EB24D5"/>
    <w:rsid w:val="00EF6446"/>
    <w:rsid w:val="00F21FEB"/>
    <w:rsid w:val="00FC4741"/>
    <w:rsid w:val="00FF058C"/>
    <w:rsid w:val="00FF31AC"/>
    <w:rsid w:val="00FF60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rsid w:val="0050136C"/>
  </w:style>
  <w:style w:type="paragraph" w:styleId="Footer">
    <w:name w:val="footer"/>
    <w:basedOn w:val="Normal"/>
    <w:link w:val="FooterChar"/>
    <w:uiPriority w:val="99"/>
    <w:semiHidden/>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semiHidden/>
    <w:rsid w:val="0050136C"/>
  </w:style>
  <w:style w:type="paragraph" w:styleId="CommentText">
    <w:name w:val="annotation text"/>
    <w:basedOn w:val="Normal"/>
    <w:link w:val="CommentTextChar"/>
    <w:rsid w:val="0050136C"/>
    <w:rPr>
      <w:sz w:val="20"/>
      <w:szCs w:val="20"/>
    </w:rPr>
  </w:style>
  <w:style w:type="character" w:customStyle="1" w:styleId="CommentTextChar">
    <w:name w:val="Comment Text Char"/>
    <w:basedOn w:val="DefaultParagraphFont"/>
    <w:link w:val="CommentText"/>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b/>
      <w:bCs/>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divs>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834BC-54EA-4E87-8561-5C5EF801514C}">
  <ds:schemaRefs>
    <ds:schemaRef ds:uri="http://schemas.openxmlformats.org/officeDocument/2006/bibliography"/>
  </ds:schemaRefs>
</ds:datastoreItem>
</file>

<file path=customXml/itemProps2.xml><?xml version="1.0" encoding="utf-8"?>
<ds:datastoreItem xmlns:ds="http://schemas.openxmlformats.org/officeDocument/2006/customXml" ds:itemID="{0E058FBE-F9BF-46EC-A16C-B715F9C42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TTorr</cp:lastModifiedBy>
  <cp:revision>7</cp:revision>
  <dcterms:created xsi:type="dcterms:W3CDTF">2013-09-07T00:08:00Z</dcterms:created>
  <dcterms:modified xsi:type="dcterms:W3CDTF">2014-01-02T01:05:00Z</dcterms:modified>
</cp:coreProperties>
</file>