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A1557A">
        <w:rPr>
          <w:color w:val="000000" w:themeColor="text1"/>
        </w:rPr>
        <w:t>7</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footerReference w:type="default" r:id="rId6"/>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7DD" w:rsidRDefault="00146F48">
    <w:pPr>
      <w:pStyle w:val="Footer"/>
    </w:pPr>
    <w:sdt>
      <w:sdtPr>
        <w:id w:val="18165802"/>
        <w:docPartObj>
          <w:docPartGallery w:val="Page Numbers (Bottom of Page)"/>
          <w:docPartUnique/>
        </w:docPartObj>
      </w:sdtPr>
      <w:sdtContent>
        <w:fldSimple w:instr=" PAGE   \* MERGEFORMAT ">
          <w:r w:rsidR="007845D2">
            <w:rPr>
              <w:noProof/>
            </w:rPr>
            <w:t>1</w:t>
          </w:r>
        </w:fldSimple>
        <w:r w:rsidR="006037DD">
          <w:tab/>
        </w:r>
        <w:r w:rsidR="006037DD">
          <w:tab/>
          <w:t xml:space="preserve">rev </w:t>
        </w:r>
        <w:r w:rsidR="00630D4E">
          <w:t>1/3/14</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6037DD"/>
    <w:pPr>
      <w:tabs>
        <w:tab w:val="center" w:pos="4680"/>
        <w:tab w:val="right" w:pos="9360"/>
      </w:tabs>
    </w:pPr>
  </w:style>
  <w:style w:type="character" w:customStyle="1" w:styleId="HeaderChar">
    <w:name w:val="Header Char"/>
    <w:basedOn w:val="DefaultParagraphFont"/>
    <w:link w:val="Header"/>
    <w:uiPriority w:val="99"/>
    <w:semiHidden/>
    <w:rsid w:val="006037DD"/>
    <w:rPr>
      <w:sz w:val="20"/>
      <w:szCs w:val="20"/>
    </w:rPr>
  </w:style>
  <w:style w:type="paragraph" w:styleId="Footer">
    <w:name w:val="footer"/>
    <w:basedOn w:val="Normal"/>
    <w:link w:val="FooterChar"/>
    <w:uiPriority w:val="99"/>
    <w:semiHidden/>
    <w:unhideWhenUsed/>
    <w:rsid w:val="006037DD"/>
    <w:pPr>
      <w:tabs>
        <w:tab w:val="center" w:pos="4680"/>
        <w:tab w:val="right" w:pos="9360"/>
      </w:tabs>
    </w:pPr>
  </w:style>
  <w:style w:type="character" w:customStyle="1" w:styleId="FooterChar">
    <w:name w:val="Footer Char"/>
    <w:basedOn w:val="DefaultParagraphFont"/>
    <w:link w:val="Footer"/>
    <w:uiPriority w:val="99"/>
    <w:semiHidden/>
    <w:rsid w:val="006037D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TTorr</cp:lastModifiedBy>
  <cp:revision>8</cp:revision>
  <dcterms:created xsi:type="dcterms:W3CDTF">2013-09-06T23:55:00Z</dcterms:created>
  <dcterms:modified xsi:type="dcterms:W3CDTF">2014-01-02T01:05:00Z</dcterms:modified>
</cp:coreProperties>
</file>