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F0D7A">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68" w:rsidRDefault="008114D0">
    <w:pPr>
      <w:pStyle w:val="Footer"/>
    </w:pPr>
    <w:sdt>
      <w:sdtPr>
        <w:id w:val="18165802"/>
        <w:docPartObj>
          <w:docPartGallery w:val="Page Numbers (Bottom of Page)"/>
          <w:docPartUnique/>
        </w:docPartObj>
      </w:sdtPr>
      <w:sdtContent>
        <w:fldSimple w:instr=" PAGE   \* MERGEFORMAT ">
          <w:r w:rsidR="0010560F">
            <w:rPr>
              <w:noProof/>
            </w:rPr>
            <w:t>1</w:t>
          </w:r>
        </w:fldSimple>
        <w:r w:rsidR="001F7D68">
          <w:tab/>
        </w:r>
        <w:r w:rsidR="001F7D68">
          <w:tab/>
          <w:t xml:space="preserve">rev </w:t>
        </w:r>
        <w:r w:rsidR="0010560F">
          <w:t>12/16</w:t>
        </w:r>
        <w:r w:rsidR="00E534EF">
          <w:t>/13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F9" w:rsidRDefault="00D65DF9" w:rsidP="00D65DF9">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C37FF7">
      <w:rPr>
        <w:i/>
        <w:color w:val="FF0000"/>
        <w:sz w:val="22"/>
        <w:szCs w:val="22"/>
      </w:rPr>
      <w:t>[insert RFP title]</w:t>
    </w:r>
  </w:p>
  <w:p w:rsidR="00D65DF9" w:rsidRPr="00D65DF9" w:rsidRDefault="00D65DF9" w:rsidP="00D65DF9">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C37FF7">
      <w:rPr>
        <w:i/>
        <w:color w:val="FF0000"/>
        <w:sz w:val="22"/>
        <w:szCs w:val="22"/>
      </w:rPr>
      <w:t xml:space="preserve">[insert RFP </w:t>
    </w:r>
    <w:r>
      <w:rPr>
        <w:i/>
        <w:color w:val="FF0000"/>
        <w:sz w:val="22"/>
        <w:szCs w:val="22"/>
      </w:rPr>
      <w:t>number</w:t>
    </w:r>
    <w:r w:rsidRPr="00C37FF7">
      <w:rPr>
        <w:i/>
        <w:color w:val="FF0000"/>
        <w:sz w:val="22"/>
        <w:szCs w:val="22"/>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1F7D68"/>
    <w:pPr>
      <w:tabs>
        <w:tab w:val="center" w:pos="4680"/>
        <w:tab w:val="right" w:pos="9360"/>
      </w:tabs>
    </w:pPr>
  </w:style>
  <w:style w:type="character" w:customStyle="1" w:styleId="HeaderChar">
    <w:name w:val="Header Char"/>
    <w:basedOn w:val="DefaultParagraphFont"/>
    <w:link w:val="Header"/>
    <w:uiPriority w:val="99"/>
    <w:semiHidden/>
    <w:rsid w:val="001F7D68"/>
    <w:rPr>
      <w:sz w:val="20"/>
      <w:szCs w:val="20"/>
    </w:rPr>
  </w:style>
  <w:style w:type="paragraph" w:styleId="Footer">
    <w:name w:val="footer"/>
    <w:basedOn w:val="Normal"/>
    <w:link w:val="FooterChar"/>
    <w:uiPriority w:val="99"/>
    <w:semiHidden/>
    <w:unhideWhenUsed/>
    <w:rsid w:val="001F7D68"/>
    <w:pPr>
      <w:tabs>
        <w:tab w:val="center" w:pos="4680"/>
        <w:tab w:val="right" w:pos="9360"/>
      </w:tabs>
    </w:pPr>
  </w:style>
  <w:style w:type="character" w:customStyle="1" w:styleId="FooterChar">
    <w:name w:val="Footer Char"/>
    <w:basedOn w:val="DefaultParagraphFont"/>
    <w:link w:val="Footer"/>
    <w:uiPriority w:val="99"/>
    <w:semiHidden/>
    <w:rsid w:val="001F7D6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TTorr</cp:lastModifiedBy>
  <cp:revision>3</cp:revision>
  <dcterms:created xsi:type="dcterms:W3CDTF">2013-12-11T19:19:00Z</dcterms:created>
  <dcterms:modified xsi:type="dcterms:W3CDTF">2013-12-11T19:20:00Z</dcterms:modified>
</cp:coreProperties>
</file>