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E916C8" w14:textId="77777777" w:rsidR="0088570C" w:rsidRDefault="0088570C" w:rsidP="0088570C"/>
    <w:p w14:paraId="321BC8A1" w14:textId="4C81AD26" w:rsidR="0088570C" w:rsidRPr="006D7E4E" w:rsidRDefault="0088570C" w:rsidP="0088570C">
      <w:pPr>
        <w:pStyle w:val="JBCMHeading2"/>
        <w:jc w:val="center"/>
        <w:rPr>
          <w:rStyle w:val="Heading4Char"/>
        </w:rPr>
      </w:pPr>
      <w:r w:rsidRPr="006D7E4E">
        <w:rPr>
          <w:rStyle w:val="Heading4Char"/>
        </w:rPr>
        <w:t xml:space="preserve">ATTACHMENT </w:t>
      </w:r>
      <w:r w:rsidR="000167D0">
        <w:rPr>
          <w:rStyle w:val="Heading4Char"/>
        </w:rPr>
        <w:t>8</w:t>
      </w:r>
    </w:p>
    <w:p w14:paraId="6EEC9763" w14:textId="77777777" w:rsidR="0088570C" w:rsidRPr="00E007D7" w:rsidRDefault="0088570C" w:rsidP="0088570C"/>
    <w:p w14:paraId="05789513" w14:textId="77777777" w:rsidR="0088570C" w:rsidRDefault="0088570C" w:rsidP="0088570C">
      <w:pPr>
        <w:spacing w:line="300" w:lineRule="atLeast"/>
        <w:jc w:val="center"/>
        <w:rPr>
          <w:rFonts w:cs="Arial"/>
          <w:b/>
          <w:bCs/>
          <w:u w:val="single"/>
        </w:rPr>
      </w:pPr>
      <w:r w:rsidRPr="00476098">
        <w:rPr>
          <w:rFonts w:cs="Arial"/>
          <w:b/>
          <w:bCs/>
          <w:u w:val="single"/>
        </w:rPr>
        <w:t>UNRUH CIVIL RIGHTS ACT AND CALIFORNIA FAIR EMPLOYMENT AND HOUSING ACT CERTIFICATION</w:t>
      </w:r>
    </w:p>
    <w:p w14:paraId="7DFBA0C9" w14:textId="77777777" w:rsidR="0088570C" w:rsidRPr="00E007D7" w:rsidRDefault="0088570C" w:rsidP="0088570C">
      <w:pPr>
        <w:spacing w:line="300" w:lineRule="atLeast"/>
        <w:jc w:val="center"/>
        <w:rPr>
          <w:rFonts w:cs="Arial"/>
          <w:b/>
          <w:bCs/>
          <w:u w:val="single"/>
        </w:rPr>
      </w:pPr>
    </w:p>
    <w:p w14:paraId="7199CD8D" w14:textId="1C99BFD3" w:rsidR="0088570C" w:rsidRPr="00BD4EB6" w:rsidRDefault="0088570C" w:rsidP="00866825">
      <w:pPr>
        <w:spacing w:after="120" w:line="300" w:lineRule="atLeast"/>
        <w:rPr>
          <w:rFonts w:cs="Arial"/>
          <w:sz w:val="23"/>
          <w:szCs w:val="23"/>
        </w:rPr>
      </w:pPr>
      <w:r w:rsidRPr="00BD4EB6">
        <w:rPr>
          <w:rFonts w:cs="Arial"/>
          <w:sz w:val="23"/>
          <w:szCs w:val="23"/>
        </w:rPr>
        <w:t>Pursuant to Public Contract Code (PCC) section 2010, the following certification</w:t>
      </w:r>
      <w:r w:rsidR="004250DB" w:rsidRPr="00BD4EB6">
        <w:rPr>
          <w:rFonts w:cs="Arial"/>
          <w:sz w:val="23"/>
          <w:szCs w:val="23"/>
        </w:rPr>
        <w:t>s</w:t>
      </w:r>
      <w:r w:rsidRPr="00BD4EB6">
        <w:rPr>
          <w:rFonts w:cs="Arial"/>
          <w:sz w:val="23"/>
          <w:szCs w:val="23"/>
        </w:rPr>
        <w:t xml:space="preserve"> must be provided when (</w:t>
      </w:r>
      <w:proofErr w:type="spellStart"/>
      <w:r w:rsidRPr="00BD4EB6">
        <w:rPr>
          <w:rFonts w:cs="Arial"/>
          <w:sz w:val="23"/>
          <w:szCs w:val="23"/>
        </w:rPr>
        <w:t>i</w:t>
      </w:r>
      <w:proofErr w:type="spellEnd"/>
      <w:r w:rsidRPr="00BD4EB6">
        <w:rPr>
          <w:rFonts w:cs="Arial"/>
          <w:sz w:val="23"/>
          <w:szCs w:val="23"/>
        </w:rPr>
        <w:t>) submittin</w:t>
      </w:r>
      <w:r w:rsidR="0076200E" w:rsidRPr="00BD4EB6">
        <w:rPr>
          <w:rFonts w:cs="Arial"/>
          <w:sz w:val="23"/>
          <w:szCs w:val="23"/>
        </w:rPr>
        <w:t>g a bid or proposal to the JBE</w:t>
      </w:r>
      <w:r w:rsidRPr="00BD4EB6">
        <w:rPr>
          <w:rFonts w:cs="Arial"/>
          <w:sz w:val="23"/>
          <w:szCs w:val="23"/>
        </w:rPr>
        <w:t xml:space="preserve"> for a solicitation of goods or services of $100,000 or more, or (ii) entering into o</w:t>
      </w:r>
      <w:r w:rsidR="0076200E" w:rsidRPr="00BD4EB6">
        <w:rPr>
          <w:rFonts w:cs="Arial"/>
          <w:sz w:val="23"/>
          <w:szCs w:val="23"/>
        </w:rPr>
        <w:t>r renewing a contract with the JBE</w:t>
      </w:r>
      <w:r w:rsidRPr="00BD4EB6">
        <w:rPr>
          <w:rFonts w:cs="Arial"/>
          <w:sz w:val="23"/>
          <w:szCs w:val="23"/>
        </w:rPr>
        <w:t xml:space="preserve"> for the purchase of goods or services of $100,000 or more</w:t>
      </w:r>
      <w:r w:rsidR="00A90B88" w:rsidRPr="00BD4EB6">
        <w:rPr>
          <w:rFonts w:cs="Arial"/>
          <w:sz w:val="23"/>
          <w:szCs w:val="23"/>
        </w:rPr>
        <w:t>.</w:t>
      </w:r>
    </w:p>
    <w:p w14:paraId="3264064B" w14:textId="175BC3E1" w:rsidR="000A564A" w:rsidRPr="00BD4EB6" w:rsidRDefault="000A564A" w:rsidP="000A564A">
      <w:pPr>
        <w:widowControl w:val="0"/>
        <w:spacing w:after="120" w:line="300" w:lineRule="atLeast"/>
        <w:rPr>
          <w:rFonts w:cs="Arial"/>
          <w:b/>
          <w:bCs/>
          <w:sz w:val="23"/>
          <w:szCs w:val="23"/>
          <w:u w:val="single"/>
        </w:rPr>
      </w:pPr>
      <w:r w:rsidRPr="00BD4EB6">
        <w:rPr>
          <w:rFonts w:cs="Arial"/>
          <w:b/>
          <w:bCs/>
          <w:sz w:val="23"/>
          <w:szCs w:val="23"/>
          <w:u w:val="single"/>
        </w:rPr>
        <w:t>CERTIFICATION</w:t>
      </w:r>
      <w:r w:rsidR="004250DB" w:rsidRPr="00BD4EB6">
        <w:rPr>
          <w:rFonts w:cs="Arial"/>
          <w:b/>
          <w:bCs/>
          <w:sz w:val="23"/>
          <w:szCs w:val="23"/>
          <w:u w:val="single"/>
        </w:rPr>
        <w:t>S</w:t>
      </w:r>
      <w:r w:rsidRPr="00BD4EB6">
        <w:rPr>
          <w:rFonts w:cs="Arial"/>
          <w:b/>
          <w:bCs/>
          <w:sz w:val="23"/>
          <w:szCs w:val="23"/>
          <w:u w:val="single"/>
        </w:rPr>
        <w:t>:</w:t>
      </w:r>
    </w:p>
    <w:p w14:paraId="352E5FD5" w14:textId="4517FFEC" w:rsidR="0088570C" w:rsidRPr="00BD4EB6" w:rsidRDefault="0088570C" w:rsidP="00866825">
      <w:pPr>
        <w:tabs>
          <w:tab w:val="left" w:pos="720"/>
        </w:tabs>
        <w:spacing w:after="120" w:line="300" w:lineRule="atLeast"/>
        <w:ind w:left="1440" w:hanging="1440"/>
        <w:rPr>
          <w:rFonts w:cs="Arial"/>
          <w:sz w:val="23"/>
          <w:szCs w:val="23"/>
        </w:rPr>
      </w:pPr>
      <w:r w:rsidRPr="00BD4EB6">
        <w:rPr>
          <w:rFonts w:cs="Arial"/>
          <w:sz w:val="23"/>
          <w:szCs w:val="23"/>
        </w:rPr>
        <w:t xml:space="preserve">1. </w:t>
      </w:r>
      <w:r w:rsidRPr="00BD4EB6">
        <w:rPr>
          <w:rFonts w:cs="Arial"/>
          <w:sz w:val="23"/>
          <w:szCs w:val="23"/>
        </w:rPr>
        <w:tab/>
        <w:t>We are in compliance with the Unruh Civil Rights Act (Section 51 of the Civil Code);</w:t>
      </w:r>
    </w:p>
    <w:p w14:paraId="79DB2F49" w14:textId="1EBFE5D2" w:rsidR="0088570C" w:rsidRPr="00BD4EB6" w:rsidRDefault="0088570C" w:rsidP="00866825">
      <w:pPr>
        <w:tabs>
          <w:tab w:val="left" w:pos="720"/>
        </w:tabs>
        <w:spacing w:after="120" w:line="300" w:lineRule="atLeast"/>
        <w:ind w:left="720" w:hanging="720"/>
        <w:rPr>
          <w:rFonts w:cs="Arial"/>
          <w:b/>
          <w:sz w:val="23"/>
          <w:szCs w:val="23"/>
        </w:rPr>
      </w:pPr>
      <w:r w:rsidRPr="00BD4EB6">
        <w:rPr>
          <w:rFonts w:cs="Arial"/>
          <w:sz w:val="23"/>
          <w:szCs w:val="23"/>
        </w:rPr>
        <w:t xml:space="preserve">2. </w:t>
      </w:r>
      <w:r w:rsidRPr="00BD4EB6">
        <w:rPr>
          <w:rFonts w:cs="Arial"/>
          <w:sz w:val="23"/>
          <w:szCs w:val="23"/>
        </w:rPr>
        <w:tab/>
        <w:t>We are in compliance with the California Fair Employment and Housing Act (Chapter 7 (commencing with Section 12960) of Part 2.8 of Division 3 of the Title 2 of the Government Code);</w:t>
      </w:r>
    </w:p>
    <w:p w14:paraId="0FCA0771" w14:textId="39BDBAD1" w:rsidR="0088570C" w:rsidRPr="00BD4EB6" w:rsidRDefault="0088570C" w:rsidP="00866825">
      <w:pPr>
        <w:tabs>
          <w:tab w:val="left" w:pos="720"/>
        </w:tabs>
        <w:spacing w:after="120" w:line="300" w:lineRule="atLeast"/>
        <w:ind w:left="720" w:hanging="720"/>
        <w:rPr>
          <w:rFonts w:cs="Arial"/>
          <w:sz w:val="23"/>
          <w:szCs w:val="23"/>
        </w:rPr>
      </w:pPr>
      <w:r w:rsidRPr="00BD4EB6">
        <w:rPr>
          <w:rFonts w:cs="Arial"/>
          <w:sz w:val="23"/>
          <w:szCs w:val="23"/>
        </w:rPr>
        <w:t>3.</w:t>
      </w:r>
      <w:r w:rsidRPr="00BD4EB6">
        <w:rPr>
          <w:rFonts w:cs="Arial"/>
          <w:sz w:val="23"/>
          <w:szCs w:val="23"/>
        </w:rPr>
        <w:tab/>
        <w:t xml:space="preserve">We do not have any policy against any sovereign nation or peoples recognized by the government of the United States, including, but not limited to, the nation and people of Israel, that is used to discriminate in violation of the Unruh Civil Rights Act (Section 51 of the Civil Code) or the California Fair Employment and Housing Act (Chapter 7 (commencing with Section 12960) of Part 2.8 of Division 3 of </w:t>
      </w:r>
      <w:r w:rsidR="00FE07E3" w:rsidRPr="00BD4EB6">
        <w:rPr>
          <w:rFonts w:cs="Arial"/>
          <w:sz w:val="23"/>
          <w:szCs w:val="23"/>
        </w:rPr>
        <w:t xml:space="preserve">Title 2 of the Government Code); </w:t>
      </w:r>
      <w:r w:rsidR="00FE07E3" w:rsidRPr="00BD4EB6">
        <w:rPr>
          <w:rFonts w:cs="Arial"/>
          <w:b/>
          <w:sz w:val="23"/>
          <w:szCs w:val="23"/>
        </w:rPr>
        <w:t>and</w:t>
      </w:r>
    </w:p>
    <w:p w14:paraId="20CA4AD6" w14:textId="234551D8" w:rsidR="00844DFB" w:rsidRPr="00BD4EB6" w:rsidRDefault="00844DFB" w:rsidP="006F4BA3">
      <w:pPr>
        <w:tabs>
          <w:tab w:val="left" w:pos="720"/>
        </w:tabs>
        <w:autoSpaceDE w:val="0"/>
        <w:autoSpaceDN w:val="0"/>
        <w:spacing w:after="120" w:line="300" w:lineRule="atLeast"/>
        <w:ind w:left="720" w:hanging="720"/>
        <w:rPr>
          <w:rFonts w:asciiTheme="minorHAnsi" w:hAnsiTheme="minorHAnsi" w:cstheme="minorHAnsi"/>
          <w:sz w:val="23"/>
          <w:szCs w:val="23"/>
        </w:rPr>
      </w:pPr>
      <w:r w:rsidRPr="00BD4EB6">
        <w:rPr>
          <w:rFonts w:asciiTheme="minorHAnsi" w:hAnsiTheme="minorHAnsi" w:cstheme="minorHAnsi"/>
          <w:sz w:val="23"/>
          <w:szCs w:val="23"/>
        </w:rPr>
        <w:t>4.</w:t>
      </w:r>
      <w:r w:rsidRPr="00BD4EB6">
        <w:rPr>
          <w:rFonts w:asciiTheme="minorHAnsi" w:hAnsiTheme="minorHAnsi" w:cstheme="minorHAnsi"/>
          <w:sz w:val="23"/>
          <w:szCs w:val="23"/>
        </w:rPr>
        <w:tab/>
        <w:t>Any policy adopted by a person or actions taken thereunder that are reasonably necessary to comply with federal or state sanctions or laws affecting sovereign nations or their nationals shall not be construed as unlawful discrimination in violation of the Unruh Civil Rights Act (Section 51 of the Civil Code) or the California Fair Employment and Housing Act (Chapter 7 (commencing with Section 12960) of Part 2.8 of Division 3 of Title 2 of the Government Code</w:t>
      </w:r>
      <w:r w:rsidR="005F4BBF" w:rsidRPr="00BD4EB6">
        <w:rPr>
          <w:rFonts w:asciiTheme="minorHAnsi" w:hAnsiTheme="minorHAnsi" w:cstheme="minorHAnsi"/>
          <w:sz w:val="23"/>
          <w:szCs w:val="23"/>
        </w:rPr>
        <w:t>)</w:t>
      </w:r>
      <w:r w:rsidRPr="00BD4EB6">
        <w:rPr>
          <w:rFonts w:asciiTheme="minorHAnsi" w:hAnsiTheme="minorHAnsi" w:cstheme="minorHAnsi"/>
          <w:sz w:val="23"/>
          <w:szCs w:val="23"/>
        </w:rPr>
        <w:t>.</w:t>
      </w:r>
    </w:p>
    <w:p w14:paraId="5C76064C" w14:textId="4C617BC8" w:rsidR="0088570C" w:rsidRPr="00BD4EB6" w:rsidRDefault="00A90B88" w:rsidP="00866825">
      <w:pPr>
        <w:widowControl w:val="0"/>
        <w:spacing w:line="300" w:lineRule="atLeast"/>
        <w:rPr>
          <w:rFonts w:cs="Arial"/>
          <w:sz w:val="23"/>
          <w:szCs w:val="23"/>
        </w:rPr>
      </w:pPr>
      <w:r w:rsidRPr="00BD4EB6">
        <w:rPr>
          <w:rFonts w:cs="Arial"/>
          <w:sz w:val="23"/>
          <w:szCs w:val="23"/>
        </w:rPr>
        <w:t xml:space="preserve">The certifications made in this document are made under penalty of perjury under the laws of the State of California. </w:t>
      </w:r>
      <w:r w:rsidR="0088570C" w:rsidRPr="00BD4EB6">
        <w:rPr>
          <w:rFonts w:cs="Arial"/>
          <w:sz w:val="23"/>
          <w:szCs w:val="23"/>
        </w:rPr>
        <w:t>I, the official named below, certify that I am duly authorized to legally bind the proposer/bidder/vendor to certification</w:t>
      </w:r>
      <w:r w:rsidR="005162D0" w:rsidRPr="00BD4EB6">
        <w:rPr>
          <w:rFonts w:cs="Arial"/>
          <w:sz w:val="23"/>
          <w:szCs w:val="23"/>
        </w:rPr>
        <w:t>s</w:t>
      </w:r>
      <w:r w:rsidR="0088570C" w:rsidRPr="00BD4EB6">
        <w:rPr>
          <w:rFonts w:cs="Arial"/>
          <w:sz w:val="23"/>
          <w:szCs w:val="23"/>
        </w:rPr>
        <w:t xml:space="preserve"> made in this document. </w:t>
      </w:r>
    </w:p>
    <w:p w14:paraId="6E340B6D" w14:textId="77777777" w:rsidR="00866825" w:rsidRPr="00BD4EB6" w:rsidRDefault="00866825" w:rsidP="00866825">
      <w:pPr>
        <w:widowControl w:val="0"/>
        <w:spacing w:line="300" w:lineRule="atLeast"/>
        <w:rPr>
          <w:rFonts w:cs="Arial"/>
          <w:sz w:val="23"/>
          <w:szCs w:val="23"/>
        </w:rPr>
      </w:pPr>
    </w:p>
    <w:tbl>
      <w:tblPr>
        <w:tblW w:w="0" w:type="auto"/>
        <w:tblInd w:w="75" w:type="dxa"/>
        <w:tblCellMar>
          <w:left w:w="0" w:type="dxa"/>
          <w:right w:w="0" w:type="dxa"/>
        </w:tblCellMar>
        <w:tblLook w:val="0000" w:firstRow="0" w:lastRow="0" w:firstColumn="0" w:lastColumn="0" w:noHBand="0" w:noVBand="0"/>
      </w:tblPr>
      <w:tblGrid>
        <w:gridCol w:w="3772"/>
        <w:gridCol w:w="2629"/>
        <w:gridCol w:w="2314"/>
      </w:tblGrid>
      <w:tr w:rsidR="0088570C" w:rsidRPr="00BD4EB6" w14:paraId="13D99A78" w14:textId="77777777" w:rsidTr="001C0BBD">
        <w:trPr>
          <w:trHeight w:val="480"/>
        </w:trPr>
        <w:tc>
          <w:tcPr>
            <w:tcW w:w="6401"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36DC6EAC" w14:textId="77777777" w:rsidR="0088570C" w:rsidRPr="00BD4EB6" w:rsidRDefault="0088570C" w:rsidP="001C0BBD">
            <w:pPr>
              <w:keepNext/>
              <w:spacing w:line="480" w:lineRule="auto"/>
              <w:rPr>
                <w:rFonts w:cs="Arial"/>
                <w:sz w:val="23"/>
                <w:szCs w:val="23"/>
              </w:rPr>
            </w:pPr>
            <w:r w:rsidRPr="00BD4EB6">
              <w:rPr>
                <w:rFonts w:cs="Arial"/>
                <w:i/>
                <w:iCs/>
                <w:sz w:val="23"/>
                <w:szCs w:val="23"/>
              </w:rPr>
              <w:t>Company Name (Printed)</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418E86E3" w14:textId="77777777" w:rsidR="0088570C" w:rsidRPr="00BD4EB6" w:rsidRDefault="0088570C" w:rsidP="001C0BBD">
            <w:pPr>
              <w:keepNext/>
              <w:spacing w:line="480" w:lineRule="auto"/>
              <w:rPr>
                <w:rFonts w:cs="Arial"/>
                <w:sz w:val="23"/>
                <w:szCs w:val="23"/>
              </w:rPr>
            </w:pPr>
            <w:r w:rsidRPr="00BD4EB6">
              <w:rPr>
                <w:rFonts w:cs="Arial"/>
                <w:i/>
                <w:iCs/>
                <w:sz w:val="23"/>
                <w:szCs w:val="23"/>
              </w:rPr>
              <w:t>Federal ID Number </w:t>
            </w:r>
          </w:p>
        </w:tc>
      </w:tr>
      <w:tr w:rsidR="0088570C" w:rsidRPr="00BD4EB6" w14:paraId="26677974" w14:textId="77777777" w:rsidTr="001C0BBD">
        <w:trPr>
          <w:trHeight w:val="300"/>
        </w:trPr>
        <w:tc>
          <w:tcPr>
            <w:tcW w:w="8715" w:type="dxa"/>
            <w:gridSpan w:val="3"/>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1E07A591" w14:textId="77777777" w:rsidR="0088570C" w:rsidRPr="00BD4EB6" w:rsidRDefault="0088570C" w:rsidP="001C0BBD">
            <w:pPr>
              <w:keepNext/>
              <w:spacing w:line="480" w:lineRule="auto"/>
              <w:rPr>
                <w:rFonts w:cs="Arial"/>
                <w:sz w:val="23"/>
                <w:szCs w:val="23"/>
              </w:rPr>
            </w:pPr>
            <w:r w:rsidRPr="00BD4EB6">
              <w:rPr>
                <w:rFonts w:cs="Arial"/>
                <w:i/>
                <w:iCs/>
                <w:sz w:val="23"/>
                <w:szCs w:val="23"/>
              </w:rPr>
              <w:t>By (Authorized Signature)</w:t>
            </w:r>
          </w:p>
        </w:tc>
      </w:tr>
      <w:tr w:rsidR="0088570C" w:rsidRPr="00BD4EB6" w14:paraId="41E23D1E" w14:textId="77777777" w:rsidTr="001C0BBD">
        <w:trPr>
          <w:trHeight w:val="300"/>
        </w:trPr>
        <w:tc>
          <w:tcPr>
            <w:tcW w:w="8715" w:type="dxa"/>
            <w:gridSpan w:val="3"/>
            <w:tcBorders>
              <w:top w:val="nil"/>
              <w:left w:val="double" w:sz="6" w:space="0" w:color="808080"/>
              <w:bottom w:val="double" w:sz="6" w:space="0" w:color="808080"/>
              <w:right w:val="double" w:sz="6" w:space="0" w:color="808080"/>
            </w:tcBorders>
            <w:tcMar>
              <w:top w:w="0" w:type="dxa"/>
              <w:left w:w="75" w:type="dxa"/>
              <w:bottom w:w="0" w:type="dxa"/>
              <w:right w:w="75" w:type="dxa"/>
            </w:tcMar>
          </w:tcPr>
          <w:p w14:paraId="6AAB1F72" w14:textId="77777777" w:rsidR="0088570C" w:rsidRPr="00BD4EB6" w:rsidRDefault="0088570C" w:rsidP="001C0BBD">
            <w:pPr>
              <w:keepNext/>
              <w:spacing w:line="480" w:lineRule="auto"/>
              <w:rPr>
                <w:rFonts w:cs="Arial"/>
                <w:sz w:val="23"/>
                <w:szCs w:val="23"/>
              </w:rPr>
            </w:pPr>
            <w:r w:rsidRPr="00BD4EB6">
              <w:rPr>
                <w:rFonts w:cs="Arial"/>
                <w:i/>
                <w:iCs/>
                <w:sz w:val="23"/>
                <w:szCs w:val="23"/>
              </w:rPr>
              <w:t>Printed Name and Title of Person Signing </w:t>
            </w:r>
          </w:p>
        </w:tc>
      </w:tr>
      <w:tr w:rsidR="0088570C" w:rsidRPr="00BD4EB6" w14:paraId="2DF17945" w14:textId="77777777" w:rsidTr="001C0BBD">
        <w:trPr>
          <w:trHeight w:val="390"/>
        </w:trPr>
        <w:tc>
          <w:tcPr>
            <w:tcW w:w="3772" w:type="dxa"/>
            <w:tcBorders>
              <w:top w:val="nil"/>
              <w:left w:val="double" w:sz="6" w:space="0" w:color="808080"/>
              <w:bottom w:val="double" w:sz="6" w:space="0" w:color="808080"/>
              <w:right w:val="double" w:sz="6" w:space="0" w:color="808080"/>
            </w:tcBorders>
            <w:tcMar>
              <w:top w:w="0" w:type="dxa"/>
              <w:left w:w="75" w:type="dxa"/>
              <w:bottom w:w="0" w:type="dxa"/>
              <w:right w:w="75" w:type="dxa"/>
            </w:tcMar>
          </w:tcPr>
          <w:p w14:paraId="1F4F8689" w14:textId="77777777" w:rsidR="0088570C" w:rsidRPr="00BD4EB6" w:rsidRDefault="0088570C" w:rsidP="001C0BBD">
            <w:pPr>
              <w:keepNext/>
              <w:spacing w:line="480" w:lineRule="auto"/>
              <w:rPr>
                <w:rFonts w:cs="Arial"/>
                <w:sz w:val="23"/>
                <w:szCs w:val="23"/>
              </w:rPr>
            </w:pPr>
            <w:r w:rsidRPr="00BD4EB6">
              <w:rPr>
                <w:rFonts w:cs="Arial"/>
                <w:i/>
                <w:iCs/>
                <w:sz w:val="23"/>
                <w:szCs w:val="23"/>
              </w:rPr>
              <w:t>Date Executed</w:t>
            </w:r>
          </w:p>
        </w:tc>
        <w:tc>
          <w:tcPr>
            <w:tcW w:w="4943" w:type="dxa"/>
            <w:gridSpan w:val="2"/>
            <w:tcBorders>
              <w:top w:val="nil"/>
              <w:left w:val="nil"/>
              <w:bottom w:val="double" w:sz="6" w:space="0" w:color="808080"/>
              <w:right w:val="double" w:sz="6" w:space="0" w:color="808080"/>
            </w:tcBorders>
            <w:tcMar>
              <w:top w:w="0" w:type="dxa"/>
              <w:left w:w="75" w:type="dxa"/>
              <w:bottom w:w="0" w:type="dxa"/>
              <w:right w:w="75" w:type="dxa"/>
            </w:tcMar>
          </w:tcPr>
          <w:p w14:paraId="48E8F90E" w14:textId="77777777" w:rsidR="0088570C" w:rsidRPr="00BD4EB6" w:rsidRDefault="0088570C" w:rsidP="006D7E4E">
            <w:pPr>
              <w:keepNext/>
              <w:rPr>
                <w:rFonts w:cs="Arial"/>
                <w:i/>
                <w:iCs/>
                <w:sz w:val="23"/>
                <w:szCs w:val="23"/>
              </w:rPr>
            </w:pPr>
            <w:r w:rsidRPr="00BD4EB6">
              <w:rPr>
                <w:rFonts w:cs="Arial"/>
                <w:i/>
                <w:iCs/>
                <w:sz w:val="23"/>
                <w:szCs w:val="23"/>
              </w:rPr>
              <w:t>Executed in the County of _________ in the State of ____________</w:t>
            </w:r>
          </w:p>
          <w:p w14:paraId="2CA76C46" w14:textId="77777777" w:rsidR="0088570C" w:rsidRPr="00BD4EB6" w:rsidRDefault="0088570C" w:rsidP="005162D0">
            <w:pPr>
              <w:keepNext/>
              <w:rPr>
                <w:rFonts w:cs="Arial"/>
                <w:sz w:val="23"/>
                <w:szCs w:val="23"/>
              </w:rPr>
            </w:pPr>
          </w:p>
        </w:tc>
      </w:tr>
    </w:tbl>
    <w:p w14:paraId="23C61C9E" w14:textId="77777777" w:rsidR="0088570C" w:rsidRPr="00BD4EB6" w:rsidRDefault="0088570C">
      <w:pPr>
        <w:rPr>
          <w:sz w:val="23"/>
          <w:szCs w:val="23"/>
        </w:rPr>
      </w:pPr>
      <w:bookmarkStart w:id="0" w:name="_GoBack"/>
      <w:bookmarkEnd w:id="0"/>
    </w:p>
    <w:sectPr w:rsidR="0088570C" w:rsidRPr="00BD4EB6" w:rsidSect="005162D0">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46218B" w14:textId="77777777" w:rsidR="00502A11" w:rsidRDefault="00502A11" w:rsidP="006D7E4E">
      <w:r>
        <w:separator/>
      </w:r>
    </w:p>
  </w:endnote>
  <w:endnote w:type="continuationSeparator" w:id="0">
    <w:p w14:paraId="1BB646FC" w14:textId="77777777" w:rsidR="00502A11" w:rsidRDefault="00502A11" w:rsidP="006D7E4E">
      <w:r>
        <w:continuationSeparator/>
      </w:r>
    </w:p>
  </w:endnote>
  <w:endnote w:type="continuationNotice" w:id="1">
    <w:p w14:paraId="0942188F" w14:textId="77777777" w:rsidR="00502A11" w:rsidRDefault="00502A11" w:rsidP="006D7E4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F9F833" w14:textId="5251CBEC" w:rsidR="006D7E4E" w:rsidRDefault="00E007D7" w:rsidP="006D7E4E">
    <w:pPr>
      <w:spacing w:line="300" w:lineRule="atLeast"/>
    </w:pPr>
    <w:r w:rsidRPr="00E007D7">
      <w:rPr>
        <w:rFonts w:cs="Arial"/>
        <w:bCs/>
      </w:rPr>
      <w:t>UNRUH CIVIL RIGHTS ACT AND CALIFORNIA FAIR EMPLOYMENT AND HOUSING ACT CERTIFICATION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10B1FC" w14:textId="77777777" w:rsidR="00502A11" w:rsidRDefault="00502A11" w:rsidP="006D7E4E">
      <w:r>
        <w:separator/>
      </w:r>
    </w:p>
  </w:footnote>
  <w:footnote w:type="continuationSeparator" w:id="0">
    <w:p w14:paraId="44980C0A" w14:textId="77777777" w:rsidR="00502A11" w:rsidRDefault="00502A11" w:rsidP="006D7E4E">
      <w:r>
        <w:continuationSeparator/>
      </w:r>
    </w:p>
  </w:footnote>
  <w:footnote w:type="continuationNotice" w:id="1">
    <w:p w14:paraId="1E44D19A" w14:textId="77777777" w:rsidR="00502A11" w:rsidRDefault="00502A11" w:rsidP="006D7E4E"/>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5"/>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70C"/>
    <w:rsid w:val="000167D0"/>
    <w:rsid w:val="000A564A"/>
    <w:rsid w:val="0020462F"/>
    <w:rsid w:val="00275461"/>
    <w:rsid w:val="002F3C3B"/>
    <w:rsid w:val="002F6956"/>
    <w:rsid w:val="004250DB"/>
    <w:rsid w:val="00476098"/>
    <w:rsid w:val="004868E2"/>
    <w:rsid w:val="004D09A8"/>
    <w:rsid w:val="00502A11"/>
    <w:rsid w:val="005162D0"/>
    <w:rsid w:val="005F4BBF"/>
    <w:rsid w:val="006D7E4E"/>
    <w:rsid w:val="006F4BA3"/>
    <w:rsid w:val="00713971"/>
    <w:rsid w:val="0076200E"/>
    <w:rsid w:val="007662AB"/>
    <w:rsid w:val="008175CD"/>
    <w:rsid w:val="00844DFB"/>
    <w:rsid w:val="00866825"/>
    <w:rsid w:val="0088570C"/>
    <w:rsid w:val="00891C6E"/>
    <w:rsid w:val="008A7093"/>
    <w:rsid w:val="00910F56"/>
    <w:rsid w:val="00930424"/>
    <w:rsid w:val="009B7CBC"/>
    <w:rsid w:val="00A90B88"/>
    <w:rsid w:val="00B87A8C"/>
    <w:rsid w:val="00BD4EB6"/>
    <w:rsid w:val="00BE350C"/>
    <w:rsid w:val="00C37AC2"/>
    <w:rsid w:val="00C964C3"/>
    <w:rsid w:val="00CC3BC3"/>
    <w:rsid w:val="00D509BC"/>
    <w:rsid w:val="00E007D7"/>
    <w:rsid w:val="00E423D0"/>
    <w:rsid w:val="00F351F4"/>
    <w:rsid w:val="00FE07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21AA9C-5BA9-47E3-8F54-C6A907EAD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imes New Roman"/>
        <w:sz w:val="24"/>
        <w:szCs w:val="24"/>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App Normal"/>
    <w:qFormat/>
    <w:rsid w:val="006D7E4E"/>
    <w:pPr>
      <w:spacing w:line="240" w:lineRule="auto"/>
    </w:pPr>
    <w:rPr>
      <w:rFonts w:ascii="Times New Roman" w:eastAsia="Times" w:hAnsi="Times New Roman"/>
      <w:szCs w:val="20"/>
    </w:rPr>
  </w:style>
  <w:style w:type="paragraph" w:styleId="Heading1">
    <w:name w:val="heading 1"/>
    <w:basedOn w:val="Normal"/>
    <w:next w:val="Normal"/>
    <w:link w:val="Heading1Char"/>
    <w:uiPriority w:val="9"/>
    <w:qFormat/>
    <w:rsid w:val="00910F56"/>
    <w:pPr>
      <w:keepNext/>
      <w:spacing w:before="240" w:after="60" w:line="300" w:lineRule="atLeast"/>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910F56"/>
    <w:pPr>
      <w:keepNext/>
      <w:spacing w:before="240" w:after="60" w:line="300" w:lineRule="atLeast"/>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qFormat/>
    <w:rsid w:val="006D7E4E"/>
    <w:pPr>
      <w:keepNext/>
      <w:spacing w:before="240" w:after="60" w:line="300" w:lineRule="atLeast"/>
      <w:outlineLvl w:val="2"/>
    </w:pPr>
    <w:rPr>
      <w:rFonts w:asciiTheme="majorHAnsi" w:eastAsiaTheme="majorEastAsia" w:hAnsiTheme="majorHAnsi"/>
      <w:b/>
      <w:bCs/>
      <w:sz w:val="26"/>
      <w:szCs w:val="26"/>
    </w:rPr>
  </w:style>
  <w:style w:type="paragraph" w:styleId="Heading4">
    <w:name w:val="heading 4"/>
    <w:aliases w:val="Apnd Head,4,h4,H4,Map Title,Title 1"/>
    <w:basedOn w:val="Normal"/>
    <w:next w:val="BodyText"/>
    <w:link w:val="Heading4Char"/>
    <w:qFormat/>
    <w:rsid w:val="006D7E4E"/>
    <w:pPr>
      <w:spacing w:line="300" w:lineRule="atLeast"/>
      <w:outlineLvl w:val="3"/>
    </w:pPr>
    <w:rPr>
      <w:rFonts w:cs="Arial"/>
      <w:bCs/>
      <w:i/>
      <w:szCs w:val="28"/>
    </w:rPr>
  </w:style>
  <w:style w:type="paragraph" w:styleId="Heading6">
    <w:name w:val="heading 6"/>
    <w:basedOn w:val="Normal"/>
    <w:next w:val="Normal"/>
    <w:link w:val="Heading6Char"/>
    <w:uiPriority w:val="9"/>
    <w:semiHidden/>
    <w:unhideWhenUsed/>
    <w:qFormat/>
    <w:rsid w:val="00910F56"/>
    <w:pPr>
      <w:spacing w:before="240" w:after="60" w:line="300" w:lineRule="atLeast"/>
      <w:outlineLvl w:val="5"/>
    </w:pPr>
    <w:rPr>
      <w:rFonts w:asciiTheme="minorHAnsi" w:eastAsiaTheme="minorHAnsi" w:hAnsiTheme="minorHAnsi"/>
      <w:b/>
      <w:bCs/>
      <w:szCs w:val="24"/>
    </w:rPr>
  </w:style>
  <w:style w:type="paragraph" w:styleId="Heading7">
    <w:name w:val="heading 7"/>
    <w:basedOn w:val="Normal"/>
    <w:next w:val="Normal"/>
    <w:link w:val="Heading7Char"/>
    <w:uiPriority w:val="9"/>
    <w:semiHidden/>
    <w:unhideWhenUsed/>
    <w:qFormat/>
    <w:rsid w:val="00910F56"/>
    <w:pPr>
      <w:spacing w:before="240" w:after="60" w:line="300" w:lineRule="atLeast"/>
      <w:outlineLvl w:val="6"/>
    </w:pPr>
    <w:rPr>
      <w:rFonts w:asciiTheme="minorHAnsi" w:eastAsiaTheme="minorHAnsi" w:hAnsiTheme="minorHAnsi"/>
      <w:szCs w:val="24"/>
    </w:rPr>
  </w:style>
  <w:style w:type="paragraph" w:styleId="Heading8">
    <w:name w:val="heading 8"/>
    <w:basedOn w:val="Normal"/>
    <w:next w:val="Normal"/>
    <w:link w:val="Heading8Char"/>
    <w:uiPriority w:val="9"/>
    <w:semiHidden/>
    <w:unhideWhenUsed/>
    <w:qFormat/>
    <w:rsid w:val="00910F56"/>
    <w:pPr>
      <w:spacing w:before="240" w:after="60" w:line="300" w:lineRule="atLeast"/>
      <w:outlineLvl w:val="7"/>
    </w:pPr>
    <w:rPr>
      <w:rFonts w:asciiTheme="minorHAnsi" w:eastAsiaTheme="minorHAnsi" w:hAnsiTheme="minorHAnsi"/>
      <w:i/>
      <w:iCs/>
      <w:szCs w:val="24"/>
    </w:rPr>
  </w:style>
  <w:style w:type="paragraph" w:styleId="Heading9">
    <w:name w:val="heading 9"/>
    <w:basedOn w:val="Normal"/>
    <w:next w:val="Normal"/>
    <w:link w:val="Heading9Char"/>
    <w:uiPriority w:val="9"/>
    <w:semiHidden/>
    <w:unhideWhenUsed/>
    <w:qFormat/>
    <w:rsid w:val="00910F56"/>
    <w:pPr>
      <w:spacing w:before="240" w:after="60" w:line="300" w:lineRule="atLeast"/>
      <w:outlineLvl w:val="8"/>
    </w:pPr>
    <w:rPr>
      <w:rFonts w:asciiTheme="majorHAnsi" w:eastAsiaTheme="majorEastAsia" w:hAnsiTheme="majorHAns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0F56"/>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910F56"/>
    <w:rPr>
      <w:rFonts w:asciiTheme="majorHAnsi" w:eastAsiaTheme="majorEastAsia" w:hAnsiTheme="majorHAnsi"/>
      <w:b/>
      <w:bCs/>
      <w:i/>
      <w:iCs/>
      <w:sz w:val="28"/>
      <w:szCs w:val="28"/>
    </w:rPr>
  </w:style>
  <w:style w:type="character" w:customStyle="1" w:styleId="Heading3Char">
    <w:name w:val="Heading 3 Char"/>
    <w:basedOn w:val="DefaultParagraphFont"/>
    <w:link w:val="Heading3"/>
    <w:rsid w:val="00910F56"/>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910F56"/>
    <w:rPr>
      <w:b/>
      <w:bCs/>
    </w:rPr>
  </w:style>
  <w:style w:type="character" w:customStyle="1" w:styleId="Heading7Char">
    <w:name w:val="Heading 7 Char"/>
    <w:basedOn w:val="DefaultParagraphFont"/>
    <w:link w:val="Heading7"/>
    <w:uiPriority w:val="9"/>
    <w:semiHidden/>
    <w:rsid w:val="00910F56"/>
  </w:style>
  <w:style w:type="character" w:customStyle="1" w:styleId="Heading8Char">
    <w:name w:val="Heading 8 Char"/>
    <w:basedOn w:val="DefaultParagraphFont"/>
    <w:link w:val="Heading8"/>
    <w:uiPriority w:val="9"/>
    <w:semiHidden/>
    <w:rsid w:val="00910F56"/>
    <w:rPr>
      <w:i/>
      <w:iCs/>
    </w:rPr>
  </w:style>
  <w:style w:type="character" w:customStyle="1" w:styleId="Heading9Char">
    <w:name w:val="Heading 9 Char"/>
    <w:basedOn w:val="DefaultParagraphFont"/>
    <w:link w:val="Heading9"/>
    <w:uiPriority w:val="9"/>
    <w:semiHidden/>
    <w:rsid w:val="00910F56"/>
    <w:rPr>
      <w:rFonts w:asciiTheme="majorHAnsi" w:eastAsiaTheme="majorEastAsia" w:hAnsiTheme="majorHAnsi"/>
    </w:rPr>
  </w:style>
  <w:style w:type="paragraph" w:styleId="Title">
    <w:name w:val="Title"/>
    <w:basedOn w:val="Normal"/>
    <w:next w:val="Normal"/>
    <w:link w:val="TitleChar"/>
    <w:uiPriority w:val="10"/>
    <w:qFormat/>
    <w:rsid w:val="00910F56"/>
    <w:pPr>
      <w:spacing w:before="240" w:after="60" w:line="300" w:lineRule="atLeast"/>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910F56"/>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910F56"/>
    <w:pPr>
      <w:spacing w:after="60" w:line="300" w:lineRule="atLeast"/>
      <w:jc w:val="center"/>
      <w:outlineLvl w:val="1"/>
    </w:pPr>
    <w:rPr>
      <w:rFonts w:asciiTheme="majorHAnsi" w:eastAsiaTheme="majorEastAsia" w:hAnsiTheme="majorHAnsi"/>
      <w:szCs w:val="24"/>
    </w:rPr>
  </w:style>
  <w:style w:type="character" w:customStyle="1" w:styleId="SubtitleChar">
    <w:name w:val="Subtitle Char"/>
    <w:basedOn w:val="DefaultParagraphFont"/>
    <w:link w:val="Subtitle"/>
    <w:uiPriority w:val="11"/>
    <w:rsid w:val="00910F56"/>
    <w:rPr>
      <w:rFonts w:asciiTheme="majorHAnsi" w:eastAsiaTheme="majorEastAsia" w:hAnsiTheme="majorHAnsi"/>
    </w:rPr>
  </w:style>
  <w:style w:type="paragraph" w:styleId="TOCHeading">
    <w:name w:val="TOC Heading"/>
    <w:basedOn w:val="Heading1"/>
    <w:next w:val="Normal"/>
    <w:uiPriority w:val="39"/>
    <w:semiHidden/>
    <w:unhideWhenUsed/>
    <w:qFormat/>
    <w:rsid w:val="00910F56"/>
    <w:pPr>
      <w:outlineLvl w:val="9"/>
    </w:pPr>
  </w:style>
  <w:style w:type="character" w:customStyle="1" w:styleId="Heading4Char">
    <w:name w:val="Heading 4 Char"/>
    <w:aliases w:val="Apnd Head Char,4 Char,h4 Char,H4 Char,Map Title Char,Title 1 Char"/>
    <w:basedOn w:val="DefaultParagraphFont"/>
    <w:link w:val="Heading4"/>
    <w:rsid w:val="0088570C"/>
    <w:rPr>
      <w:rFonts w:ascii="Times New Roman" w:eastAsia="Times" w:hAnsi="Times New Roman" w:cs="Arial"/>
      <w:bCs/>
      <w:i/>
      <w:szCs w:val="28"/>
    </w:rPr>
  </w:style>
  <w:style w:type="paragraph" w:customStyle="1" w:styleId="JBCMHeading2">
    <w:name w:val="JBCM Heading 2"/>
    <w:basedOn w:val="Normal"/>
    <w:next w:val="Normal"/>
    <w:qFormat/>
    <w:rsid w:val="006D7E4E"/>
    <w:pPr>
      <w:spacing w:before="240" w:after="60" w:line="300" w:lineRule="atLeast"/>
      <w:outlineLvl w:val="0"/>
    </w:pPr>
    <w:rPr>
      <w:rFonts w:asciiTheme="majorHAnsi" w:eastAsiaTheme="minorEastAsia" w:hAnsiTheme="majorHAnsi" w:cstheme="minorBidi"/>
      <w:b/>
      <w:caps/>
      <w:lang w:bidi="en-US"/>
    </w:rPr>
  </w:style>
  <w:style w:type="paragraph" w:styleId="BodyText">
    <w:name w:val="Body Text"/>
    <w:basedOn w:val="Normal"/>
    <w:link w:val="BodyTextChar"/>
    <w:uiPriority w:val="99"/>
    <w:semiHidden/>
    <w:unhideWhenUsed/>
    <w:rsid w:val="0088570C"/>
    <w:pPr>
      <w:spacing w:after="120"/>
    </w:pPr>
  </w:style>
  <w:style w:type="character" w:customStyle="1" w:styleId="BodyTextChar">
    <w:name w:val="Body Text Char"/>
    <w:basedOn w:val="DefaultParagraphFont"/>
    <w:link w:val="BodyText"/>
    <w:uiPriority w:val="99"/>
    <w:semiHidden/>
    <w:rsid w:val="0088570C"/>
    <w:rPr>
      <w:rFonts w:ascii="Times New Roman" w:eastAsia="Times" w:hAnsi="Times New Roman"/>
      <w:szCs w:val="20"/>
    </w:rPr>
  </w:style>
  <w:style w:type="paragraph" w:styleId="Header">
    <w:name w:val="header"/>
    <w:basedOn w:val="Normal"/>
    <w:link w:val="HeaderChar"/>
    <w:uiPriority w:val="99"/>
    <w:unhideWhenUsed/>
    <w:rsid w:val="006D7E4E"/>
    <w:pPr>
      <w:tabs>
        <w:tab w:val="center" w:pos="4680"/>
        <w:tab w:val="right" w:pos="9360"/>
      </w:tabs>
    </w:pPr>
    <w:rPr>
      <w:rFonts w:ascii="Arial" w:eastAsiaTheme="minorHAnsi" w:hAnsi="Arial"/>
      <w:szCs w:val="24"/>
      <w:lang w:bidi="en-US"/>
    </w:rPr>
  </w:style>
  <w:style w:type="character" w:customStyle="1" w:styleId="HeaderChar">
    <w:name w:val="Header Char"/>
    <w:basedOn w:val="DefaultParagraphFont"/>
    <w:link w:val="Header"/>
    <w:uiPriority w:val="99"/>
    <w:rsid w:val="006D7E4E"/>
    <w:rPr>
      <w:rFonts w:ascii="Arial" w:hAnsi="Arial"/>
      <w:lang w:bidi="en-US"/>
    </w:rPr>
  </w:style>
  <w:style w:type="character" w:styleId="PageNumber">
    <w:name w:val="page number"/>
    <w:basedOn w:val="DefaultParagraphFont"/>
    <w:rsid w:val="006D7E4E"/>
  </w:style>
  <w:style w:type="paragraph" w:styleId="Footer">
    <w:name w:val="footer"/>
    <w:basedOn w:val="Normal"/>
    <w:link w:val="FooterChar"/>
    <w:uiPriority w:val="99"/>
    <w:unhideWhenUsed/>
    <w:rsid w:val="006D7E4E"/>
    <w:pPr>
      <w:tabs>
        <w:tab w:val="center" w:pos="4680"/>
        <w:tab w:val="right" w:pos="9360"/>
      </w:tabs>
    </w:pPr>
    <w:rPr>
      <w:rFonts w:ascii="Arial" w:eastAsiaTheme="minorHAnsi" w:hAnsi="Arial"/>
      <w:szCs w:val="24"/>
      <w:lang w:bidi="en-US"/>
    </w:rPr>
  </w:style>
  <w:style w:type="character" w:customStyle="1" w:styleId="FooterChar">
    <w:name w:val="Footer Char"/>
    <w:basedOn w:val="DefaultParagraphFont"/>
    <w:link w:val="Footer"/>
    <w:uiPriority w:val="99"/>
    <w:rsid w:val="006D7E4E"/>
    <w:rPr>
      <w:rFonts w:ascii="Arial" w:hAnsi="Arial"/>
      <w:lang w:bidi="en-US"/>
    </w:rPr>
  </w:style>
  <w:style w:type="paragraph" w:styleId="BalloonText">
    <w:name w:val="Balloon Text"/>
    <w:basedOn w:val="Normal"/>
    <w:link w:val="BalloonTextChar"/>
    <w:uiPriority w:val="99"/>
    <w:semiHidden/>
    <w:unhideWhenUsed/>
    <w:rsid w:val="006D7E4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7E4E"/>
    <w:rPr>
      <w:rFonts w:ascii="Segoe UI" w:eastAsia="Times" w:hAnsi="Segoe UI" w:cs="Segoe UI"/>
      <w:sz w:val="18"/>
      <w:szCs w:val="18"/>
    </w:rPr>
  </w:style>
  <w:style w:type="character" w:styleId="CommentReference">
    <w:name w:val="annotation reference"/>
    <w:basedOn w:val="DefaultParagraphFont"/>
    <w:uiPriority w:val="99"/>
    <w:semiHidden/>
    <w:unhideWhenUsed/>
    <w:rsid w:val="005162D0"/>
    <w:rPr>
      <w:sz w:val="16"/>
      <w:szCs w:val="16"/>
    </w:rPr>
  </w:style>
  <w:style w:type="paragraph" w:styleId="CommentText">
    <w:name w:val="annotation text"/>
    <w:basedOn w:val="Normal"/>
    <w:link w:val="CommentTextChar"/>
    <w:uiPriority w:val="99"/>
    <w:semiHidden/>
    <w:unhideWhenUsed/>
    <w:rsid w:val="005162D0"/>
    <w:rPr>
      <w:sz w:val="20"/>
    </w:rPr>
  </w:style>
  <w:style w:type="character" w:customStyle="1" w:styleId="CommentTextChar">
    <w:name w:val="Comment Text Char"/>
    <w:basedOn w:val="DefaultParagraphFont"/>
    <w:link w:val="CommentText"/>
    <w:uiPriority w:val="99"/>
    <w:semiHidden/>
    <w:rsid w:val="005162D0"/>
    <w:rPr>
      <w:rFonts w:ascii="Times New Roman" w:eastAsia="Times" w:hAnsi="Times New Roman"/>
      <w:sz w:val="20"/>
      <w:szCs w:val="20"/>
    </w:rPr>
  </w:style>
  <w:style w:type="paragraph" w:styleId="CommentSubject">
    <w:name w:val="annotation subject"/>
    <w:basedOn w:val="CommentText"/>
    <w:next w:val="CommentText"/>
    <w:link w:val="CommentSubjectChar"/>
    <w:uiPriority w:val="99"/>
    <w:semiHidden/>
    <w:unhideWhenUsed/>
    <w:rsid w:val="005162D0"/>
    <w:rPr>
      <w:b/>
      <w:bCs/>
    </w:rPr>
  </w:style>
  <w:style w:type="character" w:customStyle="1" w:styleId="CommentSubjectChar">
    <w:name w:val="Comment Subject Char"/>
    <w:basedOn w:val="CommentTextChar"/>
    <w:link w:val="CommentSubject"/>
    <w:uiPriority w:val="99"/>
    <w:semiHidden/>
    <w:rsid w:val="005162D0"/>
    <w:rPr>
      <w:rFonts w:ascii="Times New Roman" w:eastAsia="Times" w:hAnsi="Times New Roman"/>
      <w:b/>
      <w:bCs/>
      <w:sz w:val="20"/>
      <w:szCs w:val="20"/>
    </w:rPr>
  </w:style>
  <w:style w:type="paragraph" w:styleId="Revision">
    <w:name w:val="Revision"/>
    <w:hidden/>
    <w:uiPriority w:val="99"/>
    <w:semiHidden/>
    <w:rsid w:val="005162D0"/>
    <w:pPr>
      <w:spacing w:line="240" w:lineRule="auto"/>
    </w:pPr>
    <w:rPr>
      <w:rFonts w:ascii="Times New Roman" w:eastAsia="Times" w:hAnsi="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1076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312</Words>
  <Characters>1781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Judicial Council of California</Company>
  <LinksUpToDate>false</LinksUpToDate>
  <CharactersWithSpaces>2089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Cheng, Oliver</dc:creator>
  <cp:keywords/>
  <dc:description/>
  <cp:lastModifiedBy>Cumbelich, Patricia</cp:lastModifiedBy>
  <cp:revision>8</cp:revision>
  <dcterms:created xsi:type="dcterms:W3CDTF">2017-06-28T21:42:00Z</dcterms:created>
  <dcterms:modified xsi:type="dcterms:W3CDTF">2017-07-07T16:12:00Z</dcterms:modified>
</cp:coreProperties>
</file>