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47" w:rsidRDefault="00ED1747">
      <w:pPr>
        <w:pStyle w:val="Header"/>
        <w:tabs>
          <w:tab w:val="clear" w:pos="4320"/>
          <w:tab w:val="clear" w:pos="8640"/>
        </w:tabs>
      </w:pPr>
    </w:p>
    <w:p w:rsidR="00ED1747" w:rsidRDefault="00ED1747">
      <w:pPr>
        <w:pStyle w:val="Heading2"/>
        <w:numPr>
          <w:ilvl w:val="0"/>
          <w:numId w:val="0"/>
        </w:numPr>
        <w:rPr>
          <w:sz w:val="20"/>
        </w:rPr>
      </w:pPr>
      <w:r>
        <w:rPr>
          <w:sz w:val="12"/>
        </w:rPr>
        <w:t xml:space="preserve">STATE OF CALIFORNIA-DEPARTMENT OF FINANCE </w:t>
      </w:r>
    </w:p>
    <w:p w:rsidR="00ED1747" w:rsidRDefault="00ED1747">
      <w:pPr>
        <w:pStyle w:val="Heading2"/>
        <w:numPr>
          <w:ilvl w:val="0"/>
          <w:numId w:val="0"/>
        </w:numPr>
        <w:rPr>
          <w:sz w:val="20"/>
        </w:rPr>
      </w:pPr>
      <w:r>
        <w:rPr>
          <w:rFonts w:ascii="Arial,Bold" w:hAnsi="Arial,Bold"/>
        </w:rPr>
        <w:t xml:space="preserve">PAYEE DATA RECORD </w:t>
      </w:r>
    </w:p>
    <w:p w:rsidR="00ED1747" w:rsidRDefault="00ED1747">
      <w:pPr>
        <w:rPr>
          <w:sz w:val="20"/>
        </w:rPr>
      </w:pPr>
      <w:r>
        <w:rPr>
          <w:sz w:val="16"/>
        </w:rPr>
        <w:t xml:space="preserve">(Required when receiving payment from the State of California in lieu of IRS W-9) </w:t>
      </w:r>
    </w:p>
    <w:p w:rsidR="00ED1747" w:rsidRDefault="00ED1747">
      <w:pPr>
        <w:rPr>
          <w:sz w:val="20"/>
        </w:rPr>
      </w:pPr>
      <w:r>
        <w:rPr>
          <w:sz w:val="12"/>
        </w:rPr>
        <w:t xml:space="preserve">STD. 204 (Rev. 6-2003) </w:t>
      </w:r>
    </w:p>
    <w:p w:rsidR="00ED1747" w:rsidRDefault="00ED1747">
      <w:pPr>
        <w:pStyle w:val="Header"/>
        <w:tabs>
          <w:tab w:val="clear" w:pos="4320"/>
          <w:tab w:val="clear" w:pos="8640"/>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450"/>
        <w:gridCol w:w="945"/>
        <w:gridCol w:w="315"/>
        <w:gridCol w:w="90"/>
        <w:gridCol w:w="90"/>
        <w:gridCol w:w="180"/>
        <w:gridCol w:w="9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ED1747">
        <w:tblPrEx>
          <w:tblCellMar>
            <w:top w:w="0" w:type="dxa"/>
            <w:bottom w:w="0" w:type="dxa"/>
          </w:tblCellMar>
        </w:tblPrEx>
        <w:tc>
          <w:tcPr>
            <w:tcW w:w="990" w:type="dxa"/>
            <w:tcBorders>
              <w:bottom w:val="nil"/>
              <w:right w:val="nil"/>
            </w:tcBorders>
            <w:vAlign w:val="center"/>
          </w:tcPr>
          <w:p w:rsidR="00ED1747" w:rsidRDefault="00ED1747">
            <w:pPr>
              <w:pStyle w:val="Header"/>
              <w:tabs>
                <w:tab w:val="clear" w:pos="4320"/>
                <w:tab w:val="clear" w:pos="8640"/>
              </w:tabs>
              <w:jc w:val="center"/>
            </w:pPr>
            <w:r>
              <w:rPr>
                <w:noProof/>
              </w:rPr>
              <w:pict>
                <v:rect id="_x0000_s1026" style="position:absolute;left:0;text-align:left;margin-left:18pt;margin-top:11.4pt;width:21.6pt;height:25.95pt;z-index:251655168" o:allowincell="f" filled="f"/>
              </w:pict>
            </w:r>
            <w:r>
              <w:t>1</w:t>
            </w:r>
          </w:p>
        </w:tc>
        <w:tc>
          <w:tcPr>
            <w:tcW w:w="10170" w:type="dxa"/>
            <w:gridSpan w:val="42"/>
            <w:tcBorders>
              <w:left w:val="nil"/>
              <w:bottom w:val="nil"/>
            </w:tcBorders>
          </w:tcPr>
          <w:p w:rsidR="00ED1747" w:rsidRDefault="00ED1747">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ED1747" w:rsidRDefault="00ED1747">
            <w:pPr>
              <w:rPr>
                <w:sz w:val="20"/>
              </w:rPr>
            </w:pPr>
            <w:r>
              <w:rPr>
                <w:sz w:val="16"/>
              </w:rPr>
              <w:t xml:space="preserve">Statement. </w:t>
            </w:r>
          </w:p>
          <w:p w:rsidR="00ED1747" w:rsidRDefault="00ED1747">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ED1747">
        <w:tblPrEx>
          <w:tblCellMar>
            <w:top w:w="0" w:type="dxa"/>
            <w:bottom w:w="0" w:type="dxa"/>
          </w:tblCellMar>
        </w:tblPrEx>
        <w:trPr>
          <w:cantSplit/>
          <w:trHeight w:val="150"/>
        </w:trPr>
        <w:tc>
          <w:tcPr>
            <w:tcW w:w="990" w:type="dxa"/>
            <w:vMerge w:val="restart"/>
            <w:tcBorders>
              <w:top w:val="single" w:sz="12" w:space="0" w:color="auto"/>
              <w:bottom w:val="nil"/>
              <w:right w:val="single" w:sz="4" w:space="0" w:color="auto"/>
            </w:tcBorders>
            <w:vAlign w:val="center"/>
          </w:tcPr>
          <w:p w:rsidR="00ED1747" w:rsidRDefault="00ED1747">
            <w:pPr>
              <w:pStyle w:val="Header"/>
              <w:tabs>
                <w:tab w:val="clear" w:pos="4320"/>
                <w:tab w:val="clear" w:pos="8640"/>
              </w:tabs>
              <w:jc w:val="center"/>
            </w:pPr>
            <w:r>
              <w:rPr>
                <w:noProof/>
              </w:rPr>
              <w:pict>
                <v:rect id="_x0000_s1027" style="position:absolute;left:0;text-align:left;margin-left:18pt;margin-top:40.65pt;width:21.6pt;height:25.95pt;z-index:251656192;mso-position-horizontal-relative:text;mso-position-vertical-relative:text" o:allowincell="f" filled="f"/>
              </w:pict>
            </w:r>
            <w:r>
              <w:t>2</w:t>
            </w:r>
          </w:p>
        </w:tc>
        <w:tc>
          <w:tcPr>
            <w:tcW w:w="10170" w:type="dxa"/>
            <w:gridSpan w:val="42"/>
            <w:tcBorders>
              <w:top w:val="single" w:sz="12" w:space="0" w:color="auto"/>
              <w:left w:val="nil"/>
              <w:bottom w:val="nil"/>
            </w:tcBorders>
          </w:tcPr>
          <w:p w:rsidR="00ED1747" w:rsidRDefault="00ED1747">
            <w:pPr>
              <w:pStyle w:val="Header"/>
              <w:tabs>
                <w:tab w:val="clear" w:pos="4320"/>
                <w:tab w:val="clear" w:pos="8640"/>
              </w:tabs>
            </w:pPr>
            <w:r>
              <w:rPr>
                <w:b/>
                <w:sz w:val="16"/>
              </w:rPr>
              <w:t xml:space="preserve">PAYEE’S LEGAL BUSINESS NAME </w:t>
            </w:r>
            <w:r>
              <w:rPr>
                <w:sz w:val="14"/>
              </w:rPr>
              <w:t>(Type or Print</w:t>
            </w:r>
            <w:r>
              <w:rPr>
                <w:sz w:val="12"/>
              </w:rPr>
              <w:t>)</w:t>
            </w:r>
          </w:p>
        </w:tc>
      </w:tr>
      <w:tr w:rsidR="00ED1747">
        <w:tblPrEx>
          <w:tblCellMar>
            <w:top w:w="0" w:type="dxa"/>
            <w:bottom w:w="0" w:type="dxa"/>
          </w:tblCellMar>
        </w:tblPrEx>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0170" w:type="dxa"/>
            <w:gridSpan w:val="42"/>
            <w:tcBorders>
              <w:top w:val="nil"/>
              <w:left w:val="nil"/>
              <w:bottom w:val="nil"/>
            </w:tcBorders>
          </w:tcPr>
          <w:p w:rsidR="00ED1747" w:rsidRDefault="00ED1747">
            <w:pPr>
              <w:pStyle w:val="Header"/>
              <w:tabs>
                <w:tab w:val="clear" w:pos="4320"/>
                <w:tab w:val="clear" w:pos="8640"/>
              </w:tabs>
            </w:pPr>
          </w:p>
        </w:tc>
      </w:tr>
      <w:tr w:rsidR="00ED1747">
        <w:tblPrEx>
          <w:tblCellMar>
            <w:top w:w="0" w:type="dxa"/>
            <w:bottom w:w="0" w:type="dxa"/>
          </w:tblCellMar>
        </w:tblPrEx>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single" w:sz="4" w:space="0" w:color="auto"/>
              <w:left w:val="nil"/>
              <w:bottom w:val="nil"/>
              <w:right w:val="nil"/>
            </w:tcBorders>
          </w:tcPr>
          <w:p w:rsidR="00ED1747" w:rsidRDefault="00ED1747">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ED1747" w:rsidRDefault="00ED1747">
            <w:pPr>
              <w:pStyle w:val="Header"/>
              <w:tabs>
                <w:tab w:val="clear" w:pos="4320"/>
                <w:tab w:val="clear" w:pos="8640"/>
              </w:tabs>
            </w:pPr>
            <w:r>
              <w:rPr>
                <w:b/>
                <w:sz w:val="16"/>
              </w:rPr>
              <w:t>E-MAIL ADDRESS</w:t>
            </w:r>
          </w:p>
        </w:tc>
      </w:tr>
      <w:tr w:rsidR="00ED1747">
        <w:tblPrEx>
          <w:tblCellMar>
            <w:top w:w="0" w:type="dxa"/>
            <w:bottom w:w="0" w:type="dxa"/>
          </w:tblCellMar>
        </w:tblPrEx>
        <w:trPr>
          <w:cantSplit/>
          <w:trHeight w:val="35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nil"/>
              <w:left w:val="nil"/>
              <w:bottom w:val="nil"/>
            </w:tcBorders>
          </w:tcPr>
          <w:p w:rsidR="00ED1747" w:rsidRDefault="00ED1747">
            <w:pPr>
              <w:pStyle w:val="Header"/>
              <w:tabs>
                <w:tab w:val="clear" w:pos="4320"/>
                <w:tab w:val="clear" w:pos="8640"/>
              </w:tabs>
            </w:pPr>
          </w:p>
        </w:tc>
        <w:tc>
          <w:tcPr>
            <w:tcW w:w="3960" w:type="dxa"/>
            <w:gridSpan w:val="16"/>
            <w:tcBorders>
              <w:top w:val="nil"/>
              <w:left w:val="nil"/>
              <w:bottom w:val="nil"/>
            </w:tcBorders>
          </w:tcPr>
          <w:p w:rsidR="00ED1747" w:rsidRDefault="00ED1747">
            <w:pPr>
              <w:pStyle w:val="Header"/>
              <w:tabs>
                <w:tab w:val="clear" w:pos="4320"/>
                <w:tab w:val="clear" w:pos="8640"/>
              </w:tabs>
            </w:pPr>
          </w:p>
        </w:tc>
      </w:tr>
      <w:tr w:rsidR="00ED1747">
        <w:tblPrEx>
          <w:tblCellMar>
            <w:top w:w="0" w:type="dxa"/>
            <w:bottom w:w="0" w:type="dxa"/>
          </w:tblCellMar>
        </w:tblPrEx>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single" w:sz="4" w:space="0" w:color="auto"/>
              <w:left w:val="nil"/>
              <w:bottom w:val="nil"/>
            </w:tcBorders>
          </w:tcPr>
          <w:p w:rsidR="00ED1747" w:rsidRDefault="00ED1747">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ED1747" w:rsidRDefault="00ED1747">
            <w:pPr>
              <w:pStyle w:val="Header"/>
              <w:tabs>
                <w:tab w:val="clear" w:pos="4320"/>
                <w:tab w:val="clear" w:pos="8640"/>
              </w:tabs>
            </w:pPr>
            <w:r>
              <w:rPr>
                <w:b/>
                <w:sz w:val="16"/>
              </w:rPr>
              <w:t>BUSINESS ADDRESS</w:t>
            </w:r>
          </w:p>
        </w:tc>
      </w:tr>
      <w:tr w:rsidR="00ED1747">
        <w:tblPrEx>
          <w:tblCellMar>
            <w:top w:w="0" w:type="dxa"/>
            <w:bottom w:w="0" w:type="dxa"/>
          </w:tblCellMar>
        </w:tblPrEx>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single" w:sz="4" w:space="0" w:color="auto"/>
            </w:tcBorders>
          </w:tcPr>
          <w:p w:rsidR="00ED1747" w:rsidRDefault="00ED1747">
            <w:pPr>
              <w:pStyle w:val="Header"/>
              <w:tabs>
                <w:tab w:val="clear" w:pos="4320"/>
                <w:tab w:val="clear" w:pos="8640"/>
              </w:tabs>
            </w:pPr>
          </w:p>
        </w:tc>
        <w:tc>
          <w:tcPr>
            <w:tcW w:w="4950" w:type="dxa"/>
            <w:gridSpan w:val="24"/>
            <w:tcBorders>
              <w:top w:val="nil"/>
              <w:bottom w:val="single" w:sz="4" w:space="0" w:color="auto"/>
            </w:tcBorders>
          </w:tcPr>
          <w:p w:rsidR="00ED1747" w:rsidRDefault="00ED1747">
            <w:pPr>
              <w:pStyle w:val="Header"/>
              <w:tabs>
                <w:tab w:val="clear" w:pos="4320"/>
                <w:tab w:val="clear" w:pos="8640"/>
              </w:tabs>
            </w:pPr>
          </w:p>
        </w:tc>
      </w:tr>
      <w:tr w:rsidR="00ED1747">
        <w:tblPrEx>
          <w:tblCellMar>
            <w:top w:w="0" w:type="dxa"/>
            <w:bottom w:w="0" w:type="dxa"/>
          </w:tblCellMar>
        </w:tblPrEx>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r>
              <w:rPr>
                <w:b/>
                <w:sz w:val="16"/>
              </w:rPr>
              <w:t>CITY, STATE, ZIP CODE</w:t>
            </w:r>
          </w:p>
        </w:tc>
        <w:tc>
          <w:tcPr>
            <w:tcW w:w="4950" w:type="dxa"/>
            <w:gridSpan w:val="24"/>
            <w:tcBorders>
              <w:top w:val="nil"/>
              <w:bottom w:val="nil"/>
            </w:tcBorders>
          </w:tcPr>
          <w:p w:rsidR="00ED1747" w:rsidRDefault="00ED1747">
            <w:pPr>
              <w:pStyle w:val="Header"/>
              <w:tabs>
                <w:tab w:val="clear" w:pos="4320"/>
                <w:tab w:val="clear" w:pos="8640"/>
              </w:tabs>
            </w:pPr>
            <w:r>
              <w:rPr>
                <w:b/>
                <w:sz w:val="16"/>
              </w:rPr>
              <w:t>CITY, STATE, ZIP CODE</w:t>
            </w:r>
          </w:p>
        </w:tc>
      </w:tr>
      <w:tr w:rsidR="00ED1747">
        <w:tblPrEx>
          <w:tblCellMar>
            <w:top w:w="0" w:type="dxa"/>
            <w:bottom w:w="0" w:type="dxa"/>
          </w:tblCellMar>
        </w:tblPrEx>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p>
        </w:tc>
        <w:tc>
          <w:tcPr>
            <w:tcW w:w="4950" w:type="dxa"/>
            <w:gridSpan w:val="24"/>
            <w:tcBorders>
              <w:top w:val="nil"/>
              <w:bottom w:val="nil"/>
            </w:tcBorders>
          </w:tcPr>
          <w:p w:rsidR="00ED1747" w:rsidRDefault="00ED1747">
            <w:pPr>
              <w:pStyle w:val="Header"/>
              <w:tabs>
                <w:tab w:val="clear" w:pos="4320"/>
                <w:tab w:val="clear" w:pos="8640"/>
              </w:tabs>
            </w:pPr>
          </w:p>
        </w:tc>
      </w:tr>
      <w:tr w:rsidR="00ED1747">
        <w:tblPrEx>
          <w:tblCellMar>
            <w:top w:w="0" w:type="dxa"/>
            <w:bottom w:w="0" w:type="dxa"/>
          </w:tblCellMar>
        </w:tblPrEx>
        <w:trPr>
          <w:cantSplit/>
        </w:trPr>
        <w:tc>
          <w:tcPr>
            <w:tcW w:w="990" w:type="dxa"/>
            <w:vMerge w:val="restart"/>
            <w:tcBorders>
              <w:top w:val="single" w:sz="12" w:space="0" w:color="auto"/>
              <w:bottom w:val="nil"/>
              <w:right w:val="single" w:sz="4" w:space="0" w:color="auto"/>
            </w:tcBorders>
          </w:tcPr>
          <w:p w:rsidR="00ED1747" w:rsidRDefault="00ED1747">
            <w:pPr>
              <w:pStyle w:val="Header"/>
              <w:tabs>
                <w:tab w:val="clear" w:pos="4320"/>
                <w:tab w:val="clear" w:pos="8640"/>
              </w:tabs>
              <w:jc w:val="center"/>
            </w:pPr>
            <w:r>
              <w:rPr>
                <w:noProof/>
              </w:rPr>
              <w:pict>
                <v:rect id="_x0000_s1028" style="position:absolute;left:0;text-align:left;margin-left:17.6pt;margin-top:8.6pt;width:21.6pt;height:25.95pt;z-index:251657216;mso-position-horizontal-relative:text;mso-position-vertical-relative:text" o:allowincell="f" filled="f"/>
              </w:pict>
            </w:r>
          </w:p>
          <w:p w:rsidR="00ED1747" w:rsidRDefault="00ED1747">
            <w:pPr>
              <w:pStyle w:val="Header"/>
              <w:tabs>
                <w:tab w:val="clear" w:pos="4320"/>
                <w:tab w:val="clear" w:pos="8640"/>
              </w:tabs>
              <w:jc w:val="center"/>
            </w:pPr>
            <w:r>
              <w:t>3</w:t>
            </w:r>
          </w:p>
          <w:p w:rsidR="00ED1747" w:rsidRDefault="00ED1747">
            <w:pPr>
              <w:pStyle w:val="Header"/>
              <w:tabs>
                <w:tab w:val="clear" w:pos="4320"/>
                <w:tab w:val="clear" w:pos="8640"/>
              </w:tabs>
              <w:jc w:val="cente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jc w:val="center"/>
              <w:rPr>
                <w:b/>
                <w:sz w:val="16"/>
              </w:rPr>
            </w:pPr>
            <w:r>
              <w:rPr>
                <w:b/>
                <w:sz w:val="16"/>
              </w:rPr>
              <w:t>ENTITY</w:t>
            </w:r>
          </w:p>
          <w:p w:rsidR="00ED1747" w:rsidRDefault="00ED1747">
            <w:pPr>
              <w:pStyle w:val="Header"/>
              <w:tabs>
                <w:tab w:val="clear" w:pos="4320"/>
                <w:tab w:val="clear" w:pos="8640"/>
              </w:tabs>
              <w:jc w:val="center"/>
              <w:rPr>
                <w:b/>
                <w:sz w:val="16"/>
              </w:rPr>
            </w:pPr>
            <w:r>
              <w:rPr>
                <w:b/>
                <w:sz w:val="16"/>
              </w:rPr>
              <w:t>TYPE</w:t>
            </w:r>
          </w:p>
          <w:p w:rsidR="00ED1747" w:rsidRDefault="00ED1747">
            <w:pPr>
              <w:pStyle w:val="Header"/>
              <w:tabs>
                <w:tab w:val="clear" w:pos="4320"/>
                <w:tab w:val="clear" w:pos="8640"/>
              </w:tabs>
              <w:jc w:val="center"/>
              <w:rPr>
                <w:b/>
                <w:sz w:val="16"/>
              </w:rPr>
            </w:pPr>
          </w:p>
          <w:p w:rsidR="00ED1747" w:rsidRDefault="00ED1747">
            <w:pPr>
              <w:pStyle w:val="Header"/>
              <w:tabs>
                <w:tab w:val="clear" w:pos="4320"/>
                <w:tab w:val="clear" w:pos="8640"/>
              </w:tabs>
              <w:jc w:val="center"/>
              <w:rPr>
                <w:b/>
                <w:sz w:val="16"/>
              </w:rPr>
            </w:pPr>
            <w:r>
              <w:rPr>
                <w:b/>
                <w:sz w:val="16"/>
              </w:rPr>
              <w:t>CHECK</w:t>
            </w:r>
          </w:p>
          <w:p w:rsidR="00ED1747" w:rsidRDefault="00ED1747">
            <w:pPr>
              <w:pStyle w:val="Header"/>
              <w:tabs>
                <w:tab w:val="clear" w:pos="4320"/>
                <w:tab w:val="clear" w:pos="8640"/>
              </w:tabs>
              <w:jc w:val="center"/>
              <w:rPr>
                <w:b/>
                <w:sz w:val="16"/>
              </w:rPr>
            </w:pPr>
            <w:r>
              <w:rPr>
                <w:b/>
                <w:sz w:val="16"/>
              </w:rPr>
              <w:t>ONE BOX</w:t>
            </w:r>
          </w:p>
          <w:p w:rsidR="00ED1747" w:rsidRDefault="00ED1747">
            <w:pPr>
              <w:pStyle w:val="Header"/>
              <w:tabs>
                <w:tab w:val="clear" w:pos="4320"/>
                <w:tab w:val="clear" w:pos="8640"/>
              </w:tabs>
              <w:jc w:val="center"/>
            </w:pPr>
            <w:r>
              <w:rPr>
                <w:b/>
                <w:sz w:val="16"/>
              </w:rPr>
              <w:t>ONLY</w:t>
            </w:r>
          </w:p>
        </w:tc>
        <w:tc>
          <w:tcPr>
            <w:tcW w:w="8910" w:type="dxa"/>
            <w:gridSpan w:val="41"/>
            <w:tcBorders>
              <w:top w:val="single" w:sz="12" w:space="0" w:color="auto"/>
              <w:left w:val="single" w:sz="4" w:space="0" w:color="auto"/>
              <w:bottom w:val="nil"/>
              <w:right w:val="nil"/>
            </w:tcBorders>
            <w:vAlign w:val="center"/>
          </w:tcPr>
          <w:p w:rsidR="00ED1747" w:rsidRDefault="00ED1747">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ED1747" w:rsidRDefault="00ED1747">
            <w:pPr>
              <w:pStyle w:val="Header"/>
              <w:tabs>
                <w:tab w:val="clear" w:pos="4320"/>
                <w:tab w:val="clear" w:pos="8640"/>
              </w:tabs>
              <w:rPr>
                <w:sz w:val="6"/>
              </w:rPr>
            </w:pPr>
          </w:p>
        </w:tc>
      </w:tr>
      <w:tr w:rsidR="00ED1747">
        <w:tblPrEx>
          <w:tblCellMar>
            <w:top w:w="0" w:type="dxa"/>
            <w:bottom w:w="0" w:type="dxa"/>
          </w:tblCellMar>
        </w:tblPrEx>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vAlign w:val="center"/>
          </w:tcPr>
          <w:p w:rsidR="00ED1747" w:rsidRDefault="00ED1747">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nil"/>
              <w:right w:val="nil"/>
            </w:tcBorders>
          </w:tcPr>
          <w:p w:rsidR="00ED1747" w:rsidRDefault="00ED1747">
            <w:pPr>
              <w:pStyle w:val="Header"/>
              <w:tabs>
                <w:tab w:val="clear" w:pos="4320"/>
                <w:tab w:val="clear" w:pos="8640"/>
              </w:tabs>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blPrEx>
          <w:tblCellMar>
            <w:top w:w="0" w:type="dxa"/>
            <w:bottom w:w="0" w:type="dxa"/>
          </w:tblCellMar>
        </w:tblPrEx>
        <w:trPr>
          <w:cantSplit/>
          <w:trHeight w:val="404"/>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ED1747">
            <w:pPr>
              <w:pStyle w:val="Header"/>
              <w:tabs>
                <w:tab w:val="clear" w:pos="4320"/>
                <w:tab w:val="clear" w:pos="8640"/>
              </w:tabs>
            </w:pPr>
            <w:r>
              <w:fldChar w:fldCharType="begin">
                <w:ffData>
                  <w:name w:val="Check26"/>
                  <w:enabled/>
                  <w:calcOnExit w:val="0"/>
                  <w:checkBox>
                    <w:sizeAuto/>
                    <w:default w:val="0"/>
                  </w:checkBox>
                </w:ffData>
              </w:fldChar>
            </w:r>
            <w:bookmarkStart w:id="0" w:name="Check26"/>
            <w:r>
              <w:instrText xml:space="preserve"> FORMCHECKBOX </w:instrText>
            </w:r>
            <w:r>
              <w:fldChar w:fldCharType="end"/>
            </w:r>
            <w:bookmarkEnd w:id="0"/>
          </w:p>
        </w:tc>
        <w:tc>
          <w:tcPr>
            <w:tcW w:w="2340" w:type="dxa"/>
            <w:gridSpan w:val="8"/>
            <w:tcBorders>
              <w:top w:val="nil"/>
              <w:left w:val="nil"/>
              <w:bottom w:val="nil"/>
              <w:right w:val="nil"/>
            </w:tcBorders>
            <w:vAlign w:val="center"/>
          </w:tcPr>
          <w:p w:rsidR="00ED1747" w:rsidRDefault="00ED1747">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ED1747" w:rsidRDefault="00ED1747">
            <w:pPr>
              <w:rPr>
                <w:sz w:val="20"/>
              </w:rPr>
            </w:pPr>
            <w:r>
              <w:rPr>
                <w:b/>
                <w:sz w:val="18"/>
              </w:rPr>
              <w:t xml:space="preserve">NOTE: </w:t>
            </w:r>
          </w:p>
          <w:p w:rsidR="00ED1747" w:rsidRDefault="00ED1747">
            <w:pPr>
              <w:pStyle w:val="Header"/>
              <w:tabs>
                <w:tab w:val="clear" w:pos="4320"/>
                <w:tab w:val="clear" w:pos="8640"/>
              </w:tabs>
            </w:pPr>
            <w:r>
              <w:rPr>
                <w:sz w:val="16"/>
              </w:rPr>
              <w:t>Payment will not be processed without an accompanying taxpayer I.D. number</w:t>
            </w:r>
          </w:p>
        </w:tc>
      </w:tr>
      <w:tr w:rsidR="00ED1747">
        <w:tblPrEx>
          <w:tblCellMar>
            <w:top w:w="0" w:type="dxa"/>
            <w:bottom w:w="0" w:type="dxa"/>
          </w:tblCellMar>
        </w:tblPrEx>
        <w:trPr>
          <w:cantSplit/>
          <w:trHeight w:val="440"/>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tcPr>
          <w:p w:rsidR="00ED1747" w:rsidRDefault="00ED1747">
            <w:pPr>
              <w:pStyle w:val="Header"/>
              <w:tabs>
                <w:tab w:val="clear" w:pos="4320"/>
                <w:tab w:val="clear" w:pos="8640"/>
              </w:tabs>
              <w:rPr>
                <w:sz w:val="16"/>
              </w:rPr>
            </w:pPr>
            <w:bookmarkStart w:id="1" w:name="Check27"/>
          </w:p>
          <w:p w:rsidR="00ED1747" w:rsidRDefault="00ED1747">
            <w:pPr>
              <w:pStyle w:val="Header"/>
              <w:tabs>
                <w:tab w:val="clear" w:pos="4320"/>
                <w:tab w:val="clear" w:pos="8640"/>
              </w:tabs>
            </w:pPr>
            <w:r>
              <w:fldChar w:fldCharType="begin">
                <w:ffData>
                  <w:name w:val="Check27"/>
                  <w:enabled/>
                  <w:calcOnExit w:val="0"/>
                  <w:checkBox>
                    <w:sizeAuto/>
                    <w:default w:val="0"/>
                  </w:checkBox>
                </w:ffData>
              </w:fldChar>
            </w:r>
            <w:r>
              <w:instrText xml:space="preserve"> FORMCHECKBOX </w:instrText>
            </w:r>
            <w:r>
              <w:fldChar w:fldCharType="end"/>
            </w:r>
            <w:bookmarkEnd w:id="1"/>
          </w:p>
        </w:tc>
        <w:tc>
          <w:tcPr>
            <w:tcW w:w="3150" w:type="dxa"/>
            <w:gridSpan w:val="10"/>
            <w:tcBorders>
              <w:top w:val="nil"/>
              <w:left w:val="nil"/>
              <w:bottom w:val="nil"/>
              <w:right w:val="nil"/>
            </w:tcBorders>
          </w:tcPr>
          <w:p w:rsidR="00ED1747" w:rsidRDefault="00ED1747">
            <w:pPr>
              <w:pStyle w:val="Header"/>
              <w:tabs>
                <w:tab w:val="clear" w:pos="4320"/>
                <w:tab w:val="clear" w:pos="8640"/>
              </w:tabs>
              <w:rPr>
                <w:b/>
                <w:sz w:val="20"/>
              </w:rPr>
            </w:pPr>
          </w:p>
          <w:p w:rsidR="00ED1747" w:rsidRDefault="00ED1747">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ED1747" w:rsidRDefault="00ED1747">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bookmarkStart w:id="2" w:name="Check28"/>
            <w:r>
              <w:rPr>
                <w:sz w:val="20"/>
              </w:rPr>
              <w:instrText xml:space="preserve"> FORMCHECKBOX </w:instrText>
            </w:r>
            <w:r>
              <w:rPr>
                <w:sz w:val="20"/>
              </w:rPr>
            </w:r>
            <w:r>
              <w:rPr>
                <w:sz w:val="20"/>
              </w:rPr>
              <w:fldChar w:fldCharType="end"/>
            </w:r>
            <w:bookmarkEnd w:id="2"/>
          </w:p>
          <w:p w:rsidR="00ED1747" w:rsidRDefault="00ED1747">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bookmarkStart w:id="3" w:name="Check29"/>
            <w:r>
              <w:rPr>
                <w:sz w:val="20"/>
              </w:rPr>
              <w:instrText xml:space="preserve"> FORMCHECKBOX </w:instrText>
            </w:r>
            <w:r>
              <w:rPr>
                <w:sz w:val="20"/>
              </w:rPr>
            </w:r>
            <w:r>
              <w:rPr>
                <w:sz w:val="20"/>
              </w:rPr>
              <w:fldChar w:fldCharType="end"/>
            </w:r>
            <w:bookmarkEnd w:id="3"/>
          </w:p>
          <w:p w:rsidR="00ED1747" w:rsidRDefault="00ED1747">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bookmarkStart w:id="4" w:name="Check30"/>
            <w:r>
              <w:rPr>
                <w:sz w:val="20"/>
              </w:rPr>
              <w:instrText xml:space="preserve"> FORMCHECKBOX </w:instrText>
            </w:r>
            <w:r>
              <w:rPr>
                <w:sz w:val="20"/>
              </w:rPr>
            </w:r>
            <w:r>
              <w:rPr>
                <w:sz w:val="20"/>
              </w:rPr>
              <w:fldChar w:fldCharType="end"/>
            </w:r>
            <w:bookmarkEnd w:id="4"/>
          </w:p>
          <w:p w:rsidR="00ED1747" w:rsidRDefault="00ED1747">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5" w:name="Check31"/>
            <w:r>
              <w:rPr>
                <w:sz w:val="20"/>
              </w:rPr>
              <w:instrText xml:space="preserve"> FORMCHECKBOX </w:instrText>
            </w:r>
            <w:r>
              <w:rPr>
                <w:sz w:val="20"/>
              </w:rPr>
            </w:r>
            <w:r>
              <w:rPr>
                <w:sz w:val="20"/>
              </w:rPr>
              <w:fldChar w:fldCharType="end"/>
            </w:r>
            <w:bookmarkEnd w:id="5"/>
          </w:p>
        </w:tc>
        <w:tc>
          <w:tcPr>
            <w:tcW w:w="4860" w:type="dxa"/>
            <w:gridSpan w:val="28"/>
            <w:tcBorders>
              <w:top w:val="nil"/>
              <w:left w:val="nil"/>
              <w:bottom w:val="nil"/>
              <w:right w:val="nil"/>
            </w:tcBorders>
          </w:tcPr>
          <w:p w:rsidR="00ED1747" w:rsidRDefault="00ED1747">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ED1747" w:rsidRDefault="00ED1747">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blPrEx>
          <w:tblCellMar>
            <w:top w:w="0" w:type="dxa"/>
            <w:bottom w:w="0" w:type="dxa"/>
          </w:tblCellMar>
        </w:tblPrEx>
        <w:trPr>
          <w:cantSplit/>
        </w:trPr>
        <w:tc>
          <w:tcPr>
            <w:tcW w:w="990" w:type="dxa"/>
            <w:vMerge/>
            <w:tcBorders>
              <w:top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nil"/>
              <w:left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blPrEx>
          <w:tblCellMar>
            <w:top w:w="0" w:type="dxa"/>
            <w:bottom w:w="0" w:type="dxa"/>
          </w:tblCellMar>
        </w:tblPrEx>
        <w:trPr>
          <w:cantSplit/>
          <w:trHeight w:val="188"/>
        </w:trPr>
        <w:tc>
          <w:tcPr>
            <w:tcW w:w="990" w:type="dxa"/>
            <w:vMerge/>
            <w:tcBorders>
              <w:top w:val="nil"/>
              <w:bottom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single" w:sz="4" w:space="0" w:color="auto"/>
              <w:left w:val="nil"/>
              <w:bottom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blPrEx>
          <w:tblCellMar>
            <w:top w:w="0" w:type="dxa"/>
            <w:bottom w:w="0" w:type="dxa"/>
          </w:tblCellMar>
        </w:tblPrEx>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ED1747">
            <w:pPr>
              <w:pStyle w:val="Header"/>
              <w:tabs>
                <w:tab w:val="clear" w:pos="4320"/>
                <w:tab w:val="clear" w:pos="8640"/>
              </w:tabs>
            </w:pPr>
            <w:r>
              <w:fldChar w:fldCharType="begin">
                <w:ffData>
                  <w:name w:val="Check25"/>
                  <w:enabled/>
                  <w:calcOnExit w:val="0"/>
                  <w:checkBox>
                    <w:sizeAuto/>
                    <w:default w:val="0"/>
                  </w:checkBox>
                </w:ffData>
              </w:fldChar>
            </w:r>
            <w:bookmarkStart w:id="6" w:name="Check25"/>
            <w:r>
              <w:instrText xml:space="preserve"> FORMCHECKBOX </w:instrText>
            </w:r>
            <w:r>
              <w:fldChar w:fldCharType="end"/>
            </w:r>
            <w:bookmarkEnd w:id="6"/>
          </w:p>
        </w:tc>
        <w:tc>
          <w:tcPr>
            <w:tcW w:w="3240" w:type="dxa"/>
            <w:gridSpan w:val="11"/>
            <w:tcBorders>
              <w:top w:val="nil"/>
              <w:left w:val="nil"/>
              <w:bottom w:val="nil"/>
            </w:tcBorders>
            <w:vAlign w:val="center"/>
          </w:tcPr>
          <w:p w:rsidR="00ED1747" w:rsidRDefault="00ED1747">
            <w:pPr>
              <w:pStyle w:val="Header"/>
              <w:tabs>
                <w:tab w:val="clear" w:pos="4320"/>
                <w:tab w:val="clear" w:pos="8640"/>
              </w:tabs>
              <w:spacing w:line="180" w:lineRule="exact"/>
              <w:rPr>
                <w:b/>
                <w:sz w:val="16"/>
              </w:rPr>
            </w:pPr>
            <w:r>
              <w:rPr>
                <w:b/>
                <w:sz w:val="16"/>
              </w:rPr>
              <w:t xml:space="preserve">INDIVIDUAL OR SOLE PROPRIETOR </w:t>
            </w:r>
          </w:p>
          <w:p w:rsidR="00ED1747" w:rsidRDefault="00ED1747">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ED1747" w:rsidRDefault="00ED1747">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blPrEx>
          <w:tblCellMar>
            <w:top w:w="0" w:type="dxa"/>
            <w:bottom w:w="0" w:type="dxa"/>
          </w:tblCellMar>
        </w:tblPrEx>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2790" w:type="dxa"/>
            <w:gridSpan w:val="9"/>
            <w:tcBorders>
              <w:top w:val="nil"/>
              <w:left w:val="single" w:sz="4" w:space="0" w:color="auto"/>
              <w:bottom w:val="nil"/>
              <w:right w:val="nil"/>
            </w:tcBorders>
          </w:tcPr>
          <w:p w:rsidR="00ED1747" w:rsidRDefault="00ED1747">
            <w:pPr>
              <w:pStyle w:val="Header"/>
              <w:tabs>
                <w:tab w:val="clear" w:pos="4320"/>
                <w:tab w:val="clear" w:pos="8640"/>
              </w:tabs>
            </w:pP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blPrEx>
          <w:tblCellMar>
            <w:top w:w="0" w:type="dxa"/>
            <w:bottom w:w="0" w:type="dxa"/>
          </w:tblCellMar>
        </w:tblPrEx>
        <w:trPr>
          <w:cantSplit/>
          <w:trHeight w:val="359"/>
        </w:trPr>
        <w:tc>
          <w:tcPr>
            <w:tcW w:w="990" w:type="dxa"/>
            <w:vMerge w:val="restart"/>
            <w:tcBorders>
              <w:top w:val="single" w:sz="12" w:space="0" w:color="auto"/>
              <w:bottom w:val="nil"/>
              <w:right w:val="single" w:sz="4" w:space="0" w:color="auto"/>
            </w:tcBorders>
          </w:tcPr>
          <w:p w:rsidR="00ED1747" w:rsidRDefault="00ED1747">
            <w:pPr>
              <w:pStyle w:val="Header"/>
              <w:tabs>
                <w:tab w:val="clear" w:pos="4320"/>
                <w:tab w:val="clear" w:pos="8640"/>
              </w:tabs>
              <w:jc w:val="center"/>
            </w:pPr>
            <w:r>
              <w:rPr>
                <w:noProof/>
              </w:rPr>
              <w:pict>
                <v:rect id="_x0000_s1029" style="position:absolute;left:0;text-align:left;margin-left:17.6pt;margin-top:9.05pt;width:21.6pt;height:25.95pt;z-index:251658240;mso-position-horizontal-relative:text;mso-position-vertical-relative:text" o:allowincell="f" filled="f"/>
              </w:pict>
            </w:r>
          </w:p>
          <w:p w:rsidR="00ED1747" w:rsidRDefault="00ED1747">
            <w:pPr>
              <w:pStyle w:val="Header"/>
              <w:tabs>
                <w:tab w:val="clear" w:pos="4320"/>
                <w:tab w:val="clear" w:pos="8640"/>
              </w:tabs>
              <w:jc w:val="center"/>
            </w:pPr>
            <w:r>
              <w:t>4</w:t>
            </w: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ind w:right="-108" w:hanging="108"/>
              <w:jc w:val="center"/>
              <w:rPr>
                <w:b/>
                <w:sz w:val="16"/>
              </w:rPr>
            </w:pPr>
            <w:r>
              <w:rPr>
                <w:b/>
                <w:sz w:val="16"/>
              </w:rPr>
              <w:t>RESIDENCY</w:t>
            </w:r>
          </w:p>
          <w:p w:rsidR="00ED1747" w:rsidRDefault="00ED1747">
            <w:pPr>
              <w:pStyle w:val="Header"/>
              <w:tabs>
                <w:tab w:val="clear" w:pos="4320"/>
                <w:tab w:val="clear" w:pos="8640"/>
              </w:tabs>
              <w:spacing w:line="180" w:lineRule="exact"/>
              <w:jc w:val="center"/>
              <w:rPr>
                <w:b/>
                <w:sz w:val="16"/>
              </w:rPr>
            </w:pPr>
            <w:r>
              <w:rPr>
                <w:b/>
                <w:sz w:val="16"/>
              </w:rPr>
              <w:t>STATUS</w:t>
            </w:r>
          </w:p>
          <w:p w:rsidR="00ED1747" w:rsidRDefault="00ED1747">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ED1747" w:rsidRDefault="00ED1747">
            <w:pPr>
              <w:pStyle w:val="Header"/>
              <w:tabs>
                <w:tab w:val="clear" w:pos="4320"/>
                <w:tab w:val="clear" w:pos="8640"/>
              </w:tabs>
            </w:pPr>
            <w:r>
              <w:fldChar w:fldCharType="begin">
                <w:ffData>
                  <w:name w:val="Check32"/>
                  <w:enabled/>
                  <w:calcOnExit w:val="0"/>
                  <w:checkBox>
                    <w:sizeAuto/>
                    <w:default w:val="0"/>
                  </w:checkBox>
                </w:ffData>
              </w:fldChar>
            </w:r>
            <w:bookmarkStart w:id="7" w:name="Check32"/>
            <w:r>
              <w:instrText xml:space="preserve"> FORMCHECKBOX </w:instrText>
            </w:r>
            <w:r>
              <w:fldChar w:fldCharType="end"/>
            </w:r>
            <w:bookmarkEnd w:id="7"/>
          </w:p>
        </w:tc>
        <w:tc>
          <w:tcPr>
            <w:tcW w:w="9720" w:type="dxa"/>
            <w:gridSpan w:val="41"/>
            <w:tcBorders>
              <w:top w:val="single" w:sz="12" w:space="0" w:color="auto"/>
              <w:left w:val="nil"/>
              <w:bottom w:val="nil"/>
            </w:tcBorders>
            <w:vAlign w:val="center"/>
          </w:tcPr>
          <w:p w:rsidR="00ED1747" w:rsidRDefault="00ED1747">
            <w:pPr>
              <w:pStyle w:val="Header"/>
              <w:tabs>
                <w:tab w:val="clear" w:pos="4320"/>
                <w:tab w:val="clear" w:pos="8640"/>
              </w:tabs>
            </w:pPr>
            <w:r>
              <w:rPr>
                <w:sz w:val="18"/>
              </w:rPr>
              <w:t>California resident - Qualified to do business in California or maintains a permanent place of business in California.</w:t>
            </w:r>
          </w:p>
        </w:tc>
      </w:tr>
      <w:tr w:rsidR="00ED1747">
        <w:tblPrEx>
          <w:tblCellMar>
            <w:top w:w="0" w:type="dxa"/>
            <w:bottom w:w="0" w:type="dxa"/>
          </w:tblCellMar>
        </w:tblPrEx>
        <w:trPr>
          <w:cantSplit/>
          <w:trHeight w:val="44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ED1747">
            <w:pPr>
              <w:pStyle w:val="Header"/>
              <w:tabs>
                <w:tab w:val="clear" w:pos="4320"/>
                <w:tab w:val="clear" w:pos="8640"/>
              </w:tabs>
            </w:pPr>
            <w:r>
              <w:fldChar w:fldCharType="begin">
                <w:ffData>
                  <w:name w:val="Check33"/>
                  <w:enabled/>
                  <w:calcOnExit w:val="0"/>
                  <w:checkBox>
                    <w:sizeAuto/>
                    <w:default w:val="0"/>
                  </w:checkBox>
                </w:ffData>
              </w:fldChar>
            </w:r>
            <w:bookmarkStart w:id="8" w:name="Check33"/>
            <w:r>
              <w:instrText xml:space="preserve"> FORMCHECKBOX </w:instrText>
            </w:r>
            <w:r>
              <w:fldChar w:fldCharType="end"/>
            </w:r>
            <w:bookmarkEnd w:id="8"/>
          </w:p>
        </w:tc>
        <w:tc>
          <w:tcPr>
            <w:tcW w:w="9720" w:type="dxa"/>
            <w:gridSpan w:val="41"/>
            <w:tcBorders>
              <w:top w:val="nil"/>
              <w:left w:val="nil"/>
              <w:bottom w:val="nil"/>
            </w:tcBorders>
            <w:vAlign w:val="center"/>
          </w:tcPr>
          <w:p w:rsidR="00ED1747" w:rsidRDefault="00ED1747">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ED1747">
        <w:tblPrEx>
          <w:tblCellMar>
            <w:top w:w="0" w:type="dxa"/>
            <w:bottom w:w="0" w:type="dxa"/>
          </w:tblCellMar>
        </w:tblPrEx>
        <w:trPr>
          <w:cantSplit/>
          <w:trHeight w:val="927"/>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845" w:type="dxa"/>
            <w:gridSpan w:val="3"/>
            <w:tcBorders>
              <w:top w:val="nil"/>
              <w:left w:val="single" w:sz="4" w:space="0" w:color="auto"/>
              <w:bottom w:val="nil"/>
              <w:right w:val="nil"/>
            </w:tcBorders>
          </w:tcPr>
          <w:p w:rsidR="00ED1747" w:rsidRDefault="00ED1747">
            <w:pPr>
              <w:pStyle w:val="Header"/>
              <w:tabs>
                <w:tab w:val="clear" w:pos="4320"/>
                <w:tab w:val="clear" w:pos="8640"/>
              </w:tabs>
            </w:pPr>
          </w:p>
        </w:tc>
        <w:tc>
          <w:tcPr>
            <w:tcW w:w="405" w:type="dxa"/>
            <w:gridSpan w:val="2"/>
            <w:tcBorders>
              <w:top w:val="nil"/>
              <w:left w:val="nil"/>
              <w:bottom w:val="nil"/>
              <w:right w:val="nil"/>
            </w:tcBorders>
          </w:tcPr>
          <w:p w:rsidR="00ED1747" w:rsidRDefault="00ED1747">
            <w:pPr>
              <w:pStyle w:val="Header"/>
              <w:tabs>
                <w:tab w:val="clear" w:pos="4320"/>
                <w:tab w:val="clear" w:pos="8640"/>
              </w:tabs>
              <w:spacing w:after="60"/>
              <w:rPr>
                <w:shadow/>
                <w:sz w:val="18"/>
              </w:rPr>
            </w:pPr>
            <w:r>
              <w:rPr>
                <w:shadow/>
                <w:sz w:val="18"/>
              </w:rPr>
              <w:fldChar w:fldCharType="begin">
                <w:ffData>
                  <w:name w:val="Check36"/>
                  <w:enabled/>
                  <w:calcOnExit w:val="0"/>
                  <w:checkBox>
                    <w:sizeAuto/>
                    <w:default w:val="0"/>
                  </w:checkBox>
                </w:ffData>
              </w:fldChar>
            </w:r>
            <w:bookmarkStart w:id="9" w:name="Check36"/>
            <w:r>
              <w:rPr>
                <w:shadow/>
                <w:sz w:val="18"/>
              </w:rPr>
              <w:instrText xml:space="preserve"> FORMCHECKBOX </w:instrText>
            </w:r>
            <w:r>
              <w:rPr>
                <w:shadow/>
                <w:sz w:val="18"/>
              </w:rPr>
            </w:r>
            <w:r>
              <w:rPr>
                <w:shadow/>
                <w:sz w:val="18"/>
              </w:rPr>
              <w:fldChar w:fldCharType="end"/>
            </w:r>
            <w:bookmarkEnd w:id="9"/>
          </w:p>
          <w:p w:rsidR="00ED1747" w:rsidRDefault="00ED1747">
            <w:pPr>
              <w:pStyle w:val="Header"/>
              <w:tabs>
                <w:tab w:val="clear" w:pos="4320"/>
                <w:tab w:val="clear" w:pos="8640"/>
              </w:tabs>
              <w:rPr>
                <w:shadow/>
                <w:sz w:val="18"/>
              </w:rPr>
            </w:pPr>
            <w:r>
              <w:rPr>
                <w:shadow/>
                <w:sz w:val="18"/>
              </w:rPr>
              <w:fldChar w:fldCharType="begin">
                <w:ffData>
                  <w:name w:val="Check34"/>
                  <w:enabled/>
                  <w:calcOnExit w:val="0"/>
                  <w:checkBox>
                    <w:sizeAuto/>
                    <w:default w:val="0"/>
                  </w:checkBox>
                </w:ffData>
              </w:fldChar>
            </w:r>
            <w:bookmarkStart w:id="10" w:name="Check34"/>
            <w:r>
              <w:rPr>
                <w:shadow/>
                <w:sz w:val="18"/>
              </w:rPr>
              <w:instrText xml:space="preserve"> FORMCHECKBOX </w:instrText>
            </w:r>
            <w:r>
              <w:rPr>
                <w:shadow/>
                <w:sz w:val="18"/>
              </w:rPr>
            </w:r>
            <w:r>
              <w:rPr>
                <w:shadow/>
                <w:sz w:val="18"/>
              </w:rPr>
              <w:fldChar w:fldCharType="end"/>
            </w:r>
            <w:bookmarkEnd w:id="10"/>
          </w:p>
        </w:tc>
        <w:tc>
          <w:tcPr>
            <w:tcW w:w="7920" w:type="dxa"/>
            <w:gridSpan w:val="37"/>
            <w:tcBorders>
              <w:top w:val="nil"/>
              <w:left w:val="nil"/>
              <w:bottom w:val="nil"/>
            </w:tcBorders>
          </w:tcPr>
          <w:p w:rsidR="00ED1747" w:rsidRDefault="00ED1747">
            <w:pPr>
              <w:pStyle w:val="Header"/>
              <w:tabs>
                <w:tab w:val="clear" w:pos="4320"/>
                <w:tab w:val="clear" w:pos="8640"/>
              </w:tabs>
              <w:spacing w:after="60"/>
              <w:rPr>
                <w:snapToGrid w:val="0"/>
                <w:sz w:val="18"/>
              </w:rPr>
            </w:pPr>
            <w:r>
              <w:rPr>
                <w:snapToGrid w:val="0"/>
                <w:sz w:val="18"/>
              </w:rPr>
              <w:t>No services performed in California.</w:t>
            </w:r>
          </w:p>
          <w:p w:rsidR="00ED1747" w:rsidRDefault="00ED1747">
            <w:pPr>
              <w:pStyle w:val="Header"/>
              <w:tabs>
                <w:tab w:val="clear" w:pos="4320"/>
                <w:tab w:val="clear" w:pos="8640"/>
              </w:tabs>
            </w:pPr>
            <w:r>
              <w:rPr>
                <w:snapToGrid w:val="0"/>
                <w:sz w:val="18"/>
              </w:rPr>
              <w:t>Copy of Franchise Tax Board waiver of State withholding attached.</w:t>
            </w:r>
          </w:p>
        </w:tc>
      </w:tr>
      <w:tr w:rsidR="00ED1747">
        <w:tblPrEx>
          <w:tblCellMar>
            <w:top w:w="0" w:type="dxa"/>
            <w:bottom w:w="0" w:type="dxa"/>
          </w:tblCellMar>
        </w:tblPrEx>
        <w:trPr>
          <w:cantSplit/>
          <w:trHeight w:val="665"/>
        </w:trPr>
        <w:tc>
          <w:tcPr>
            <w:tcW w:w="990" w:type="dxa"/>
            <w:vMerge w:val="restart"/>
            <w:tcBorders>
              <w:top w:val="single" w:sz="12" w:space="0" w:color="auto"/>
              <w:bottom w:val="nil"/>
              <w:right w:val="single" w:sz="4" w:space="0" w:color="auto"/>
            </w:tcBorders>
          </w:tcPr>
          <w:p w:rsidR="00ED1747" w:rsidRDefault="00ED1747">
            <w:pPr>
              <w:pStyle w:val="Header"/>
              <w:tabs>
                <w:tab w:val="clear" w:pos="4320"/>
                <w:tab w:val="clear" w:pos="8640"/>
              </w:tabs>
              <w:jc w:val="center"/>
            </w:pPr>
            <w:r>
              <w:rPr>
                <w:noProof/>
              </w:rPr>
              <w:pict>
                <v:rect id="_x0000_s1030" style="position:absolute;left:0;text-align:left;margin-left:18pt;margin-top:9.45pt;width:21.6pt;height:25.95pt;z-index:251659264;mso-position-horizontal-relative:text;mso-position-vertical-relative:text" o:allowincell="f" filled="f"/>
              </w:pict>
            </w:r>
          </w:p>
          <w:p w:rsidR="00ED1747" w:rsidRDefault="00ED1747">
            <w:pPr>
              <w:pStyle w:val="Header"/>
              <w:tabs>
                <w:tab w:val="clear" w:pos="4320"/>
                <w:tab w:val="clear" w:pos="8640"/>
              </w:tabs>
              <w:jc w:val="center"/>
            </w:pPr>
            <w:r>
              <w:t>5</w:t>
            </w:r>
          </w:p>
        </w:tc>
        <w:tc>
          <w:tcPr>
            <w:tcW w:w="10170" w:type="dxa"/>
            <w:gridSpan w:val="42"/>
            <w:tcBorders>
              <w:top w:val="single" w:sz="12" w:space="0" w:color="auto"/>
              <w:left w:val="single" w:sz="4" w:space="0" w:color="auto"/>
            </w:tcBorders>
            <w:vAlign w:val="center"/>
          </w:tcPr>
          <w:p w:rsidR="00ED1747" w:rsidRDefault="00ED1747">
            <w:pPr>
              <w:pStyle w:val="BodyText"/>
              <w:jc w:val="center"/>
              <w:rPr>
                <w:color w:val="000000"/>
                <w:sz w:val="20"/>
              </w:rPr>
            </w:pPr>
            <w:r>
              <w:rPr>
                <w:b/>
                <w:color w:val="000000"/>
                <w:sz w:val="18"/>
              </w:rPr>
              <w:t>I hereby certify under penalty of perjury that the information provided on this document is true and correct.</w:t>
            </w:r>
          </w:p>
          <w:p w:rsidR="00ED1747" w:rsidRDefault="00ED1747">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ED1747">
        <w:tblPrEx>
          <w:tblCellMar>
            <w:top w:w="0" w:type="dxa"/>
            <w:bottom w:w="0" w:type="dxa"/>
          </w:tblCellMar>
        </w:tblPrEx>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TITLE</w:t>
            </w:r>
          </w:p>
        </w:tc>
      </w:tr>
      <w:tr w:rsidR="00ED1747">
        <w:tblPrEx>
          <w:tblCellMar>
            <w:top w:w="0" w:type="dxa"/>
            <w:bottom w:w="0" w:type="dxa"/>
          </w:tblCellMar>
        </w:tblPrEx>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single" w:sz="4" w:space="0" w:color="auto"/>
              <w:right w:val="nil"/>
            </w:tcBorders>
            <w:vAlign w:val="center"/>
          </w:tcPr>
          <w:p w:rsidR="00ED1747" w:rsidRDefault="00ED1747">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ED1747" w:rsidRDefault="00ED1747">
            <w:pPr>
              <w:pStyle w:val="Header"/>
              <w:tabs>
                <w:tab w:val="clear" w:pos="4320"/>
                <w:tab w:val="clear" w:pos="8640"/>
              </w:tabs>
              <w:rPr>
                <w:snapToGrid w:val="0"/>
              </w:rPr>
            </w:pPr>
          </w:p>
        </w:tc>
      </w:tr>
      <w:tr w:rsidR="00ED1747">
        <w:tblPrEx>
          <w:tblCellMar>
            <w:top w:w="0" w:type="dxa"/>
            <w:bottom w:w="0" w:type="dxa"/>
          </w:tblCellMar>
        </w:tblPrEx>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TELEPHONE</w:t>
            </w:r>
          </w:p>
        </w:tc>
      </w:tr>
      <w:tr w:rsidR="00ED1747">
        <w:tblPrEx>
          <w:tblCellMar>
            <w:top w:w="0" w:type="dxa"/>
            <w:bottom w:w="0" w:type="dxa"/>
          </w:tblCellMar>
        </w:tblPrEx>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ED1747" w:rsidRDefault="00ED1747">
            <w:pPr>
              <w:pStyle w:val="Header"/>
              <w:tabs>
                <w:tab w:val="clear" w:pos="4320"/>
                <w:tab w:val="clear" w:pos="8640"/>
              </w:tabs>
              <w:ind w:right="-108" w:hanging="108"/>
              <w:jc w:val="center"/>
              <w:rPr>
                <w:snapToGrid w:val="0"/>
                <w:sz w:val="18"/>
              </w:rPr>
            </w:pPr>
            <w:r>
              <w:rPr>
                <w:snapToGrid w:val="0"/>
                <w:sz w:val="18"/>
              </w:rPr>
              <w:t>(</w:t>
            </w:r>
            <w:r>
              <w:rPr>
                <w:snapToGrid w:val="0"/>
                <w:sz w:val="18"/>
              </w:rPr>
              <w:fldChar w:fldCharType="begin">
                <w:ffData>
                  <w:name w:val="Text154"/>
                  <w:enabled/>
                  <w:calcOnExit w:val="0"/>
                  <w:textInput/>
                </w:ffData>
              </w:fldChar>
            </w:r>
            <w:bookmarkStart w:id="11" w:name="Text154"/>
            <w:r>
              <w:rPr>
                <w:snapToGrid w:val="0"/>
                <w:sz w:val="18"/>
              </w:rPr>
              <w:instrText xml:space="preserve"> FORMTEXT </w:instrText>
            </w:r>
            <w:r>
              <w:rPr>
                <w:snapToGrid w:val="0"/>
                <w:sz w:val="18"/>
              </w:rPr>
            </w:r>
            <w:r>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Pr>
                <w:snapToGrid w:val="0"/>
                <w:sz w:val="18"/>
              </w:rPr>
              <w:fldChar w:fldCharType="end"/>
            </w:r>
            <w:bookmarkEnd w:id="11"/>
            <w:r>
              <w:rPr>
                <w:snapToGrid w:val="0"/>
                <w:sz w:val="18"/>
              </w:rPr>
              <w:t>)</w:t>
            </w:r>
          </w:p>
        </w:tc>
        <w:tc>
          <w:tcPr>
            <w:tcW w:w="2520" w:type="dxa"/>
            <w:gridSpan w:val="5"/>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blPrEx>
          <w:tblCellMar>
            <w:top w:w="0" w:type="dxa"/>
            <w:bottom w:w="0" w:type="dxa"/>
          </w:tblCellMar>
        </w:tblPrEx>
        <w:trPr>
          <w:cantSplit/>
          <w:trHeight w:val="360"/>
        </w:trPr>
        <w:tc>
          <w:tcPr>
            <w:tcW w:w="990" w:type="dxa"/>
            <w:vMerge w:val="restart"/>
            <w:tcBorders>
              <w:top w:val="single" w:sz="12" w:space="0" w:color="auto"/>
              <w:bottom w:val="nil"/>
              <w:right w:val="single" w:sz="4" w:space="0" w:color="auto"/>
            </w:tcBorders>
          </w:tcPr>
          <w:p w:rsidR="00ED1747" w:rsidRDefault="00ED1747">
            <w:pPr>
              <w:pStyle w:val="Header"/>
              <w:tabs>
                <w:tab w:val="clear" w:pos="4320"/>
                <w:tab w:val="clear" w:pos="8640"/>
              </w:tabs>
            </w:pPr>
            <w:r>
              <w:rPr>
                <w:noProof/>
              </w:rPr>
              <w:pict>
                <v:rect id="_x0000_s1031" style="position:absolute;margin-left:18pt;margin-top:9.8pt;width:21.6pt;height:25.95pt;z-index:251660288;mso-position-horizontal-relative:text;mso-position-vertical-relative:text" o:allowincell="f" filled="f"/>
              </w:pict>
            </w:r>
          </w:p>
          <w:p w:rsidR="00ED1747" w:rsidRDefault="00ED1747">
            <w:pPr>
              <w:pStyle w:val="Header"/>
              <w:tabs>
                <w:tab w:val="clear" w:pos="4320"/>
                <w:tab w:val="clear" w:pos="8640"/>
              </w:tabs>
              <w:jc w:val="center"/>
            </w:pPr>
            <w:r>
              <w:t>6</w:t>
            </w:r>
          </w:p>
        </w:tc>
        <w:tc>
          <w:tcPr>
            <w:tcW w:w="10170" w:type="dxa"/>
            <w:gridSpan w:val="42"/>
            <w:tcBorders>
              <w:top w:val="single" w:sz="12" w:space="0" w:color="auto"/>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8"/>
              </w:rPr>
              <w:t>Please return completed form to:</w:t>
            </w:r>
          </w:p>
        </w:tc>
      </w:tr>
      <w:tr w:rsidR="00ED1747">
        <w:tblPrEx>
          <w:tblCellMar>
            <w:top w:w="0" w:type="dxa"/>
            <w:bottom w:w="0" w:type="dxa"/>
          </w:tblCellMar>
        </w:tblPrEx>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890" w:type="dxa"/>
            <w:gridSpan w:val="7"/>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blPrEx>
          <w:tblCellMar>
            <w:top w:w="0" w:type="dxa"/>
            <w:bottom w:w="0" w:type="dxa"/>
          </w:tblCellMar>
        </w:tblPrEx>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Unit/Section:</w:t>
            </w:r>
          </w:p>
        </w:tc>
        <w:tc>
          <w:tcPr>
            <w:tcW w:w="6660" w:type="dxa"/>
            <w:gridSpan w:val="3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blPrEx>
          <w:tblCellMar>
            <w:top w:w="0" w:type="dxa"/>
            <w:bottom w:w="0" w:type="dxa"/>
          </w:tblCellMar>
        </w:tblPrEx>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710" w:type="dxa"/>
            <w:gridSpan w:val="6"/>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blPrEx>
          <w:tblCellMar>
            <w:top w:w="0" w:type="dxa"/>
            <w:bottom w:w="0" w:type="dxa"/>
          </w:tblCellMar>
        </w:tblPrEx>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City/State/Zip:</w:t>
            </w:r>
          </w:p>
        </w:tc>
        <w:tc>
          <w:tcPr>
            <w:tcW w:w="6570" w:type="dxa"/>
            <w:gridSpan w:val="35"/>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blPrEx>
          <w:tblCellMar>
            <w:top w:w="0" w:type="dxa"/>
            <w:bottom w:w="0" w:type="dxa"/>
          </w:tblCellMar>
        </w:tblPrEx>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260" w:type="dxa"/>
            <w:gridSpan w:val="2"/>
            <w:tcBorders>
              <w:top w:val="nil"/>
              <w:left w:val="nil"/>
              <w:bottom w:val="nil"/>
              <w:right w:val="nil"/>
            </w:tcBorders>
            <w:vAlign w:val="center"/>
          </w:tcPr>
          <w:p w:rsidR="00ED1747" w:rsidRDefault="00ED1747">
            <w:pPr>
              <w:pStyle w:val="Header"/>
              <w:tabs>
                <w:tab w:val="clear" w:pos="4320"/>
                <w:tab w:val="clear" w:pos="8640"/>
              </w:tabs>
            </w:pPr>
            <w:r>
              <w:rPr>
                <w:b/>
                <w:sz w:val="18"/>
              </w:rPr>
              <w:t>Telephone:</w:t>
            </w:r>
          </w:p>
        </w:tc>
        <w:tc>
          <w:tcPr>
            <w:tcW w:w="81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Pr>
                <w:sz w:val="18"/>
              </w:rPr>
              <w:fldChar w:fldCharType="begin">
                <w:ffData>
                  <w:name w:val="Text155"/>
                  <w:enabled/>
                  <w:calcOnExit w:val="0"/>
                  <w:textInput/>
                </w:ffData>
              </w:fldChar>
            </w:r>
            <w:bookmarkStart w:id="12" w:name="Text1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r>
              <w:rPr>
                <w:sz w:val="18"/>
              </w:rPr>
              <w:t>)</w:t>
            </w:r>
          </w:p>
        </w:tc>
        <w:tc>
          <w:tcPr>
            <w:tcW w:w="162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ED1747" w:rsidRDefault="00ED1747">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Pr>
                <w:sz w:val="18"/>
              </w:rPr>
              <w:fldChar w:fldCharType="begin">
                <w:ffData>
                  <w:name w:val="Text15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blPrEx>
          <w:tblCellMar>
            <w:top w:w="0" w:type="dxa"/>
            <w:bottom w:w="0" w:type="dxa"/>
          </w:tblCellMar>
        </w:tblPrEx>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620" w:type="dxa"/>
            <w:gridSpan w:val="5"/>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E-mail Address:</w:t>
            </w:r>
          </w:p>
        </w:tc>
        <w:tc>
          <w:tcPr>
            <w:tcW w:w="6390" w:type="dxa"/>
            <w:gridSpan w:val="34"/>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blPrEx>
          <w:tblCellMar>
            <w:top w:w="0" w:type="dxa"/>
            <w:bottom w:w="0" w:type="dxa"/>
          </w:tblCellMar>
        </w:tblPrEx>
        <w:trPr>
          <w:cantSplit/>
          <w:trHeight w:val="135"/>
        </w:trPr>
        <w:tc>
          <w:tcPr>
            <w:tcW w:w="990" w:type="dxa"/>
            <w:tcBorders>
              <w:top w:val="nil"/>
              <w:right w:val="single" w:sz="4" w:space="0" w:color="auto"/>
            </w:tcBorders>
          </w:tcPr>
          <w:p w:rsidR="00ED1747" w:rsidRDefault="00ED1747">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ED1747" w:rsidRDefault="00ED1747">
            <w:pPr>
              <w:pStyle w:val="Header"/>
              <w:tabs>
                <w:tab w:val="clear" w:pos="4320"/>
                <w:tab w:val="clear" w:pos="8640"/>
              </w:tabs>
              <w:rPr>
                <w:b/>
                <w:sz w:val="10"/>
              </w:rPr>
            </w:pPr>
          </w:p>
        </w:tc>
        <w:tc>
          <w:tcPr>
            <w:tcW w:w="7830" w:type="dxa"/>
            <w:gridSpan w:val="36"/>
            <w:tcBorders>
              <w:top w:val="nil"/>
              <w:left w:val="nil"/>
            </w:tcBorders>
            <w:vAlign w:val="center"/>
          </w:tcPr>
          <w:p w:rsidR="00ED1747" w:rsidRDefault="00ED1747">
            <w:pPr>
              <w:pStyle w:val="Header"/>
              <w:tabs>
                <w:tab w:val="clear" w:pos="4320"/>
                <w:tab w:val="clear" w:pos="8640"/>
              </w:tabs>
              <w:rPr>
                <w:snapToGrid w:val="0"/>
                <w:sz w:val="10"/>
              </w:rPr>
            </w:pPr>
          </w:p>
        </w:tc>
      </w:tr>
    </w:tbl>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sectPr w:rsidR="00ED1747">
          <w:pgSz w:w="12240" w:h="15840"/>
          <w:pgMar w:top="360" w:right="360" w:bottom="360" w:left="360" w:header="0" w:footer="0" w:gutter="0"/>
          <w:cols w:space="720"/>
        </w:sectPr>
      </w:pPr>
    </w:p>
    <w:p w:rsidR="00ED1747" w:rsidRDefault="00ED1747">
      <w:pPr>
        <w:rPr>
          <w:sz w:val="20"/>
        </w:rPr>
      </w:pPr>
      <w:r>
        <w:rPr>
          <w:sz w:val="12"/>
        </w:rPr>
        <w:lastRenderedPageBreak/>
        <w:t xml:space="preserve">STATE OF CALIFORNIA-DEPARTMENT OF FINANCE </w:t>
      </w:r>
    </w:p>
    <w:p w:rsidR="00ED1747" w:rsidRDefault="00ED1747">
      <w:pPr>
        <w:pStyle w:val="Heading2"/>
        <w:numPr>
          <w:ilvl w:val="0"/>
          <w:numId w:val="0"/>
        </w:numPr>
        <w:rPr>
          <w:sz w:val="24"/>
        </w:rPr>
      </w:pPr>
      <w:r>
        <w:rPr>
          <w:rFonts w:ascii="Arial,Bold" w:hAnsi="Arial,Bold"/>
          <w:sz w:val="24"/>
        </w:rPr>
        <w:t xml:space="preserve">PAYEE DATA RECORD </w:t>
      </w:r>
    </w:p>
    <w:p w:rsidR="00ED1747" w:rsidRDefault="00ED1747">
      <w:pPr>
        <w:rPr>
          <w:sz w:val="20"/>
        </w:rPr>
      </w:pPr>
      <w:r>
        <w:rPr>
          <w:sz w:val="12"/>
        </w:rPr>
        <w:t xml:space="preserve">STD. 204 (Rev. 6-2003) (PAGE 2) </w:t>
      </w:r>
    </w:p>
    <w:p w:rsidR="00ED1747" w:rsidRDefault="00ED1747">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80"/>
        <w:gridCol w:w="3960"/>
        <w:gridCol w:w="1530"/>
        <w:gridCol w:w="1777"/>
        <w:gridCol w:w="2093"/>
      </w:tblGrid>
      <w:tr w:rsidR="00ED1747">
        <w:tblPrEx>
          <w:tblCellMar>
            <w:top w:w="0" w:type="dxa"/>
            <w:bottom w:w="0" w:type="dxa"/>
          </w:tblCellMar>
        </w:tblPrEx>
        <w:trPr>
          <w:trHeight w:val="2231"/>
        </w:trPr>
        <w:tc>
          <w:tcPr>
            <w:tcW w:w="360" w:type="dxa"/>
          </w:tcPr>
          <w:p w:rsidR="00ED1747" w:rsidRDefault="00ED1747">
            <w:pPr>
              <w:pStyle w:val="Header"/>
              <w:tabs>
                <w:tab w:val="clear" w:pos="4320"/>
                <w:tab w:val="clear" w:pos="8640"/>
              </w:tabs>
              <w:spacing w:before="120"/>
              <w:jc w:val="center"/>
              <w:rPr>
                <w:b/>
              </w:rPr>
            </w:pPr>
            <w:r>
              <w:rPr>
                <w:b/>
              </w:rPr>
              <w:t>1</w:t>
            </w: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Requirement to Complete Payee Data Record, STD. 204 </w:t>
            </w:r>
          </w:p>
          <w:p w:rsidR="00ED1747" w:rsidRDefault="00ED1747">
            <w:pPr>
              <w:rPr>
                <w:sz w:val="18"/>
              </w:rPr>
            </w:pPr>
          </w:p>
          <w:p w:rsidR="00ED1747" w:rsidRDefault="00ED1747">
            <w:pPr>
              <w:pStyle w:val="BodyText3"/>
            </w:pPr>
            <w: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ED1747" w:rsidRDefault="00ED1747">
            <w:pPr>
              <w:pStyle w:val="BodyText3"/>
              <w:rPr>
                <w:sz w:val="20"/>
              </w:rPr>
            </w:pPr>
          </w:p>
          <w:p w:rsidR="00ED1747" w:rsidRDefault="00ED1747">
            <w:pPr>
              <w:pStyle w:val="Header"/>
              <w:tabs>
                <w:tab w:val="clear" w:pos="4320"/>
                <w:tab w:val="clear" w:pos="8640"/>
              </w:tabs>
            </w:pPr>
            <w:r>
              <w:rPr>
                <w:sz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ED1747">
        <w:tblPrEx>
          <w:tblCellMar>
            <w:top w:w="0" w:type="dxa"/>
            <w:bottom w:w="0" w:type="dxa"/>
          </w:tblCellMar>
        </w:tblPrEx>
        <w:trPr>
          <w:trHeight w:val="791"/>
        </w:trPr>
        <w:tc>
          <w:tcPr>
            <w:tcW w:w="360" w:type="dxa"/>
          </w:tcPr>
          <w:p w:rsidR="00ED1747" w:rsidRDefault="00ED1747">
            <w:pPr>
              <w:pStyle w:val="Header"/>
              <w:tabs>
                <w:tab w:val="clear" w:pos="4320"/>
                <w:tab w:val="clear" w:pos="8640"/>
              </w:tabs>
              <w:spacing w:before="120"/>
              <w:jc w:val="center"/>
              <w:rPr>
                <w:b/>
              </w:rPr>
            </w:pPr>
            <w:r>
              <w:rPr>
                <w:b/>
              </w:rPr>
              <w:t>2</w:t>
            </w:r>
          </w:p>
        </w:tc>
        <w:tc>
          <w:tcPr>
            <w:tcW w:w="10440" w:type="dxa"/>
            <w:gridSpan w:val="5"/>
          </w:tcPr>
          <w:p w:rsidR="00ED1747" w:rsidRDefault="00ED1747">
            <w:pPr>
              <w:pStyle w:val="Header"/>
              <w:tabs>
                <w:tab w:val="clear" w:pos="4320"/>
                <w:tab w:val="clear" w:pos="8640"/>
              </w:tabs>
              <w:spacing w:before="60"/>
            </w:pPr>
            <w:r>
              <w:rPr>
                <w:sz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ED1747">
        <w:tblPrEx>
          <w:tblCellMar>
            <w:top w:w="0" w:type="dxa"/>
            <w:bottom w:w="0" w:type="dxa"/>
          </w:tblCellMar>
        </w:tblPrEx>
        <w:trPr>
          <w:trHeight w:val="1700"/>
        </w:trPr>
        <w:tc>
          <w:tcPr>
            <w:tcW w:w="360" w:type="dxa"/>
          </w:tcPr>
          <w:p w:rsidR="00ED1747" w:rsidRDefault="00ED1747">
            <w:pPr>
              <w:pStyle w:val="Header"/>
              <w:tabs>
                <w:tab w:val="clear" w:pos="4320"/>
                <w:tab w:val="clear" w:pos="8640"/>
              </w:tabs>
              <w:spacing w:before="120"/>
              <w:jc w:val="center"/>
              <w:rPr>
                <w:b/>
              </w:rPr>
            </w:pPr>
            <w:r>
              <w:rPr>
                <w:b/>
              </w:rPr>
              <w:t>3</w:t>
            </w:r>
          </w:p>
        </w:tc>
        <w:tc>
          <w:tcPr>
            <w:tcW w:w="10440" w:type="dxa"/>
            <w:gridSpan w:val="5"/>
          </w:tcPr>
          <w:p w:rsidR="00ED1747" w:rsidRDefault="00ED1747">
            <w:pPr>
              <w:pStyle w:val="BodyText3"/>
              <w:spacing w:before="60"/>
              <w:rPr>
                <w:sz w:val="20"/>
              </w:rPr>
            </w:pPr>
            <w: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ED1747" w:rsidRDefault="00ED1747">
            <w:pPr>
              <w:pStyle w:val="Header"/>
              <w:tabs>
                <w:tab w:val="clear" w:pos="4320"/>
                <w:tab w:val="clear" w:pos="8640"/>
              </w:tabs>
              <w:spacing w:before="60"/>
            </w:pPr>
            <w:r>
              <w:rPr>
                <w:sz w:val="18"/>
              </w:rPr>
              <w:t>The TIN for individuals and sole proprietorships is the Social Security Number (SSN). Only partnerships, estates, trusts, and corporations will enter their Federal Employer Identification Number (FEIN).</w:t>
            </w:r>
          </w:p>
        </w:tc>
      </w:tr>
      <w:tr w:rsidR="00ED1747">
        <w:tblPrEx>
          <w:tblCellMar>
            <w:top w:w="0" w:type="dxa"/>
            <w:bottom w:w="0" w:type="dxa"/>
          </w:tblCellMar>
        </w:tblPrEx>
        <w:trPr>
          <w:cantSplit/>
        </w:trPr>
        <w:tc>
          <w:tcPr>
            <w:tcW w:w="360" w:type="dxa"/>
            <w:vMerge w:val="restart"/>
          </w:tcPr>
          <w:p w:rsidR="00ED1747" w:rsidRDefault="00ED1747">
            <w:pPr>
              <w:pStyle w:val="Header"/>
              <w:tabs>
                <w:tab w:val="clear" w:pos="4320"/>
                <w:tab w:val="clear" w:pos="8640"/>
              </w:tabs>
              <w:spacing w:before="120"/>
              <w:jc w:val="center"/>
              <w:rPr>
                <w:b/>
              </w:rPr>
            </w:pPr>
            <w:r>
              <w:rPr>
                <w:b/>
              </w:rPr>
              <w:t>4</w:t>
            </w:r>
          </w:p>
        </w:tc>
        <w:tc>
          <w:tcPr>
            <w:tcW w:w="10440" w:type="dxa"/>
            <w:gridSpan w:val="5"/>
            <w:tcBorders>
              <w:bottom w:val="nil"/>
            </w:tcBorders>
          </w:tcPr>
          <w:p w:rsidR="00ED1747" w:rsidRDefault="00ED1747">
            <w:pPr>
              <w:pStyle w:val="Heading3"/>
              <w:spacing w:before="60"/>
              <w:rPr>
                <w:u w:val="single"/>
              </w:rPr>
            </w:pPr>
            <w:r>
              <w:rPr>
                <w:u w:val="single"/>
              </w:rPr>
              <w:t xml:space="preserve">Are you a California resident or nonresident? </w:t>
            </w:r>
          </w:p>
          <w:p w:rsidR="00ED1747" w:rsidRDefault="00ED1747">
            <w:pPr>
              <w:rPr>
                <w:sz w:val="18"/>
              </w:rPr>
            </w:pPr>
          </w:p>
          <w:p w:rsidR="00ED1747" w:rsidRDefault="00ED1747">
            <w:pPr>
              <w:rPr>
                <w:sz w:val="18"/>
              </w:rPr>
            </w:pPr>
            <w:r>
              <w:rPr>
                <w:sz w:val="18"/>
              </w:rPr>
              <w:t xml:space="preserve">A corporation will be defined as a "resident" if it has a permanent place of business in California or is qualified through the Secretary of State to do business in California. </w:t>
            </w:r>
          </w:p>
          <w:p w:rsidR="00ED1747" w:rsidRDefault="00ED1747">
            <w:pPr>
              <w:rPr>
                <w:sz w:val="20"/>
              </w:rPr>
            </w:pPr>
          </w:p>
          <w:p w:rsidR="00ED1747" w:rsidRDefault="00ED1747">
            <w:pPr>
              <w:rPr>
                <w:sz w:val="18"/>
              </w:rPr>
            </w:pPr>
            <w:r>
              <w:rPr>
                <w:sz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ED1747" w:rsidRDefault="00ED1747">
            <w:pPr>
              <w:rPr>
                <w:sz w:val="20"/>
              </w:rPr>
            </w:pPr>
          </w:p>
          <w:p w:rsidR="00ED1747" w:rsidRDefault="00ED1747">
            <w:pPr>
              <w:rPr>
                <w:sz w:val="18"/>
              </w:rPr>
            </w:pPr>
            <w:r>
              <w:rPr>
                <w:sz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ED1747" w:rsidRDefault="00ED1747">
            <w:pPr>
              <w:rPr>
                <w:sz w:val="20"/>
              </w:rPr>
            </w:pPr>
          </w:p>
          <w:p w:rsidR="00ED1747" w:rsidRDefault="00ED1747">
            <w:pPr>
              <w:pStyle w:val="BodyText3"/>
            </w:pPr>
            <w: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ED1747" w:rsidRDefault="00ED1747">
            <w:pPr>
              <w:rPr>
                <w:sz w:val="20"/>
              </w:rPr>
            </w:pPr>
          </w:p>
          <w:p w:rsidR="00ED1747" w:rsidRDefault="00ED1747">
            <w:pPr>
              <w:pStyle w:val="Header"/>
              <w:tabs>
                <w:tab w:val="clear" w:pos="4320"/>
                <w:tab w:val="clear" w:pos="8640"/>
              </w:tabs>
            </w:pPr>
            <w:r>
              <w:rPr>
                <w:sz w:val="18"/>
              </w:rPr>
              <w:t xml:space="preserve">For information on Nonresident Withholding, contact the Franchise Tax Board at the numbers listed below: </w:t>
            </w:r>
          </w:p>
        </w:tc>
      </w:tr>
      <w:tr w:rsidR="00ED1747">
        <w:tblPrEx>
          <w:tblCellMar>
            <w:top w:w="0" w:type="dxa"/>
            <w:bottom w:w="0" w:type="dxa"/>
          </w:tblCellMar>
        </w:tblPrEx>
        <w:trPr>
          <w:cantSplit/>
          <w:trHeight w:val="278"/>
        </w:trPr>
        <w:tc>
          <w:tcPr>
            <w:tcW w:w="360" w:type="dxa"/>
            <w:vMerge/>
          </w:tcPr>
          <w:p w:rsidR="00ED1747" w:rsidRDefault="00ED1747">
            <w:pPr>
              <w:pStyle w:val="Header"/>
              <w:tabs>
                <w:tab w:val="clear" w:pos="4320"/>
                <w:tab w:val="clear" w:pos="8640"/>
              </w:tabs>
              <w:spacing w:before="120"/>
              <w:jc w:val="center"/>
              <w:rPr>
                <w:b/>
              </w:rPr>
            </w:pPr>
          </w:p>
        </w:tc>
        <w:tc>
          <w:tcPr>
            <w:tcW w:w="1080" w:type="dxa"/>
            <w:vMerge w:val="restart"/>
            <w:tcBorders>
              <w:top w:val="nil"/>
              <w:right w:val="nil"/>
            </w:tcBorders>
          </w:tcPr>
          <w:p w:rsidR="00ED1747" w:rsidRDefault="00ED1747">
            <w:pPr>
              <w:pStyle w:val="Header"/>
              <w:tabs>
                <w:tab w:val="clear" w:pos="4320"/>
                <w:tab w:val="clear" w:pos="8640"/>
              </w:tabs>
            </w:pPr>
          </w:p>
        </w:tc>
        <w:tc>
          <w:tcPr>
            <w:tcW w:w="3960" w:type="dxa"/>
            <w:tcBorders>
              <w:top w:val="nil"/>
              <w:left w:val="nil"/>
              <w:bottom w:val="nil"/>
              <w:right w:val="nil"/>
            </w:tcBorders>
          </w:tcPr>
          <w:p w:rsidR="00ED1747" w:rsidRDefault="00ED1747">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ED1747" w:rsidRDefault="00ED1747">
            <w:pPr>
              <w:pStyle w:val="Header"/>
              <w:tabs>
                <w:tab w:val="clear" w:pos="4320"/>
                <w:tab w:val="clear" w:pos="8640"/>
              </w:tabs>
            </w:pPr>
            <w:r>
              <w:rPr>
                <w:sz w:val="18"/>
              </w:rPr>
              <w:t>1-888-792-4900</w:t>
            </w:r>
          </w:p>
        </w:tc>
        <w:tc>
          <w:tcPr>
            <w:tcW w:w="1777" w:type="dxa"/>
            <w:tcBorders>
              <w:top w:val="nil"/>
              <w:left w:val="nil"/>
              <w:bottom w:val="nil"/>
              <w:right w:val="nil"/>
            </w:tcBorders>
          </w:tcPr>
          <w:p w:rsidR="00ED1747" w:rsidRDefault="00ED1747">
            <w:pPr>
              <w:pStyle w:val="Header"/>
              <w:tabs>
                <w:tab w:val="clear" w:pos="4320"/>
                <w:tab w:val="clear" w:pos="8640"/>
              </w:tabs>
            </w:pPr>
            <w:r>
              <w:rPr>
                <w:sz w:val="18"/>
              </w:rPr>
              <w:t>E-mail address:</w:t>
            </w:r>
          </w:p>
        </w:tc>
        <w:tc>
          <w:tcPr>
            <w:tcW w:w="2093" w:type="dxa"/>
            <w:tcBorders>
              <w:top w:val="nil"/>
              <w:left w:val="nil"/>
              <w:bottom w:val="nil"/>
            </w:tcBorders>
          </w:tcPr>
          <w:p w:rsidR="00ED1747" w:rsidRDefault="00ED1747">
            <w:pPr>
              <w:pStyle w:val="Header"/>
              <w:tabs>
                <w:tab w:val="clear" w:pos="4320"/>
                <w:tab w:val="clear" w:pos="8640"/>
              </w:tabs>
            </w:pPr>
            <w:r>
              <w:rPr>
                <w:sz w:val="18"/>
              </w:rPr>
              <w:t>wscs.gen@ftb.ca.gov</w:t>
            </w:r>
          </w:p>
        </w:tc>
      </w:tr>
      <w:tr w:rsidR="00ED1747">
        <w:tblPrEx>
          <w:tblCellMar>
            <w:top w:w="0" w:type="dxa"/>
            <w:bottom w:w="0" w:type="dxa"/>
          </w:tblCellMar>
        </w:tblPrEx>
        <w:trPr>
          <w:cantSplit/>
          <w:trHeight w:val="332"/>
        </w:trPr>
        <w:tc>
          <w:tcPr>
            <w:tcW w:w="360" w:type="dxa"/>
            <w:vMerge/>
          </w:tcPr>
          <w:p w:rsidR="00ED1747" w:rsidRDefault="00ED1747">
            <w:pPr>
              <w:pStyle w:val="Header"/>
              <w:tabs>
                <w:tab w:val="clear" w:pos="4320"/>
                <w:tab w:val="clear" w:pos="8640"/>
              </w:tabs>
              <w:spacing w:before="120"/>
              <w:jc w:val="center"/>
              <w:rPr>
                <w:b/>
              </w:rPr>
            </w:pPr>
          </w:p>
        </w:tc>
        <w:tc>
          <w:tcPr>
            <w:tcW w:w="1080" w:type="dxa"/>
            <w:vMerge/>
            <w:tcBorders>
              <w:right w:val="nil"/>
            </w:tcBorders>
          </w:tcPr>
          <w:p w:rsidR="00ED1747" w:rsidRDefault="00ED1747">
            <w:pPr>
              <w:pStyle w:val="Header"/>
              <w:tabs>
                <w:tab w:val="clear" w:pos="4320"/>
                <w:tab w:val="clear" w:pos="8640"/>
              </w:tabs>
              <w:rPr>
                <w:sz w:val="18"/>
              </w:rPr>
            </w:pPr>
          </w:p>
        </w:tc>
        <w:tc>
          <w:tcPr>
            <w:tcW w:w="3960" w:type="dxa"/>
            <w:tcBorders>
              <w:top w:val="nil"/>
              <w:left w:val="nil"/>
              <w:right w:val="nil"/>
            </w:tcBorders>
          </w:tcPr>
          <w:p w:rsidR="00ED1747" w:rsidRDefault="00ED1747">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ED1747" w:rsidRDefault="00ED1747">
            <w:pPr>
              <w:pStyle w:val="Header"/>
              <w:tabs>
                <w:tab w:val="clear" w:pos="4320"/>
                <w:tab w:val="clear" w:pos="8640"/>
              </w:tabs>
              <w:rPr>
                <w:sz w:val="18"/>
              </w:rPr>
            </w:pPr>
            <w:r>
              <w:rPr>
                <w:sz w:val="18"/>
              </w:rPr>
              <w:t>1-800-822-6268</w:t>
            </w:r>
          </w:p>
        </w:tc>
        <w:tc>
          <w:tcPr>
            <w:tcW w:w="1777" w:type="dxa"/>
            <w:tcBorders>
              <w:top w:val="nil"/>
              <w:left w:val="nil"/>
              <w:right w:val="nil"/>
            </w:tcBorders>
          </w:tcPr>
          <w:p w:rsidR="00ED1747" w:rsidRDefault="00ED1747">
            <w:pPr>
              <w:pStyle w:val="Header"/>
              <w:tabs>
                <w:tab w:val="clear" w:pos="4320"/>
                <w:tab w:val="clear" w:pos="8640"/>
              </w:tabs>
              <w:rPr>
                <w:sz w:val="18"/>
              </w:rPr>
            </w:pPr>
            <w:r>
              <w:rPr>
                <w:sz w:val="18"/>
              </w:rPr>
              <w:t>Website:</w:t>
            </w:r>
          </w:p>
        </w:tc>
        <w:tc>
          <w:tcPr>
            <w:tcW w:w="2093" w:type="dxa"/>
            <w:tcBorders>
              <w:top w:val="nil"/>
              <w:left w:val="nil"/>
            </w:tcBorders>
          </w:tcPr>
          <w:p w:rsidR="00ED1747" w:rsidRDefault="00ED1747">
            <w:pPr>
              <w:pStyle w:val="Header"/>
              <w:tabs>
                <w:tab w:val="clear" w:pos="4320"/>
                <w:tab w:val="clear" w:pos="8640"/>
              </w:tabs>
              <w:rPr>
                <w:sz w:val="18"/>
              </w:rPr>
            </w:pPr>
            <w:r>
              <w:rPr>
                <w:sz w:val="18"/>
              </w:rPr>
              <w:t>www.ftb.ca.gov</w:t>
            </w:r>
          </w:p>
        </w:tc>
      </w:tr>
      <w:tr w:rsidR="00ED1747">
        <w:tblPrEx>
          <w:tblCellMar>
            <w:top w:w="0" w:type="dxa"/>
            <w:bottom w:w="0" w:type="dxa"/>
          </w:tblCellMar>
        </w:tblPrEx>
        <w:trPr>
          <w:trHeight w:val="512"/>
        </w:trPr>
        <w:tc>
          <w:tcPr>
            <w:tcW w:w="360" w:type="dxa"/>
          </w:tcPr>
          <w:p w:rsidR="00ED1747" w:rsidRDefault="00ED1747">
            <w:pPr>
              <w:pStyle w:val="Header"/>
              <w:tabs>
                <w:tab w:val="clear" w:pos="4320"/>
                <w:tab w:val="clear" w:pos="8640"/>
              </w:tabs>
              <w:spacing w:before="120"/>
              <w:jc w:val="center"/>
              <w:rPr>
                <w:b/>
              </w:rPr>
            </w:pPr>
            <w:r>
              <w:rPr>
                <w:b/>
              </w:rPr>
              <w:t>5</w:t>
            </w:r>
          </w:p>
        </w:tc>
        <w:tc>
          <w:tcPr>
            <w:tcW w:w="10440" w:type="dxa"/>
            <w:gridSpan w:val="5"/>
          </w:tcPr>
          <w:p w:rsidR="00ED1747" w:rsidRDefault="00ED1747">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ED1747">
        <w:tblPrEx>
          <w:tblCellMar>
            <w:top w:w="0" w:type="dxa"/>
            <w:bottom w:w="0" w:type="dxa"/>
          </w:tblCellMar>
        </w:tblPrEx>
        <w:tc>
          <w:tcPr>
            <w:tcW w:w="360" w:type="dxa"/>
          </w:tcPr>
          <w:p w:rsidR="00ED1747" w:rsidRDefault="00ED1747">
            <w:pPr>
              <w:pStyle w:val="Header"/>
              <w:tabs>
                <w:tab w:val="clear" w:pos="4320"/>
                <w:tab w:val="clear" w:pos="8640"/>
              </w:tabs>
              <w:spacing w:before="120"/>
              <w:jc w:val="center"/>
              <w:rPr>
                <w:b/>
              </w:rPr>
            </w:pPr>
            <w:r>
              <w:rPr>
                <w:b/>
              </w:rPr>
              <w:t>6</w:t>
            </w:r>
          </w:p>
        </w:tc>
        <w:tc>
          <w:tcPr>
            <w:tcW w:w="10440" w:type="dxa"/>
            <w:gridSpan w:val="5"/>
            <w:vAlign w:val="center"/>
          </w:tcPr>
          <w:p w:rsidR="00ED1747" w:rsidRDefault="00ED1747">
            <w:pPr>
              <w:pStyle w:val="Header"/>
              <w:tabs>
                <w:tab w:val="clear" w:pos="4320"/>
                <w:tab w:val="clear" w:pos="8640"/>
              </w:tabs>
            </w:pPr>
            <w:r>
              <w:rPr>
                <w:sz w:val="18"/>
              </w:rPr>
              <w:t>This section must be completed by the State agency requesting the STD. 204.</w:t>
            </w:r>
          </w:p>
        </w:tc>
      </w:tr>
      <w:tr w:rsidR="00ED1747">
        <w:tblPrEx>
          <w:tblCellMar>
            <w:top w:w="0" w:type="dxa"/>
            <w:bottom w:w="0" w:type="dxa"/>
          </w:tblCellMar>
        </w:tblPrEx>
        <w:trPr>
          <w:trHeight w:val="2825"/>
        </w:trPr>
        <w:tc>
          <w:tcPr>
            <w:tcW w:w="360" w:type="dxa"/>
            <w:vAlign w:val="center"/>
          </w:tcPr>
          <w:p w:rsidR="00ED1747" w:rsidRDefault="00ED1747">
            <w:pPr>
              <w:pStyle w:val="Header"/>
              <w:tabs>
                <w:tab w:val="clear" w:pos="4320"/>
                <w:tab w:val="clear" w:pos="8640"/>
              </w:tabs>
              <w:spacing w:before="120"/>
              <w:jc w:val="center"/>
              <w:rPr>
                <w:b/>
              </w:rPr>
            </w:pP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Privacy Statement </w:t>
            </w:r>
          </w:p>
          <w:p w:rsidR="00ED1747" w:rsidRDefault="00ED1747"/>
          <w:p w:rsidR="00ED1747" w:rsidRDefault="00ED1747">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ED1747" w:rsidRDefault="00ED1747">
            <w:pPr>
              <w:rPr>
                <w:sz w:val="20"/>
              </w:rPr>
            </w:pPr>
          </w:p>
          <w:p w:rsidR="00ED1747" w:rsidRDefault="00ED1747">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ED1747" w:rsidRDefault="00ED1747">
            <w:pPr>
              <w:rPr>
                <w:sz w:val="20"/>
              </w:rPr>
            </w:pPr>
          </w:p>
          <w:p w:rsidR="00ED1747" w:rsidRDefault="00ED1747">
            <w:pPr>
              <w:rPr>
                <w:sz w:val="20"/>
              </w:rPr>
            </w:pPr>
            <w:r>
              <w:rPr>
                <w:sz w:val="18"/>
              </w:rPr>
              <w:t xml:space="preserve">You have the right to access records containing your personal information, such as your SSN. To exercise that right, please contact the business services unit or the accounts payable unit of the State agency(ies) with which you transact that business. </w:t>
            </w:r>
          </w:p>
          <w:p w:rsidR="00ED1747" w:rsidRDefault="00ED1747">
            <w:pPr>
              <w:pStyle w:val="Header"/>
              <w:tabs>
                <w:tab w:val="clear" w:pos="4320"/>
                <w:tab w:val="clear" w:pos="8640"/>
              </w:tabs>
            </w:pPr>
            <w:r>
              <w:rPr>
                <w:sz w:val="18"/>
              </w:rPr>
              <w:t>All questions should be referred to the requesting State agency listed on the bottom front of this form.</w:t>
            </w:r>
          </w:p>
        </w:tc>
      </w:tr>
    </w:tbl>
    <w:p w:rsidR="00ED1747" w:rsidRDefault="00ED1747">
      <w:pPr>
        <w:pStyle w:val="Header"/>
        <w:tabs>
          <w:tab w:val="clear" w:pos="4320"/>
          <w:tab w:val="clear" w:pos="8640"/>
        </w:tabs>
      </w:pPr>
    </w:p>
    <w:p w:rsidR="00ED1747" w:rsidRDefault="00ED1747"/>
    <w:sectPr w:rsidR="00ED1747">
      <w:pgSz w:w="12240" w:h="15840"/>
      <w:pgMar w:top="360" w:right="720" w:bottom="36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A3" w:rsidRDefault="005E0EA3">
      <w:r>
        <w:separator/>
      </w:r>
    </w:p>
  </w:endnote>
  <w:endnote w:type="continuationSeparator" w:id="0">
    <w:p w:rsidR="005E0EA3" w:rsidRDefault="005E0E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A3" w:rsidRDefault="005E0EA3">
      <w:r>
        <w:separator/>
      </w:r>
    </w:p>
  </w:footnote>
  <w:footnote w:type="continuationSeparator" w:id="0">
    <w:p w:rsidR="005E0EA3" w:rsidRDefault="005E0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BDD"/>
    <w:multiLevelType w:val="singleLevel"/>
    <w:tmpl w:val="3A74E998"/>
    <w:lvl w:ilvl="0">
      <w:start w:val="1"/>
      <w:numFmt w:val="decimal"/>
      <w:pStyle w:val="AHeading"/>
      <w:lvlText w:val="%1."/>
      <w:lvlJc w:val="left"/>
      <w:pPr>
        <w:tabs>
          <w:tab w:val="num" w:pos="360"/>
        </w:tabs>
        <w:ind w:left="360" w:hanging="360"/>
      </w:pPr>
    </w:lvl>
  </w:abstractNum>
  <w:abstractNum w:abstractNumId="1">
    <w:nsid w:val="13083B04"/>
    <w:multiLevelType w:val="singleLevel"/>
    <w:tmpl w:val="3F922D3E"/>
    <w:lvl w:ilvl="0">
      <w:start w:val="1"/>
      <w:numFmt w:val="decimal"/>
      <w:pStyle w:val="D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2">
    <w:nsid w:val="190D48EC"/>
    <w:multiLevelType w:val="singleLevel"/>
    <w:tmpl w:val="6B8AF664"/>
    <w:lvl w:ilvl="0">
      <w:start w:val="1"/>
      <w:numFmt w:val="upperRoman"/>
      <w:pStyle w:val="TaskOrderHeading"/>
      <w:lvlText w:val="%1."/>
      <w:lvlJc w:val="left"/>
      <w:pPr>
        <w:tabs>
          <w:tab w:val="num" w:pos="72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3">
    <w:nsid w:val="25FA32D5"/>
    <w:multiLevelType w:val="singleLevel"/>
    <w:tmpl w:val="8AFEC07E"/>
    <w:lvl w:ilvl="0">
      <w:start w:val="1"/>
      <w:numFmt w:val="decimal"/>
      <w:pStyle w:val="ExDHeading"/>
      <w:lvlText w:val="%1."/>
      <w:lvlJc w:val="left"/>
      <w:pPr>
        <w:tabs>
          <w:tab w:val="num" w:pos="360"/>
        </w:tabs>
        <w:ind w:left="360" w:hanging="360"/>
      </w:pPr>
      <w:rPr>
        <w:rFonts w:ascii="Arial" w:hAnsi="Arial" w:hint="default"/>
        <w:b/>
        <w:i w:val="0"/>
        <w:sz w:val="24"/>
      </w:rPr>
    </w:lvl>
  </w:abstractNum>
  <w:abstractNum w:abstractNumId="4">
    <w:nsid w:val="35EE1A96"/>
    <w:multiLevelType w:val="singleLevel"/>
    <w:tmpl w:val="47BA1FDE"/>
    <w:lvl w:ilvl="0">
      <w:start w:val="1"/>
      <w:numFmt w:val="upperLetter"/>
      <w:pStyle w:val="Section2subheading"/>
      <w:lvlText w:val="%1."/>
      <w:lvlJc w:val="left"/>
      <w:pPr>
        <w:tabs>
          <w:tab w:val="num" w:pos="720"/>
        </w:tabs>
        <w:ind w:left="720" w:hanging="360"/>
      </w:pPr>
    </w:lvl>
  </w:abstractNum>
  <w:abstractNum w:abstractNumId="5">
    <w:nsid w:val="36064C62"/>
    <w:multiLevelType w:val="singleLevel"/>
    <w:tmpl w:val="D14A965A"/>
    <w:lvl w:ilvl="0">
      <w:start w:val="1"/>
      <w:numFmt w:val="upperRoman"/>
      <w:pStyle w:val="Heading1"/>
      <w:lvlText w:val="%1."/>
      <w:lvlJc w:val="left"/>
      <w:pPr>
        <w:tabs>
          <w:tab w:val="num" w:pos="720"/>
        </w:tabs>
        <w:ind w:left="360" w:hanging="360"/>
      </w:pPr>
      <w:rPr>
        <w:rFonts w:ascii="Arial" w:hAnsi="Arial" w:hint="default"/>
        <w:b/>
        <w:i w:val="0"/>
        <w:sz w:val="28"/>
      </w:rPr>
    </w:lvl>
  </w:abstractNum>
  <w:abstractNum w:abstractNumId="6">
    <w:nsid w:val="36A76D3B"/>
    <w:multiLevelType w:val="singleLevel"/>
    <w:tmpl w:val="12F6CE8A"/>
    <w:lvl w:ilvl="0">
      <w:start w:val="1"/>
      <w:numFmt w:val="upperLetter"/>
      <w:pStyle w:val="Heading2"/>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7">
    <w:nsid w:val="3E003F48"/>
    <w:multiLevelType w:val="singleLevel"/>
    <w:tmpl w:val="31C82526"/>
    <w:lvl w:ilvl="0">
      <w:start w:val="1"/>
      <w:numFmt w:val="decimal"/>
      <w:pStyle w:val="BHeading"/>
      <w:lvlText w:val="%1."/>
      <w:lvlJc w:val="left"/>
      <w:pPr>
        <w:tabs>
          <w:tab w:val="num" w:pos="360"/>
        </w:tabs>
        <w:ind w:left="360" w:hanging="360"/>
      </w:pPr>
      <w:rPr>
        <w:rFonts w:ascii="Arial" w:hAnsi="Arial" w:hint="default"/>
        <w:b/>
        <w:i w:val="0"/>
        <w:sz w:val="24"/>
      </w:rPr>
    </w:lvl>
  </w:abstractNum>
  <w:abstractNum w:abstractNumId="8">
    <w:nsid w:val="47B64281"/>
    <w:multiLevelType w:val="singleLevel"/>
    <w:tmpl w:val="43E6494C"/>
    <w:lvl w:ilvl="0">
      <w:start w:val="1"/>
      <w:numFmt w:val="decimal"/>
      <w:pStyle w:val="ExB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vertAlign w:val="baseline"/>
      </w:rPr>
    </w:lvl>
  </w:abstractNum>
  <w:abstractNum w:abstractNumId="9">
    <w:nsid w:val="48034EC6"/>
    <w:multiLevelType w:val="singleLevel"/>
    <w:tmpl w:val="EB0CB30E"/>
    <w:lvl w:ilvl="0">
      <w:start w:val="1"/>
      <w:numFmt w:val="upperRoman"/>
      <w:pStyle w:val="TableofContents"/>
      <w:lvlText w:val="%1."/>
      <w:lvlJc w:val="left"/>
      <w:pPr>
        <w:tabs>
          <w:tab w:val="num" w:pos="720"/>
        </w:tabs>
        <w:ind w:left="360" w:hanging="360"/>
      </w:pPr>
    </w:lvl>
  </w:abstractNum>
  <w:abstractNum w:abstractNumId="10">
    <w:nsid w:val="77B5370B"/>
    <w:multiLevelType w:val="singleLevel"/>
    <w:tmpl w:val="A85A35E4"/>
    <w:lvl w:ilvl="0">
      <w:start w:val="1"/>
      <w:numFmt w:val="decimal"/>
      <w:pStyle w:val="E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11">
    <w:nsid w:val="79F17606"/>
    <w:multiLevelType w:val="singleLevel"/>
    <w:tmpl w:val="D0A4CD78"/>
    <w:lvl w:ilvl="0">
      <w:start w:val="1"/>
      <w:numFmt w:val="upperRoman"/>
      <w:pStyle w:val="Heading8"/>
      <w:lvlText w:val="%1."/>
      <w:lvlJc w:val="left"/>
      <w:pPr>
        <w:tabs>
          <w:tab w:val="num" w:pos="720"/>
        </w:tabs>
        <w:ind w:left="360" w:hanging="360"/>
      </w:pPr>
    </w:lvl>
  </w:abstractNum>
  <w:abstractNum w:abstractNumId="12">
    <w:nsid w:val="7AC35B47"/>
    <w:multiLevelType w:val="singleLevel"/>
    <w:tmpl w:val="6A68B838"/>
    <w:lvl w:ilvl="0">
      <w:start w:val="1"/>
      <w:numFmt w:val="decimal"/>
      <w:pStyle w:val="ExEHeading"/>
      <w:lvlText w:val="%1."/>
      <w:lvlJc w:val="left"/>
      <w:pPr>
        <w:tabs>
          <w:tab w:val="num" w:pos="360"/>
        </w:tabs>
        <w:ind w:left="360" w:hanging="360"/>
      </w:pPr>
    </w:lvl>
  </w:abstractNum>
  <w:num w:numId="1">
    <w:abstractNumId w:val="1"/>
  </w:num>
  <w:num w:numId="2">
    <w:abstractNumId w:val="10"/>
  </w:num>
  <w:num w:numId="3">
    <w:abstractNumId w:val="11"/>
  </w:num>
  <w:num w:numId="4">
    <w:abstractNumId w:val="9"/>
  </w:num>
  <w:num w:numId="5">
    <w:abstractNumId w:val="0"/>
  </w:num>
  <w:num w:numId="6">
    <w:abstractNumId w:val="7"/>
  </w:num>
  <w:num w:numId="7">
    <w:abstractNumId w:val="12"/>
  </w:num>
  <w:num w:numId="8">
    <w:abstractNumId w:val="3"/>
  </w:num>
  <w:num w:numId="9">
    <w:abstractNumId w:val="8"/>
  </w:num>
  <w:num w:numId="10">
    <w:abstractNumId w:val="5"/>
  </w:num>
  <w:num w:numId="11">
    <w:abstractNumId w:val="6"/>
  </w:num>
  <w:num w:numId="12">
    <w:abstractNumId w:val="2"/>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D48"/>
    <w:rsid w:val="0001494B"/>
    <w:rsid w:val="0011685A"/>
    <w:rsid w:val="005E0EA3"/>
    <w:rsid w:val="006B5363"/>
    <w:rsid w:val="007C32D7"/>
    <w:rsid w:val="007F5D48"/>
    <w:rsid w:val="008C18B8"/>
    <w:rsid w:val="00947D34"/>
    <w:rsid w:val="009E4164"/>
    <w:rsid w:val="00ED1747"/>
    <w:rsid w:val="00FB7B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0"/>
      </w:numPr>
      <w:outlineLvl w:val="0"/>
    </w:pPr>
    <w:rPr>
      <w:b/>
      <w:color w:val="000000"/>
      <w:sz w:val="28"/>
    </w:rPr>
  </w:style>
  <w:style w:type="paragraph" w:styleId="Heading2">
    <w:name w:val="heading 2"/>
    <w:aliases w:val="Section I sub-heading"/>
    <w:basedOn w:val="Normal"/>
    <w:next w:val="Normal"/>
    <w:qFormat/>
    <w:pPr>
      <w:keepNext/>
      <w:numPr>
        <w:numId w:val="11"/>
      </w:numPr>
      <w:outlineLvl w:val="1"/>
    </w:pPr>
    <w:rPr>
      <w:b/>
      <w:caps/>
      <w:color w:val="000000"/>
      <w:sz w:val="22"/>
    </w:rPr>
  </w:style>
  <w:style w:type="paragraph" w:styleId="Heading3">
    <w:name w:val="heading 3"/>
    <w:basedOn w:val="Normal"/>
    <w:next w:val="Normal"/>
    <w:qFormat/>
    <w:pPr>
      <w:keepNext/>
      <w:ind w:right="72" w:firstLine="72"/>
      <w:outlineLvl w:val="2"/>
    </w:pPr>
    <w:rPr>
      <w:b/>
      <w:sz w:val="18"/>
    </w:rPr>
  </w:style>
  <w:style w:type="paragraph" w:styleId="Heading8">
    <w:name w:val="heading 8"/>
    <w:basedOn w:val="Normal"/>
    <w:next w:val="Normal"/>
    <w:qFormat/>
    <w:pPr>
      <w:keepNext/>
      <w:numPr>
        <w:numId w:val="3"/>
      </w:numPr>
      <w:outlineLvl w:val="7"/>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eading">
    <w:name w:val="D Heading"/>
    <w:basedOn w:val="Heading1"/>
    <w:pPr>
      <w:numPr>
        <w:numId w:val="1"/>
      </w:numPr>
    </w:pPr>
    <w:rPr>
      <w:sz w:val="24"/>
    </w:rPr>
  </w:style>
  <w:style w:type="paragraph" w:customStyle="1" w:styleId="EHeading">
    <w:name w:val="E Heading"/>
    <w:basedOn w:val="Heading1"/>
    <w:pPr>
      <w:numPr>
        <w:numId w:val="2"/>
      </w:numPr>
    </w:pPr>
    <w:rPr>
      <w:sz w:val="24"/>
    </w:rPr>
  </w:style>
  <w:style w:type="paragraph" w:customStyle="1" w:styleId="TableofContents">
    <w:name w:val="Table of Contents"/>
    <w:basedOn w:val="Heading8"/>
    <w:pPr>
      <w:numPr>
        <w:numId w:val="4"/>
      </w:numPr>
    </w:pPr>
    <w:rPr>
      <w:b w:val="0"/>
    </w:rPr>
  </w:style>
  <w:style w:type="paragraph" w:customStyle="1" w:styleId="AHeading">
    <w:name w:val="A Heading"/>
    <w:basedOn w:val="Normal"/>
    <w:pPr>
      <w:numPr>
        <w:numId w:val="5"/>
      </w:numPr>
      <w:tabs>
        <w:tab w:val="left" w:pos="-720"/>
        <w:tab w:val="left" w:pos="0"/>
      </w:tabs>
      <w:suppressAutoHyphens/>
      <w:ind w:right="360"/>
    </w:pPr>
  </w:style>
  <w:style w:type="paragraph" w:customStyle="1" w:styleId="BHeading">
    <w:name w:val="B Heading"/>
    <w:basedOn w:val="Heading1"/>
    <w:pPr>
      <w:numPr>
        <w:numId w:val="6"/>
      </w:numPr>
      <w:tabs>
        <w:tab w:val="left" w:pos="1890"/>
      </w:tabs>
    </w:pPr>
    <w:rPr>
      <w:sz w:val="24"/>
    </w:rPr>
  </w:style>
  <w:style w:type="paragraph" w:customStyle="1" w:styleId="HiddenText">
    <w:name w:val="Hidden Text"/>
    <w:basedOn w:val="Normal"/>
    <w:pPr>
      <w:shd w:val="pct10" w:color="auto" w:fill="FFFFFF"/>
      <w:tabs>
        <w:tab w:val="left" w:pos="3060"/>
      </w:tabs>
    </w:pPr>
    <w:rPr>
      <w:vanish/>
      <w:color w:val="FF0000"/>
      <w:sz w:val="28"/>
    </w:rPr>
  </w:style>
  <w:style w:type="paragraph" w:customStyle="1" w:styleId="ExBHeading">
    <w:name w:val="Ex B Heading"/>
    <w:basedOn w:val="Normal"/>
    <w:pPr>
      <w:numPr>
        <w:numId w:val="9"/>
      </w:numPr>
    </w:pPr>
    <w:rPr>
      <w:b/>
      <w:color w:val="000000"/>
    </w:rPr>
  </w:style>
  <w:style w:type="paragraph" w:customStyle="1" w:styleId="ExAHeading">
    <w:name w:val="Ex A Heading"/>
    <w:basedOn w:val="Normal"/>
    <w:pPr>
      <w:ind w:left="360" w:hanging="360"/>
    </w:pPr>
    <w:rPr>
      <w:color w:val="000000"/>
    </w:rPr>
  </w:style>
  <w:style w:type="paragraph" w:customStyle="1" w:styleId="ExDHeading">
    <w:name w:val="Ex D Heading"/>
    <w:basedOn w:val="Normal"/>
    <w:pPr>
      <w:numPr>
        <w:numId w:val="8"/>
      </w:numPr>
    </w:pPr>
    <w:rPr>
      <w:b/>
      <w:color w:val="000000"/>
    </w:rPr>
  </w:style>
  <w:style w:type="paragraph" w:customStyle="1" w:styleId="ExEHeading">
    <w:name w:val="Ex E Heading"/>
    <w:basedOn w:val="Normal"/>
    <w:pPr>
      <w:numPr>
        <w:numId w:val="7"/>
      </w:numPr>
    </w:pPr>
    <w:rPr>
      <w:b/>
    </w:rPr>
  </w:style>
  <w:style w:type="paragraph" w:customStyle="1" w:styleId="1HiddenText">
    <w:name w:val="1HiddenText"/>
    <w:basedOn w:val="Header"/>
    <w:pPr>
      <w:shd w:val="pct10" w:color="auto" w:fill="FFFFFF"/>
      <w:tabs>
        <w:tab w:val="clear" w:pos="4320"/>
        <w:tab w:val="clear" w:pos="8640"/>
      </w:tabs>
    </w:pPr>
    <w:rPr>
      <w:vanish/>
      <w:color w:val="FF0000"/>
      <w:sz w:val="28"/>
    </w:rPr>
  </w:style>
  <w:style w:type="paragraph" w:styleId="Header">
    <w:name w:val="header"/>
    <w:basedOn w:val="Normal"/>
    <w:semiHidden/>
    <w:pPr>
      <w:tabs>
        <w:tab w:val="center" w:pos="4320"/>
        <w:tab w:val="right" w:pos="8640"/>
      </w:tabs>
    </w:pPr>
  </w:style>
  <w:style w:type="paragraph" w:customStyle="1" w:styleId="TaskOrderHeading">
    <w:name w:val="Task Order Heading"/>
    <w:basedOn w:val="Caption"/>
    <w:pPr>
      <w:numPr>
        <w:numId w:val="12"/>
      </w:numPr>
      <w:spacing w:before="0" w:after="0"/>
    </w:pPr>
    <w:rPr>
      <w:color w:val="000000"/>
      <w:sz w:val="22"/>
    </w:rPr>
  </w:style>
  <w:style w:type="paragraph" w:styleId="Caption">
    <w:name w:val="caption"/>
    <w:basedOn w:val="Normal"/>
    <w:next w:val="Normal"/>
    <w:qFormat/>
    <w:pPr>
      <w:spacing w:before="120" w:after="120"/>
    </w:pPr>
    <w:rPr>
      <w:b/>
    </w:rPr>
  </w:style>
  <w:style w:type="paragraph" w:customStyle="1" w:styleId="Section2subheading">
    <w:name w:val="Section 2 subheading"/>
    <w:basedOn w:val="Normal"/>
    <w:pPr>
      <w:numPr>
        <w:numId w:val="13"/>
      </w:numPr>
    </w:pPr>
    <w:rPr>
      <w:color w:val="000000"/>
      <w:sz w:val="22"/>
    </w:rPr>
  </w:style>
  <w:style w:type="paragraph" w:styleId="BodyText">
    <w:name w:val="Body Text"/>
    <w:basedOn w:val="Normal"/>
    <w:semiHidden/>
    <w:rPr>
      <w:color w:val="FF0000"/>
    </w:rPr>
  </w:style>
  <w:style w:type="paragraph" w:styleId="BodyText3">
    <w:name w:val="Body Text 3"/>
    <w:basedOn w:val="Normal"/>
    <w:semiHidden/>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STATE OF CALIFORNIA-DEPARTMENT OF FINANCE</vt:lpstr>
    </vt:vector>
  </TitlesOfParts>
  <Company>Caltrans</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FINANCE</dc:title>
  <dc:creator>Louise Lozoya</dc:creator>
  <cp:lastModifiedBy>Barbara Robinson</cp:lastModifiedBy>
  <cp:revision>2</cp:revision>
  <cp:lastPrinted>2004-03-24T21:58:00Z</cp:lastPrinted>
  <dcterms:created xsi:type="dcterms:W3CDTF">2012-11-01T23:07:00Z</dcterms:created>
  <dcterms:modified xsi:type="dcterms:W3CDTF">2012-11-01T23:07:00Z</dcterms:modified>
</cp:coreProperties>
</file>