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C8" w:rsidRDefault="00431DC8" w:rsidP="009A3D83">
      <w:pPr>
        <w:pStyle w:val="Heading1"/>
        <w:ind w:left="360"/>
        <w:jc w:val="center"/>
      </w:pPr>
      <w:r>
        <w:t>Attachment B</w:t>
      </w:r>
    </w:p>
    <w:p w:rsidR="009A3D83" w:rsidRPr="00EA582F" w:rsidRDefault="001372B5" w:rsidP="009A3D83">
      <w:pPr>
        <w:pStyle w:val="Heading1"/>
        <w:ind w:left="360"/>
        <w:jc w:val="center"/>
      </w:pPr>
      <w:r>
        <w:t>Price</w:t>
      </w:r>
      <w:r w:rsidR="009A3D83" w:rsidRPr="00EA582F">
        <w:t xml:space="preserve"> Proposal </w:t>
      </w:r>
      <w:r w:rsidR="009A3D83">
        <w:t>Form</w:t>
      </w:r>
    </w:p>
    <w:p w:rsidR="009A3D83" w:rsidRPr="00EA582F" w:rsidRDefault="009A3D83" w:rsidP="009A3D83"/>
    <w:p w:rsidR="009A3D83" w:rsidRPr="00EA582F" w:rsidRDefault="009A3D83" w:rsidP="009A3D83">
      <w:pPr>
        <w:widowControl w:val="0"/>
        <w:tabs>
          <w:tab w:val="left" w:pos="-1440"/>
          <w:tab w:val="left" w:pos="-720"/>
          <w:tab w:val="left" w:pos="0"/>
          <w:tab w:val="left" w:pos="324"/>
          <w:tab w:val="left" w:pos="684"/>
          <w:tab w:val="left" w:pos="1044"/>
          <w:tab w:val="left" w:pos="1404"/>
          <w:tab w:val="left" w:pos="1764"/>
          <w:tab w:val="left" w:pos="2160"/>
          <w:tab w:val="left" w:pos="2484"/>
          <w:tab w:val="left" w:pos="2844"/>
          <w:tab w:val="left" w:pos="3204"/>
          <w:tab w:val="left" w:pos="356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520"/>
          <w:tab w:val="left" w:pos="9360"/>
        </w:tabs>
        <w:spacing w:before="120"/>
        <w:ind w:left="684" w:hanging="684"/>
        <w:rPr>
          <w:u w:val="single"/>
        </w:rPr>
      </w:pPr>
      <w:r w:rsidRPr="00EA582F">
        <w:t>Name</w:t>
      </w:r>
      <w:r w:rsidR="007758EF">
        <w:t xml:space="preserve"> of Proposing Organization: </w:t>
      </w:r>
      <w:r w:rsidR="00A23413"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 w:rsidR="007758EF">
        <w:instrText xml:space="preserve"> FORMTEXT </w:instrText>
      </w:r>
      <w:r w:rsidR="00A23413">
        <w:fldChar w:fldCharType="separate"/>
      </w:r>
      <w:r w:rsidR="00517898">
        <w:rPr>
          <w:noProof/>
        </w:rPr>
        <w:t xml:space="preserve">                </w:t>
      </w:r>
      <w:r w:rsidR="007758EF">
        <w:rPr>
          <w:noProof/>
        </w:rPr>
        <w:t> </w:t>
      </w:r>
      <w:r w:rsidR="00A23413">
        <w:fldChar w:fldCharType="end"/>
      </w:r>
      <w:bookmarkEnd w:id="0"/>
    </w:p>
    <w:p w:rsidR="009A3D83" w:rsidRPr="00EA582F" w:rsidRDefault="009A3D83" w:rsidP="009A3D83">
      <w:pPr>
        <w:pStyle w:val="BodyText"/>
        <w:ind w:left="720"/>
      </w:pPr>
    </w:p>
    <w:p w:rsidR="009A3D83" w:rsidRPr="00EA582F" w:rsidRDefault="009A3D83" w:rsidP="009A3D83">
      <w:pPr>
        <w:pStyle w:val="BodyText"/>
        <w:ind w:left="720"/>
      </w:pPr>
    </w:p>
    <w:p w:rsidR="009A3D83" w:rsidRPr="00EA582F" w:rsidRDefault="009A3D83" w:rsidP="009A3D83">
      <w:pPr>
        <w:pStyle w:val="BodyText"/>
        <w:ind w:left="720"/>
        <w:rPr>
          <w:b w:val="0"/>
        </w:rPr>
      </w:pPr>
    </w:p>
    <w:tbl>
      <w:tblPr>
        <w:tblW w:w="8820" w:type="dxa"/>
        <w:tblInd w:w="738" w:type="dxa"/>
        <w:tblLook w:val="04A0"/>
      </w:tblPr>
      <w:tblGrid>
        <w:gridCol w:w="7166"/>
        <w:gridCol w:w="1654"/>
      </w:tblGrid>
      <w:tr w:rsidR="00ED6BF2" w:rsidRPr="00EA582F" w:rsidTr="00ED6BF2">
        <w:trPr>
          <w:trHeight w:val="399"/>
        </w:trPr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ED6BF2" w:rsidRPr="00EE39A8" w:rsidRDefault="00ED6BF2" w:rsidP="00F2776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</w:t>
            </w:r>
            <w:r w:rsidR="00F27760">
              <w:rPr>
                <w:b/>
                <w:bCs/>
                <w:szCs w:val="20"/>
              </w:rPr>
              <w:t>RAINING (Firm Fixed Cost As Described)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ED6BF2" w:rsidRPr="00EA582F" w:rsidRDefault="00ED6BF2" w:rsidP="009F45D7">
            <w:pPr>
              <w:rPr>
                <w:b/>
                <w:bCs/>
                <w:color w:val="000000"/>
                <w:szCs w:val="20"/>
              </w:rPr>
            </w:pPr>
            <w:r w:rsidRPr="00EA582F">
              <w:rPr>
                <w:b/>
                <w:bCs/>
                <w:color w:val="000000"/>
                <w:szCs w:val="20"/>
              </w:rPr>
              <w:t>Firm Fixed Price</w:t>
            </w:r>
            <w:r w:rsidR="00004F13">
              <w:rPr>
                <w:b/>
                <w:bCs/>
                <w:color w:val="000000"/>
                <w:szCs w:val="20"/>
              </w:rPr>
              <w:t xml:space="preserve"> </w:t>
            </w:r>
          </w:p>
        </w:tc>
      </w:tr>
      <w:tr w:rsidR="00ED6BF2" w:rsidRPr="00EA582F" w:rsidTr="00ED6BF2">
        <w:trPr>
          <w:trHeight w:val="399"/>
        </w:trPr>
        <w:tc>
          <w:tcPr>
            <w:tcW w:w="7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6BF2" w:rsidRDefault="00ED6BF2" w:rsidP="00004F13">
            <w:pPr>
              <w:pStyle w:val="ListParagraph"/>
              <w:ind w:left="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10 and 30 Hour Federal OHSA Training for Construction</w:t>
            </w:r>
          </w:p>
          <w:p w:rsidR="00004F13" w:rsidRDefault="00004F13" w:rsidP="00004F13">
            <w:pPr>
              <w:pStyle w:val="ListParagraph"/>
              <w:ind w:left="14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Course develop</w:t>
            </w:r>
          </w:p>
          <w:p w:rsidR="00004F13" w:rsidRPr="005225F0" w:rsidRDefault="00004F13" w:rsidP="00004F13">
            <w:pPr>
              <w:pStyle w:val="ListParagraph"/>
              <w:ind w:left="14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Per Attendee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F13" w:rsidRDefault="00004F13"/>
          <w:p w:rsidR="00ED6BF2" w:rsidRDefault="00ED6BF2">
            <w:r w:rsidRPr="00982E4F">
              <w:t>$</w:t>
            </w:r>
            <w:r w:rsidR="00A23413" w:rsidRPr="00982E4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2E4F">
              <w:instrText xml:space="preserve"> FORMTEXT </w:instrText>
            </w:r>
            <w:r w:rsidR="00A23413" w:rsidRPr="00982E4F">
              <w:fldChar w:fldCharType="separate"/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="00A23413" w:rsidRPr="00982E4F">
              <w:fldChar w:fldCharType="end"/>
            </w:r>
          </w:p>
          <w:p w:rsidR="00004F13" w:rsidRDefault="00004F13">
            <w:r>
              <w:t>$</w:t>
            </w:r>
            <w:r w:rsidR="00A23413" w:rsidRPr="00982E4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2E4F">
              <w:instrText xml:space="preserve"> FORMTEXT </w:instrText>
            </w:r>
            <w:r w:rsidR="00A23413" w:rsidRPr="00982E4F">
              <w:fldChar w:fldCharType="separate"/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="00A23413" w:rsidRPr="00982E4F">
              <w:fldChar w:fldCharType="end"/>
            </w:r>
          </w:p>
        </w:tc>
      </w:tr>
      <w:tr w:rsidR="00ED6BF2" w:rsidRPr="00EA582F" w:rsidTr="00ED6BF2">
        <w:trPr>
          <w:trHeight w:val="399"/>
        </w:trPr>
        <w:tc>
          <w:tcPr>
            <w:tcW w:w="7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6BF2" w:rsidRDefault="00ED6BF2" w:rsidP="00004F13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10 and 30 Hour Federal OHSA Training for General Industry</w:t>
            </w:r>
          </w:p>
          <w:p w:rsidR="00004F13" w:rsidRDefault="00004F13" w:rsidP="00004F13">
            <w:pPr>
              <w:pStyle w:val="ListParagraph"/>
              <w:ind w:left="14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Course develop</w:t>
            </w:r>
          </w:p>
          <w:p w:rsidR="00004F13" w:rsidRPr="00EA582F" w:rsidRDefault="00004F13" w:rsidP="00004F13">
            <w:pPr>
              <w:ind w:left="14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Per Attendee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F13" w:rsidRDefault="00004F13"/>
          <w:p w:rsidR="00ED6BF2" w:rsidRDefault="00ED6BF2">
            <w:r w:rsidRPr="00982E4F">
              <w:t>$</w:t>
            </w:r>
            <w:r w:rsidR="00A23413" w:rsidRPr="00982E4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2E4F">
              <w:instrText xml:space="preserve"> FORMTEXT </w:instrText>
            </w:r>
            <w:r w:rsidR="00A23413" w:rsidRPr="00982E4F">
              <w:fldChar w:fldCharType="separate"/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="00A23413" w:rsidRPr="00982E4F">
              <w:fldChar w:fldCharType="end"/>
            </w:r>
          </w:p>
          <w:p w:rsidR="00004F13" w:rsidRDefault="00004F13">
            <w:r w:rsidRPr="00982E4F">
              <w:t>$</w:t>
            </w:r>
            <w:r w:rsidR="00A23413" w:rsidRPr="00982E4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2E4F">
              <w:instrText xml:space="preserve"> FORMTEXT </w:instrText>
            </w:r>
            <w:r w:rsidR="00A23413" w:rsidRPr="00982E4F">
              <w:fldChar w:fldCharType="separate"/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="00A23413" w:rsidRPr="00982E4F">
              <w:fldChar w:fldCharType="end"/>
            </w:r>
          </w:p>
        </w:tc>
      </w:tr>
      <w:tr w:rsidR="00ED6BF2" w:rsidRPr="00EA582F" w:rsidTr="00ED6BF2">
        <w:trPr>
          <w:trHeight w:val="399"/>
        </w:trPr>
        <w:tc>
          <w:tcPr>
            <w:tcW w:w="7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6BF2" w:rsidRDefault="00ED6BF2" w:rsidP="00004F13">
            <w:pPr>
              <w:pStyle w:val="ListParagraph"/>
              <w:ind w:left="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CPR/First Aid</w:t>
            </w:r>
          </w:p>
          <w:p w:rsidR="00004F13" w:rsidRDefault="00004F13" w:rsidP="00004F13">
            <w:pPr>
              <w:pStyle w:val="ListParagraph"/>
              <w:ind w:left="14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Course develop</w:t>
            </w:r>
          </w:p>
          <w:p w:rsidR="00004F13" w:rsidRPr="005225F0" w:rsidRDefault="00004F13" w:rsidP="00004F13">
            <w:pPr>
              <w:pStyle w:val="ListParagraph"/>
              <w:ind w:left="14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Per Attendee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6BF2" w:rsidRDefault="00ED6BF2"/>
          <w:p w:rsidR="00004F13" w:rsidRDefault="00004F13" w:rsidP="00004F13">
            <w:r>
              <w:t>$</w:t>
            </w:r>
            <w:r w:rsidR="00A23413" w:rsidRPr="00982E4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2E4F">
              <w:instrText xml:space="preserve"> FORMTEXT </w:instrText>
            </w:r>
            <w:r w:rsidR="00A23413" w:rsidRPr="00982E4F">
              <w:fldChar w:fldCharType="separate"/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="00A23413" w:rsidRPr="00982E4F">
              <w:fldChar w:fldCharType="end"/>
            </w:r>
          </w:p>
          <w:p w:rsidR="00004F13" w:rsidRDefault="00004F13" w:rsidP="00004F13">
            <w:r>
              <w:t>$</w:t>
            </w:r>
            <w:r w:rsidR="00A23413" w:rsidRPr="00982E4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2E4F">
              <w:instrText xml:space="preserve"> FORMTEXT </w:instrText>
            </w:r>
            <w:r w:rsidR="00A23413" w:rsidRPr="00982E4F">
              <w:fldChar w:fldCharType="separate"/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="00A23413" w:rsidRPr="00982E4F">
              <w:fldChar w:fldCharType="end"/>
            </w:r>
          </w:p>
        </w:tc>
      </w:tr>
      <w:tr w:rsidR="00ED6BF2" w:rsidRPr="00EA582F" w:rsidTr="00DA3D02">
        <w:trPr>
          <w:trHeight w:val="2347"/>
        </w:trPr>
        <w:tc>
          <w:tcPr>
            <w:tcW w:w="7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4F13" w:rsidRDefault="00004F13" w:rsidP="00004F13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Training on Federal and CAL OHSA Specific Topics*: </w:t>
            </w:r>
          </w:p>
          <w:p w:rsidR="00004F13" w:rsidRDefault="00004F13" w:rsidP="00F27760">
            <w:pPr>
              <w:ind w:left="72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Respiratory Protection</w:t>
            </w:r>
          </w:p>
          <w:p w:rsidR="00004F13" w:rsidRDefault="00004F13" w:rsidP="00004F13">
            <w:pPr>
              <w:pStyle w:val="ListParagraph"/>
              <w:ind w:left="14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Course develop</w:t>
            </w:r>
            <w:r w:rsidR="00F32786">
              <w:rPr>
                <w:b/>
                <w:bCs/>
                <w:color w:val="000000"/>
                <w:szCs w:val="20"/>
              </w:rPr>
              <w:t>ment</w:t>
            </w:r>
          </w:p>
          <w:p w:rsidR="00004F13" w:rsidRDefault="00004F13" w:rsidP="00004F13">
            <w:pPr>
              <w:ind w:left="14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Per Attendee</w:t>
            </w:r>
          </w:p>
          <w:p w:rsidR="00004F13" w:rsidRDefault="00004F13" w:rsidP="00F27760">
            <w:pPr>
              <w:ind w:left="72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Aerial Platforms</w:t>
            </w:r>
          </w:p>
          <w:p w:rsidR="00F27760" w:rsidRDefault="00F27760" w:rsidP="00F27760">
            <w:pPr>
              <w:pStyle w:val="ListParagraph"/>
              <w:ind w:left="14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Course develop</w:t>
            </w:r>
            <w:r w:rsidR="00F32786">
              <w:rPr>
                <w:b/>
                <w:bCs/>
                <w:color w:val="000000"/>
                <w:szCs w:val="20"/>
              </w:rPr>
              <w:t>ment</w:t>
            </w:r>
          </w:p>
          <w:p w:rsidR="00F27760" w:rsidRDefault="00F27760" w:rsidP="00F27760">
            <w:pPr>
              <w:ind w:left="14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Per Attendee</w:t>
            </w:r>
          </w:p>
          <w:p w:rsidR="00004F13" w:rsidRDefault="00004F13" w:rsidP="00F27760">
            <w:pPr>
              <w:ind w:left="72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Personal Protective Equipment</w:t>
            </w:r>
          </w:p>
          <w:p w:rsidR="00F27760" w:rsidRDefault="00F27760" w:rsidP="00F27760">
            <w:pPr>
              <w:pStyle w:val="ListParagraph"/>
              <w:ind w:left="14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Course develop</w:t>
            </w:r>
            <w:r w:rsidR="00F32786">
              <w:rPr>
                <w:b/>
                <w:bCs/>
                <w:color w:val="000000"/>
                <w:szCs w:val="20"/>
              </w:rPr>
              <w:t>ment</w:t>
            </w:r>
          </w:p>
          <w:p w:rsidR="00F27760" w:rsidRDefault="00F27760" w:rsidP="00F27760">
            <w:pPr>
              <w:ind w:left="14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Per Attendee</w:t>
            </w:r>
          </w:p>
          <w:p w:rsidR="00004F13" w:rsidRDefault="00004F13" w:rsidP="00F27760">
            <w:pPr>
              <w:ind w:left="72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Fall Protection</w:t>
            </w:r>
          </w:p>
          <w:p w:rsidR="00F27760" w:rsidRDefault="00F27760" w:rsidP="00F27760">
            <w:pPr>
              <w:pStyle w:val="ListParagraph"/>
              <w:ind w:left="14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Course develop</w:t>
            </w:r>
            <w:r w:rsidR="00F32786">
              <w:rPr>
                <w:b/>
                <w:bCs/>
                <w:color w:val="000000"/>
                <w:szCs w:val="20"/>
              </w:rPr>
              <w:t>ment</w:t>
            </w:r>
          </w:p>
          <w:p w:rsidR="00F27760" w:rsidRDefault="00F27760" w:rsidP="00F27760">
            <w:pPr>
              <w:ind w:left="14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Per Attendee</w:t>
            </w:r>
          </w:p>
          <w:p w:rsidR="00004F13" w:rsidRDefault="00004F13" w:rsidP="00F27760">
            <w:pPr>
              <w:ind w:left="72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Hazard Communication</w:t>
            </w:r>
          </w:p>
          <w:p w:rsidR="00F27760" w:rsidRDefault="00F27760" w:rsidP="00F27760">
            <w:pPr>
              <w:pStyle w:val="ListParagraph"/>
              <w:ind w:left="14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Course develop</w:t>
            </w:r>
            <w:r w:rsidR="00F32786">
              <w:rPr>
                <w:b/>
                <w:bCs/>
                <w:color w:val="000000"/>
                <w:szCs w:val="20"/>
              </w:rPr>
              <w:t>ment</w:t>
            </w:r>
          </w:p>
          <w:p w:rsidR="00F27760" w:rsidRDefault="00F27760" w:rsidP="00F27760">
            <w:pPr>
              <w:ind w:left="14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Per Attendee</w:t>
            </w:r>
          </w:p>
          <w:p w:rsidR="00ED6BF2" w:rsidRDefault="00004F13" w:rsidP="00F27760">
            <w:pPr>
              <w:pStyle w:val="BodyText"/>
              <w:ind w:left="684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Lock Out/Tag Out</w:t>
            </w:r>
          </w:p>
          <w:p w:rsidR="00F27760" w:rsidRDefault="00F27760" w:rsidP="00F27760">
            <w:pPr>
              <w:pStyle w:val="ListParagraph"/>
              <w:ind w:left="14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Course develop</w:t>
            </w:r>
            <w:r w:rsidR="00F32786">
              <w:rPr>
                <w:b/>
                <w:bCs/>
                <w:color w:val="000000"/>
                <w:szCs w:val="20"/>
              </w:rPr>
              <w:t>ment</w:t>
            </w:r>
          </w:p>
          <w:p w:rsidR="00F27760" w:rsidRDefault="00F27760" w:rsidP="00F27760">
            <w:pPr>
              <w:ind w:left="14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Per Attendee</w:t>
            </w:r>
          </w:p>
          <w:p w:rsidR="00ED6BF2" w:rsidRPr="00EA582F" w:rsidRDefault="00ED6BF2" w:rsidP="009F45D7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6BF2" w:rsidRDefault="00ED6BF2" w:rsidP="00EB0933"/>
          <w:p w:rsidR="00F32786" w:rsidRDefault="00F32786" w:rsidP="00EB0933"/>
          <w:p w:rsidR="00DA3D02" w:rsidRDefault="00DA3D02" w:rsidP="00EB0933">
            <w:r w:rsidRPr="00982E4F">
              <w:t>$</w:t>
            </w:r>
            <w:r w:rsidR="00A23413" w:rsidRPr="00982E4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2E4F">
              <w:instrText xml:space="preserve"> FORMTEXT </w:instrText>
            </w:r>
            <w:r w:rsidR="00A23413" w:rsidRPr="00982E4F">
              <w:fldChar w:fldCharType="separate"/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="00A23413" w:rsidRPr="00982E4F">
              <w:fldChar w:fldCharType="end"/>
            </w:r>
          </w:p>
          <w:p w:rsidR="00F27760" w:rsidRDefault="00F27760" w:rsidP="00EB0933">
            <w:r>
              <w:t>$</w:t>
            </w:r>
            <w:r w:rsidR="00A23413" w:rsidRPr="00982E4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2E4F">
              <w:instrText xml:space="preserve"> FORMTEXT </w:instrText>
            </w:r>
            <w:r w:rsidR="00A23413" w:rsidRPr="00982E4F">
              <w:fldChar w:fldCharType="separate"/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="00A23413" w:rsidRPr="00982E4F">
              <w:fldChar w:fldCharType="end"/>
            </w:r>
          </w:p>
          <w:p w:rsidR="00DA3D02" w:rsidRDefault="00DA3D02" w:rsidP="00EB0933"/>
          <w:p w:rsidR="00DA3D02" w:rsidRDefault="00DA3D02" w:rsidP="00EB0933">
            <w:r w:rsidRPr="00982E4F">
              <w:t>$</w:t>
            </w:r>
            <w:r w:rsidR="00A23413" w:rsidRPr="00982E4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2E4F">
              <w:instrText xml:space="preserve"> FORMTEXT </w:instrText>
            </w:r>
            <w:r w:rsidR="00A23413" w:rsidRPr="00982E4F">
              <w:fldChar w:fldCharType="separate"/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="00A23413" w:rsidRPr="00982E4F">
              <w:fldChar w:fldCharType="end"/>
            </w:r>
          </w:p>
          <w:p w:rsidR="00F27760" w:rsidRDefault="00F27760" w:rsidP="00EB0933">
            <w:r>
              <w:t>$</w:t>
            </w:r>
            <w:r w:rsidR="00A23413" w:rsidRPr="00982E4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2E4F">
              <w:instrText xml:space="preserve"> FORMTEXT </w:instrText>
            </w:r>
            <w:r w:rsidR="00A23413" w:rsidRPr="00982E4F">
              <w:fldChar w:fldCharType="separate"/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="00A23413" w:rsidRPr="00982E4F">
              <w:fldChar w:fldCharType="end"/>
            </w:r>
          </w:p>
          <w:p w:rsidR="00F27760" w:rsidRDefault="00F27760" w:rsidP="00EB0933"/>
          <w:p w:rsidR="00DA3D02" w:rsidRDefault="00DA3D02" w:rsidP="00EB0933">
            <w:r w:rsidRPr="00982E4F">
              <w:t>$</w:t>
            </w:r>
            <w:r w:rsidR="00A23413" w:rsidRPr="00982E4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2E4F">
              <w:instrText xml:space="preserve"> FORMTEXT </w:instrText>
            </w:r>
            <w:r w:rsidR="00A23413" w:rsidRPr="00982E4F">
              <w:fldChar w:fldCharType="separate"/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="00A23413" w:rsidRPr="00982E4F">
              <w:fldChar w:fldCharType="end"/>
            </w:r>
          </w:p>
          <w:p w:rsidR="00DA3D02" w:rsidRDefault="00DA3D02" w:rsidP="00DA3D02">
            <w:r w:rsidRPr="00982E4F">
              <w:t>$</w:t>
            </w:r>
            <w:r w:rsidR="00A23413" w:rsidRPr="00982E4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2E4F">
              <w:instrText xml:space="preserve"> FORMTEXT </w:instrText>
            </w:r>
            <w:r w:rsidR="00A23413" w:rsidRPr="00982E4F">
              <w:fldChar w:fldCharType="separate"/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="00A23413" w:rsidRPr="00982E4F">
              <w:fldChar w:fldCharType="end"/>
            </w:r>
          </w:p>
          <w:p w:rsidR="00F27760" w:rsidRDefault="00F27760" w:rsidP="00DA3D02"/>
          <w:p w:rsidR="00F27760" w:rsidRDefault="00F27760" w:rsidP="00F27760">
            <w:r>
              <w:t>$</w:t>
            </w:r>
            <w:r w:rsidR="00A23413" w:rsidRPr="00982E4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2E4F">
              <w:instrText xml:space="preserve"> FORMTEXT </w:instrText>
            </w:r>
            <w:r w:rsidR="00A23413" w:rsidRPr="00982E4F">
              <w:fldChar w:fldCharType="separate"/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="00A23413" w:rsidRPr="00982E4F">
              <w:fldChar w:fldCharType="end"/>
            </w:r>
          </w:p>
          <w:p w:rsidR="00F27760" w:rsidRDefault="00F27760" w:rsidP="00F27760">
            <w:r w:rsidRPr="00982E4F">
              <w:t>$</w:t>
            </w:r>
            <w:r w:rsidR="00A23413" w:rsidRPr="00982E4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2E4F">
              <w:instrText xml:space="preserve"> FORMTEXT </w:instrText>
            </w:r>
            <w:r w:rsidR="00A23413" w:rsidRPr="00982E4F">
              <w:fldChar w:fldCharType="separate"/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="00A23413" w:rsidRPr="00982E4F">
              <w:fldChar w:fldCharType="end"/>
            </w:r>
          </w:p>
          <w:p w:rsidR="00F27760" w:rsidRDefault="00F27760" w:rsidP="00F27760"/>
          <w:p w:rsidR="00F27760" w:rsidRDefault="00F27760" w:rsidP="00F27760">
            <w:r>
              <w:t>$</w:t>
            </w:r>
            <w:r w:rsidR="00A23413" w:rsidRPr="00982E4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2E4F">
              <w:instrText xml:space="preserve"> FORMTEXT </w:instrText>
            </w:r>
            <w:r w:rsidR="00A23413" w:rsidRPr="00982E4F">
              <w:fldChar w:fldCharType="separate"/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="00A23413" w:rsidRPr="00982E4F">
              <w:fldChar w:fldCharType="end"/>
            </w:r>
          </w:p>
          <w:p w:rsidR="00F27760" w:rsidRDefault="00F27760" w:rsidP="00F27760">
            <w:r w:rsidRPr="00982E4F">
              <w:t>$</w:t>
            </w:r>
            <w:r w:rsidR="00A23413" w:rsidRPr="00982E4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2E4F">
              <w:instrText xml:space="preserve"> FORMTEXT </w:instrText>
            </w:r>
            <w:r w:rsidR="00A23413" w:rsidRPr="00982E4F">
              <w:fldChar w:fldCharType="separate"/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="00A23413" w:rsidRPr="00982E4F">
              <w:fldChar w:fldCharType="end"/>
            </w:r>
          </w:p>
          <w:p w:rsidR="00F27760" w:rsidRDefault="00F27760" w:rsidP="00F27760"/>
          <w:p w:rsidR="00F27760" w:rsidRDefault="00F27760" w:rsidP="00F27760">
            <w:r>
              <w:t>$</w:t>
            </w:r>
            <w:r w:rsidR="00A23413" w:rsidRPr="00982E4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2E4F">
              <w:instrText xml:space="preserve"> FORMTEXT </w:instrText>
            </w:r>
            <w:r w:rsidR="00A23413" w:rsidRPr="00982E4F">
              <w:fldChar w:fldCharType="separate"/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="00A23413" w:rsidRPr="00982E4F">
              <w:fldChar w:fldCharType="end"/>
            </w:r>
          </w:p>
          <w:p w:rsidR="00F27760" w:rsidRPr="00982E4F" w:rsidRDefault="00F27760" w:rsidP="00F27760">
            <w:r w:rsidRPr="00982E4F">
              <w:t>$</w:t>
            </w:r>
            <w:r w:rsidR="00A23413" w:rsidRPr="00982E4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2E4F">
              <w:instrText xml:space="preserve"> FORMTEXT </w:instrText>
            </w:r>
            <w:r w:rsidR="00A23413" w:rsidRPr="00982E4F">
              <w:fldChar w:fldCharType="separate"/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Pr="00982E4F">
              <w:rPr>
                <w:noProof/>
              </w:rPr>
              <w:t> </w:t>
            </w:r>
            <w:r w:rsidR="00A23413" w:rsidRPr="00982E4F">
              <w:fldChar w:fldCharType="end"/>
            </w:r>
          </w:p>
        </w:tc>
      </w:tr>
    </w:tbl>
    <w:p w:rsidR="009A3D83" w:rsidRPr="00EA582F" w:rsidRDefault="00F32786" w:rsidP="009A3D83">
      <w:pPr>
        <w:pStyle w:val="BodyText"/>
        <w:ind w:left="1080"/>
        <w:rPr>
          <w:b w:val="0"/>
        </w:rPr>
      </w:pPr>
      <w:r>
        <w:rPr>
          <w:b w:val="0"/>
        </w:rPr>
        <w:t>*</w:t>
      </w:r>
      <w:r w:rsidR="006927AA">
        <w:rPr>
          <w:b w:val="0"/>
        </w:rPr>
        <w:t>Provide pricing for each topic item.</w:t>
      </w:r>
    </w:p>
    <w:p w:rsidR="009A3D83" w:rsidRPr="00EA582F" w:rsidRDefault="009A3D83" w:rsidP="009A3D83">
      <w:pPr>
        <w:pStyle w:val="BodyText"/>
        <w:ind w:left="1080"/>
        <w:rPr>
          <w:b w:val="0"/>
        </w:rPr>
      </w:pPr>
    </w:p>
    <w:p w:rsidR="00EE39A8" w:rsidRDefault="00EE39A8" w:rsidP="009A3D83">
      <w:pPr>
        <w:pStyle w:val="BodyText"/>
        <w:ind w:left="720"/>
        <w:rPr>
          <w:b w:val="0"/>
        </w:rPr>
      </w:pPr>
    </w:p>
    <w:tbl>
      <w:tblPr>
        <w:tblW w:w="8856" w:type="dxa"/>
        <w:tblInd w:w="720" w:type="dxa"/>
        <w:tblLook w:val="04A0"/>
      </w:tblPr>
      <w:tblGrid>
        <w:gridCol w:w="18"/>
        <w:gridCol w:w="3050"/>
        <w:gridCol w:w="2852"/>
        <w:gridCol w:w="1264"/>
        <w:gridCol w:w="1654"/>
        <w:gridCol w:w="18"/>
      </w:tblGrid>
      <w:tr w:rsidR="00F27760" w:rsidRPr="00EA582F" w:rsidTr="00F27760">
        <w:trPr>
          <w:gridBefore w:val="1"/>
          <w:gridAfter w:val="1"/>
          <w:wBefore w:w="18" w:type="dxa"/>
          <w:wAfter w:w="18" w:type="dxa"/>
          <w:trHeight w:val="399"/>
        </w:trPr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F27760" w:rsidRPr="00EE39A8" w:rsidRDefault="00B76592" w:rsidP="00E157D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ALL WORK EXCLUSIVE OF</w:t>
            </w:r>
            <w:r w:rsidR="007737E5">
              <w:rPr>
                <w:b/>
                <w:bCs/>
                <w:szCs w:val="20"/>
              </w:rPr>
              <w:t xml:space="preserve"> </w:t>
            </w:r>
            <w:r w:rsidR="00F27760">
              <w:rPr>
                <w:b/>
                <w:bCs/>
                <w:szCs w:val="20"/>
              </w:rPr>
              <w:t>TRAINING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F27760" w:rsidRPr="00EA582F" w:rsidRDefault="00F27760" w:rsidP="00E157D3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9A3D83" w:rsidRPr="00EA582F" w:rsidTr="00F27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3068" w:type="dxa"/>
            <w:gridSpan w:val="2"/>
            <w:shd w:val="clear" w:color="auto" w:fill="DBE5F1"/>
          </w:tcPr>
          <w:p w:rsidR="009A3D83" w:rsidRPr="00512889" w:rsidRDefault="009A3D83" w:rsidP="009F45D7">
            <w:pPr>
              <w:pStyle w:val="BodyText"/>
            </w:pPr>
            <w:r w:rsidRPr="00512889">
              <w:t>Job Title</w:t>
            </w:r>
            <w:r w:rsidR="00D55341" w:rsidRPr="00512889">
              <w:t>/Classification</w:t>
            </w:r>
          </w:p>
        </w:tc>
        <w:tc>
          <w:tcPr>
            <w:tcW w:w="2852" w:type="dxa"/>
            <w:shd w:val="clear" w:color="auto" w:fill="DBE5F1"/>
          </w:tcPr>
          <w:p w:rsidR="009A3D83" w:rsidRPr="00512889" w:rsidRDefault="00AD50F2" w:rsidP="009F45D7">
            <w:pPr>
              <w:pStyle w:val="BodyText"/>
            </w:pPr>
            <w:r>
              <w:t>Employee</w:t>
            </w:r>
            <w:r w:rsidR="002310E8">
              <w:t>/Sub Contractor*</w:t>
            </w:r>
            <w:r w:rsidR="006927AA">
              <w:t>*</w:t>
            </w:r>
          </w:p>
        </w:tc>
        <w:tc>
          <w:tcPr>
            <w:tcW w:w="2936" w:type="dxa"/>
            <w:gridSpan w:val="3"/>
            <w:shd w:val="clear" w:color="auto" w:fill="DBE5F1"/>
          </w:tcPr>
          <w:p w:rsidR="009A3D83" w:rsidRPr="00512889" w:rsidRDefault="009A3D83" w:rsidP="009F45D7">
            <w:pPr>
              <w:pStyle w:val="BodyText"/>
            </w:pPr>
            <w:r w:rsidRPr="00512889">
              <w:t>Hourly Rate</w:t>
            </w:r>
          </w:p>
        </w:tc>
      </w:tr>
      <w:tr w:rsidR="009A3D83" w:rsidRPr="00EA582F" w:rsidTr="00F27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3068" w:type="dxa"/>
            <w:gridSpan w:val="2"/>
          </w:tcPr>
          <w:p w:rsidR="009A3D83" w:rsidRPr="009F45D7" w:rsidRDefault="009A3D83" w:rsidP="009F45D7">
            <w:pPr>
              <w:pStyle w:val="BodyText"/>
              <w:rPr>
                <w:b w:val="0"/>
              </w:rPr>
            </w:pPr>
          </w:p>
        </w:tc>
        <w:tc>
          <w:tcPr>
            <w:tcW w:w="2852" w:type="dxa"/>
          </w:tcPr>
          <w:p w:rsidR="009A3D83" w:rsidRPr="009F45D7" w:rsidRDefault="009A3D83" w:rsidP="009F45D7">
            <w:pPr>
              <w:pStyle w:val="BodyText"/>
              <w:rPr>
                <w:b w:val="0"/>
              </w:rPr>
            </w:pPr>
          </w:p>
        </w:tc>
        <w:tc>
          <w:tcPr>
            <w:tcW w:w="2936" w:type="dxa"/>
            <w:gridSpan w:val="3"/>
          </w:tcPr>
          <w:p w:rsidR="009A3D83" w:rsidRPr="009F45D7" w:rsidRDefault="00EE39A8" w:rsidP="009F45D7">
            <w:pPr>
              <w:pStyle w:val="BodyText"/>
              <w:rPr>
                <w:b w:val="0"/>
              </w:rPr>
            </w:pPr>
            <w:r w:rsidRPr="00F81DBC">
              <w:rPr>
                <w:b w:val="0"/>
              </w:rPr>
              <w:t>$</w:t>
            </w:r>
            <w:r w:rsidR="00A23413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A23413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A23413" w:rsidRPr="00C16E70">
              <w:fldChar w:fldCharType="end"/>
            </w:r>
            <w:r w:rsidR="009A3D83" w:rsidRPr="009F45D7">
              <w:rPr>
                <w:b w:val="0"/>
              </w:rPr>
              <w:t>/hr.</w:t>
            </w:r>
          </w:p>
        </w:tc>
      </w:tr>
      <w:tr w:rsidR="00F81DBC" w:rsidRPr="00EA582F" w:rsidTr="00F27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3068" w:type="dxa"/>
            <w:gridSpan w:val="2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852" w:type="dxa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936" w:type="dxa"/>
            <w:gridSpan w:val="3"/>
          </w:tcPr>
          <w:p w:rsidR="00F81DBC" w:rsidRPr="00F81DBC" w:rsidRDefault="00F81DBC">
            <w:r w:rsidRPr="00F81DBC">
              <w:t>$</w:t>
            </w:r>
            <w:r w:rsidR="00A23413" w:rsidRPr="00F81DB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81DBC">
              <w:instrText xml:space="preserve"> FORMTEXT </w:instrText>
            </w:r>
            <w:r w:rsidR="00A23413" w:rsidRPr="00F81DBC">
              <w:fldChar w:fldCharType="separate"/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="00A23413" w:rsidRPr="00F81DBC">
              <w:fldChar w:fldCharType="end"/>
            </w:r>
            <w:r w:rsidRPr="00F81DBC">
              <w:t>/hr.</w:t>
            </w:r>
          </w:p>
        </w:tc>
      </w:tr>
      <w:tr w:rsidR="00F81DBC" w:rsidRPr="00EA582F" w:rsidTr="00F27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3068" w:type="dxa"/>
            <w:gridSpan w:val="2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852" w:type="dxa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936" w:type="dxa"/>
            <w:gridSpan w:val="3"/>
          </w:tcPr>
          <w:p w:rsidR="00F81DBC" w:rsidRPr="00F81DBC" w:rsidRDefault="00F81DBC">
            <w:r w:rsidRPr="00F81DBC">
              <w:t>$</w:t>
            </w:r>
            <w:r w:rsidR="00A23413" w:rsidRPr="00F81DB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81DBC">
              <w:instrText xml:space="preserve"> FORMTEXT </w:instrText>
            </w:r>
            <w:r w:rsidR="00A23413" w:rsidRPr="00F81DBC">
              <w:fldChar w:fldCharType="separate"/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="00A23413" w:rsidRPr="00F81DBC">
              <w:fldChar w:fldCharType="end"/>
            </w:r>
            <w:r w:rsidRPr="00F81DBC">
              <w:t>/hr.</w:t>
            </w:r>
          </w:p>
        </w:tc>
      </w:tr>
      <w:tr w:rsidR="00F81DBC" w:rsidRPr="00EA582F" w:rsidTr="00F27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3068" w:type="dxa"/>
            <w:gridSpan w:val="2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852" w:type="dxa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936" w:type="dxa"/>
            <w:gridSpan w:val="3"/>
          </w:tcPr>
          <w:p w:rsidR="00F81DBC" w:rsidRPr="00F81DBC" w:rsidRDefault="00F81DBC">
            <w:r w:rsidRPr="00F81DBC">
              <w:t>$</w:t>
            </w:r>
            <w:r w:rsidR="00A23413" w:rsidRPr="00F81DB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81DBC">
              <w:instrText xml:space="preserve"> FORMTEXT </w:instrText>
            </w:r>
            <w:r w:rsidR="00A23413" w:rsidRPr="00F81DBC">
              <w:fldChar w:fldCharType="separate"/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="00A23413" w:rsidRPr="00F81DBC">
              <w:fldChar w:fldCharType="end"/>
            </w:r>
            <w:r w:rsidRPr="00F81DBC">
              <w:t>/hr.</w:t>
            </w:r>
          </w:p>
        </w:tc>
      </w:tr>
      <w:tr w:rsidR="00F81DBC" w:rsidRPr="00EA582F" w:rsidTr="00F27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3068" w:type="dxa"/>
            <w:gridSpan w:val="2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852" w:type="dxa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936" w:type="dxa"/>
            <w:gridSpan w:val="3"/>
          </w:tcPr>
          <w:p w:rsidR="00F81DBC" w:rsidRPr="00F81DBC" w:rsidRDefault="00F81DBC">
            <w:r w:rsidRPr="00F81DBC">
              <w:t>$</w:t>
            </w:r>
            <w:r w:rsidR="00A23413" w:rsidRPr="00F81DB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81DBC">
              <w:instrText xml:space="preserve"> FORMTEXT </w:instrText>
            </w:r>
            <w:r w:rsidR="00A23413" w:rsidRPr="00F81DBC">
              <w:fldChar w:fldCharType="separate"/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="00A23413" w:rsidRPr="00F81DBC">
              <w:fldChar w:fldCharType="end"/>
            </w:r>
            <w:r w:rsidRPr="00F81DBC">
              <w:t>/hr.</w:t>
            </w:r>
          </w:p>
        </w:tc>
      </w:tr>
      <w:tr w:rsidR="00F81DBC" w:rsidRPr="00EA582F" w:rsidTr="00F27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3068" w:type="dxa"/>
            <w:gridSpan w:val="2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852" w:type="dxa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936" w:type="dxa"/>
            <w:gridSpan w:val="3"/>
          </w:tcPr>
          <w:p w:rsidR="00F81DBC" w:rsidRPr="00F81DBC" w:rsidRDefault="00F81DBC">
            <w:r w:rsidRPr="00F81DBC">
              <w:t>$</w:t>
            </w:r>
            <w:r w:rsidR="00A23413" w:rsidRPr="00F81DB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81DBC">
              <w:instrText xml:space="preserve"> FORMTEXT </w:instrText>
            </w:r>
            <w:r w:rsidR="00A23413" w:rsidRPr="00F81DBC">
              <w:fldChar w:fldCharType="separate"/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="00A23413" w:rsidRPr="00F81DBC">
              <w:fldChar w:fldCharType="end"/>
            </w:r>
            <w:r w:rsidRPr="00F81DBC">
              <w:t>/hr.</w:t>
            </w:r>
          </w:p>
        </w:tc>
      </w:tr>
      <w:tr w:rsidR="00F81DBC" w:rsidRPr="00EA582F" w:rsidTr="00F27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3068" w:type="dxa"/>
            <w:gridSpan w:val="2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852" w:type="dxa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936" w:type="dxa"/>
            <w:gridSpan w:val="3"/>
          </w:tcPr>
          <w:p w:rsidR="00F81DBC" w:rsidRPr="00F81DBC" w:rsidRDefault="00F81DBC">
            <w:r w:rsidRPr="00F81DBC">
              <w:t>$</w:t>
            </w:r>
            <w:r w:rsidR="00A23413" w:rsidRPr="00F81DB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81DBC">
              <w:instrText xml:space="preserve"> FORMTEXT </w:instrText>
            </w:r>
            <w:r w:rsidR="00A23413" w:rsidRPr="00F81DBC">
              <w:fldChar w:fldCharType="separate"/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="00A23413" w:rsidRPr="00F81DBC">
              <w:fldChar w:fldCharType="end"/>
            </w:r>
            <w:r w:rsidRPr="00F81DBC">
              <w:t>/hr.</w:t>
            </w:r>
          </w:p>
        </w:tc>
      </w:tr>
      <w:tr w:rsidR="00F81DBC" w:rsidRPr="00EA582F" w:rsidTr="00F27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3068" w:type="dxa"/>
            <w:gridSpan w:val="2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852" w:type="dxa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936" w:type="dxa"/>
            <w:gridSpan w:val="3"/>
          </w:tcPr>
          <w:p w:rsidR="00F81DBC" w:rsidRPr="00F81DBC" w:rsidRDefault="00F81DBC">
            <w:r w:rsidRPr="00F81DBC">
              <w:t>$</w:t>
            </w:r>
            <w:r w:rsidR="00A23413" w:rsidRPr="00F81DB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81DBC">
              <w:instrText xml:space="preserve"> FORMTEXT </w:instrText>
            </w:r>
            <w:r w:rsidR="00A23413" w:rsidRPr="00F81DBC">
              <w:fldChar w:fldCharType="separate"/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="00A23413" w:rsidRPr="00F81DBC">
              <w:fldChar w:fldCharType="end"/>
            </w:r>
            <w:r w:rsidRPr="00F81DBC">
              <w:t>/hr.</w:t>
            </w:r>
          </w:p>
        </w:tc>
      </w:tr>
      <w:tr w:rsidR="00F81DBC" w:rsidRPr="00EA582F" w:rsidTr="00F27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3068" w:type="dxa"/>
            <w:gridSpan w:val="2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852" w:type="dxa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936" w:type="dxa"/>
            <w:gridSpan w:val="3"/>
          </w:tcPr>
          <w:p w:rsidR="00F81DBC" w:rsidRPr="00F81DBC" w:rsidRDefault="00F81DBC">
            <w:r w:rsidRPr="00F81DBC">
              <w:t>$</w:t>
            </w:r>
            <w:r w:rsidR="00A23413" w:rsidRPr="00F81DB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81DBC">
              <w:instrText xml:space="preserve"> FORMTEXT </w:instrText>
            </w:r>
            <w:r w:rsidR="00A23413" w:rsidRPr="00F81DBC">
              <w:fldChar w:fldCharType="separate"/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="00A23413" w:rsidRPr="00F81DBC">
              <w:fldChar w:fldCharType="end"/>
            </w:r>
            <w:r w:rsidRPr="00F81DBC">
              <w:t>/hr.</w:t>
            </w:r>
          </w:p>
        </w:tc>
      </w:tr>
      <w:tr w:rsidR="00F81DBC" w:rsidRPr="00EA582F" w:rsidTr="00F27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3068" w:type="dxa"/>
            <w:gridSpan w:val="2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852" w:type="dxa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936" w:type="dxa"/>
            <w:gridSpan w:val="3"/>
          </w:tcPr>
          <w:p w:rsidR="00F81DBC" w:rsidRPr="00F81DBC" w:rsidRDefault="00F81DBC">
            <w:r w:rsidRPr="00F81DBC">
              <w:t>$</w:t>
            </w:r>
            <w:r w:rsidR="00A23413" w:rsidRPr="00F81DB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81DBC">
              <w:instrText xml:space="preserve"> FORMTEXT </w:instrText>
            </w:r>
            <w:r w:rsidR="00A23413" w:rsidRPr="00F81DBC">
              <w:fldChar w:fldCharType="separate"/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="00A23413" w:rsidRPr="00F81DBC">
              <w:fldChar w:fldCharType="end"/>
            </w:r>
            <w:r w:rsidRPr="00F81DBC">
              <w:t>/hr.</w:t>
            </w:r>
          </w:p>
        </w:tc>
      </w:tr>
      <w:tr w:rsidR="00F81DBC" w:rsidRPr="00EA582F" w:rsidTr="00F27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3068" w:type="dxa"/>
            <w:gridSpan w:val="2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852" w:type="dxa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936" w:type="dxa"/>
            <w:gridSpan w:val="3"/>
          </w:tcPr>
          <w:p w:rsidR="00F81DBC" w:rsidRPr="00F81DBC" w:rsidRDefault="00F81DBC">
            <w:r w:rsidRPr="00F81DBC">
              <w:t>$</w:t>
            </w:r>
            <w:r w:rsidR="00A23413" w:rsidRPr="00F81DB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81DBC">
              <w:instrText xml:space="preserve"> FORMTEXT </w:instrText>
            </w:r>
            <w:r w:rsidR="00A23413" w:rsidRPr="00F81DBC">
              <w:fldChar w:fldCharType="separate"/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="00A23413" w:rsidRPr="00F81DBC">
              <w:fldChar w:fldCharType="end"/>
            </w:r>
            <w:r w:rsidRPr="00F81DBC">
              <w:t>/hr.</w:t>
            </w:r>
          </w:p>
        </w:tc>
      </w:tr>
      <w:tr w:rsidR="00F81DBC" w:rsidRPr="00EA582F" w:rsidTr="00F27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3068" w:type="dxa"/>
            <w:gridSpan w:val="2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852" w:type="dxa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936" w:type="dxa"/>
            <w:gridSpan w:val="3"/>
          </w:tcPr>
          <w:p w:rsidR="00F81DBC" w:rsidRPr="00F81DBC" w:rsidRDefault="00F81DBC">
            <w:r w:rsidRPr="00F81DBC">
              <w:t>$</w:t>
            </w:r>
            <w:r w:rsidR="00A23413" w:rsidRPr="00F81DB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81DBC">
              <w:instrText xml:space="preserve"> FORMTEXT </w:instrText>
            </w:r>
            <w:r w:rsidR="00A23413" w:rsidRPr="00F81DBC">
              <w:fldChar w:fldCharType="separate"/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="00A23413" w:rsidRPr="00F81DBC">
              <w:fldChar w:fldCharType="end"/>
            </w:r>
            <w:r w:rsidRPr="00F81DBC">
              <w:t>/hr.</w:t>
            </w:r>
          </w:p>
        </w:tc>
      </w:tr>
      <w:tr w:rsidR="00F81DBC" w:rsidRPr="00EA582F" w:rsidTr="00F27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3068" w:type="dxa"/>
            <w:gridSpan w:val="2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852" w:type="dxa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936" w:type="dxa"/>
            <w:gridSpan w:val="3"/>
          </w:tcPr>
          <w:p w:rsidR="00F81DBC" w:rsidRPr="00F81DBC" w:rsidRDefault="00F81DBC">
            <w:r w:rsidRPr="00F81DBC">
              <w:t>$</w:t>
            </w:r>
            <w:r w:rsidR="00A23413" w:rsidRPr="00F81DB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81DBC">
              <w:instrText xml:space="preserve"> FORMTEXT </w:instrText>
            </w:r>
            <w:r w:rsidR="00A23413" w:rsidRPr="00F81DBC">
              <w:fldChar w:fldCharType="separate"/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="00A23413" w:rsidRPr="00F81DBC">
              <w:fldChar w:fldCharType="end"/>
            </w:r>
            <w:r w:rsidRPr="00F81DBC">
              <w:t>/hr.</w:t>
            </w:r>
          </w:p>
        </w:tc>
      </w:tr>
      <w:tr w:rsidR="00F81DBC" w:rsidRPr="00EA582F" w:rsidTr="00F27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3068" w:type="dxa"/>
            <w:gridSpan w:val="2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852" w:type="dxa"/>
          </w:tcPr>
          <w:p w:rsidR="00F81DBC" w:rsidRPr="009F45D7" w:rsidRDefault="00F81DBC" w:rsidP="009F45D7">
            <w:pPr>
              <w:pStyle w:val="BodyText"/>
              <w:rPr>
                <w:b w:val="0"/>
              </w:rPr>
            </w:pPr>
          </w:p>
        </w:tc>
        <w:tc>
          <w:tcPr>
            <w:tcW w:w="2936" w:type="dxa"/>
            <w:gridSpan w:val="3"/>
          </w:tcPr>
          <w:p w:rsidR="00F81DBC" w:rsidRPr="00F81DBC" w:rsidRDefault="00F81DBC">
            <w:r w:rsidRPr="00F81DBC">
              <w:t>$</w:t>
            </w:r>
            <w:r w:rsidR="00A23413" w:rsidRPr="00F81DB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81DBC">
              <w:instrText xml:space="preserve"> FORMTEXT </w:instrText>
            </w:r>
            <w:r w:rsidR="00A23413" w:rsidRPr="00F81DBC">
              <w:fldChar w:fldCharType="separate"/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Pr="00F81DBC">
              <w:rPr>
                <w:noProof/>
              </w:rPr>
              <w:t> </w:t>
            </w:r>
            <w:r w:rsidR="00A23413" w:rsidRPr="00F81DBC">
              <w:fldChar w:fldCharType="end"/>
            </w:r>
            <w:r w:rsidRPr="00F81DBC">
              <w:t>/hr.</w:t>
            </w:r>
          </w:p>
        </w:tc>
      </w:tr>
    </w:tbl>
    <w:p w:rsidR="009A3D83" w:rsidRPr="00EA582F" w:rsidRDefault="009A3D83" w:rsidP="009A3D83">
      <w:pPr>
        <w:pStyle w:val="BodyText"/>
        <w:ind w:left="720"/>
        <w:rPr>
          <w:b w:val="0"/>
        </w:rPr>
      </w:pPr>
    </w:p>
    <w:p w:rsidR="00AB50E2" w:rsidRDefault="00B76592" w:rsidP="00ED6BF2">
      <w:pPr>
        <w:pStyle w:val="BodyText"/>
        <w:ind w:left="720"/>
        <w:rPr>
          <w:b w:val="0"/>
        </w:rPr>
      </w:pPr>
      <w:r>
        <w:rPr>
          <w:b w:val="0"/>
        </w:rPr>
        <w:t>**</w:t>
      </w:r>
      <w:r w:rsidR="002310E8">
        <w:rPr>
          <w:b w:val="0"/>
        </w:rPr>
        <w:t>Provide both Job Title/Classification</w:t>
      </w:r>
      <w:r w:rsidR="002310E8" w:rsidRPr="00EA582F">
        <w:rPr>
          <w:b w:val="0"/>
        </w:rPr>
        <w:t xml:space="preserve"> and </w:t>
      </w:r>
      <w:r w:rsidR="00AD50F2">
        <w:rPr>
          <w:b w:val="0"/>
        </w:rPr>
        <w:t>indicate “Employee”</w:t>
      </w:r>
      <w:r w:rsidR="002310E8">
        <w:rPr>
          <w:b w:val="0"/>
        </w:rPr>
        <w:t xml:space="preserve"> or if using a sub contractor, indicate </w:t>
      </w:r>
      <w:r w:rsidR="00AD50F2">
        <w:rPr>
          <w:b w:val="0"/>
        </w:rPr>
        <w:t>“</w:t>
      </w:r>
      <w:r w:rsidR="002310E8">
        <w:rPr>
          <w:b w:val="0"/>
        </w:rPr>
        <w:t>subcontractor organization name</w:t>
      </w:r>
      <w:r w:rsidR="00F4731A">
        <w:rPr>
          <w:b w:val="0"/>
        </w:rPr>
        <w:t>.</w:t>
      </w:r>
      <w:r w:rsidR="00AD50F2">
        <w:rPr>
          <w:b w:val="0"/>
        </w:rPr>
        <w:t>”</w:t>
      </w: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Pr="00ED6BF2" w:rsidRDefault="00F4731A" w:rsidP="00F4731A">
      <w:pPr>
        <w:pStyle w:val="BodyText"/>
        <w:ind w:left="720"/>
        <w:jc w:val="center"/>
        <w:rPr>
          <w:b w:val="0"/>
        </w:rPr>
      </w:pPr>
      <w:r>
        <w:rPr>
          <w:b w:val="0"/>
        </w:rPr>
        <w:t>End of Attachment</w:t>
      </w:r>
    </w:p>
    <w:sectPr w:rsidR="00F4731A" w:rsidRPr="00ED6BF2" w:rsidSect="00ED6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16" w:rsidRDefault="000E4216" w:rsidP="002249B2">
      <w:r>
        <w:separator/>
      </w:r>
    </w:p>
  </w:endnote>
  <w:endnote w:type="continuationSeparator" w:id="0">
    <w:p w:rsidR="000E4216" w:rsidRDefault="000E4216" w:rsidP="0022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D3" w:rsidRDefault="00E157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D3" w:rsidRDefault="00E157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D3" w:rsidRDefault="00E157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16" w:rsidRDefault="000E4216" w:rsidP="002249B2">
      <w:r>
        <w:separator/>
      </w:r>
    </w:p>
  </w:footnote>
  <w:footnote w:type="continuationSeparator" w:id="0">
    <w:p w:rsidR="000E4216" w:rsidRDefault="000E4216" w:rsidP="00224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D3" w:rsidRDefault="00E157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D3" w:rsidRPr="00DD5A62" w:rsidRDefault="00E157D3" w:rsidP="002249B2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DD5A62">
      <w:rPr>
        <w:color w:val="000000"/>
      </w:rPr>
      <w:t xml:space="preserve">RFP Title:   </w:t>
    </w:r>
    <w:r>
      <w:rPr>
        <w:color w:val="000000"/>
      </w:rPr>
      <w:t>Employee &amp; Facility Health and Safety Inspection Consulting Services</w:t>
    </w:r>
  </w:p>
  <w:p w:rsidR="00E157D3" w:rsidRDefault="00E157D3" w:rsidP="002249B2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D20F8A">
      <w:rPr>
        <w:color w:val="000000"/>
      </w:rPr>
      <w:t xml:space="preserve">RFP Number:   </w:t>
    </w:r>
    <w:r>
      <w:rPr>
        <w:color w:val="000000"/>
      </w:rPr>
      <w:t>JBCP-2013-02-BR</w:t>
    </w:r>
  </w:p>
  <w:p w:rsidR="00E157D3" w:rsidRDefault="00E157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D3" w:rsidRDefault="00E157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6555"/>
    <w:multiLevelType w:val="hybridMultilevel"/>
    <w:tmpl w:val="74D6B742"/>
    <w:lvl w:ilvl="0" w:tplc="AC526E5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B1292"/>
    <w:multiLevelType w:val="hybridMultilevel"/>
    <w:tmpl w:val="C5C6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D83"/>
    <w:rsid w:val="00004F13"/>
    <w:rsid w:val="00032555"/>
    <w:rsid w:val="000570A5"/>
    <w:rsid w:val="000E4216"/>
    <w:rsid w:val="001372B5"/>
    <w:rsid w:val="002205B5"/>
    <w:rsid w:val="002249B2"/>
    <w:rsid w:val="002310E8"/>
    <w:rsid w:val="00237B93"/>
    <w:rsid w:val="002E5307"/>
    <w:rsid w:val="003A3DEC"/>
    <w:rsid w:val="003B4533"/>
    <w:rsid w:val="00431DC8"/>
    <w:rsid w:val="00512889"/>
    <w:rsid w:val="00517898"/>
    <w:rsid w:val="005225F0"/>
    <w:rsid w:val="00617163"/>
    <w:rsid w:val="006927AA"/>
    <w:rsid w:val="006B2D9D"/>
    <w:rsid w:val="007737E5"/>
    <w:rsid w:val="00773F21"/>
    <w:rsid w:val="007758EF"/>
    <w:rsid w:val="007E1EFE"/>
    <w:rsid w:val="007F47AC"/>
    <w:rsid w:val="00955F52"/>
    <w:rsid w:val="009762C3"/>
    <w:rsid w:val="00995C95"/>
    <w:rsid w:val="009A3D83"/>
    <w:rsid w:val="009F45D7"/>
    <w:rsid w:val="00A23413"/>
    <w:rsid w:val="00A7674C"/>
    <w:rsid w:val="00AB50E2"/>
    <w:rsid w:val="00AD50F2"/>
    <w:rsid w:val="00B65074"/>
    <w:rsid w:val="00B66508"/>
    <w:rsid w:val="00B76592"/>
    <w:rsid w:val="00B85E54"/>
    <w:rsid w:val="00C0638A"/>
    <w:rsid w:val="00C40608"/>
    <w:rsid w:val="00C91C4C"/>
    <w:rsid w:val="00CD428E"/>
    <w:rsid w:val="00D55341"/>
    <w:rsid w:val="00DA3D02"/>
    <w:rsid w:val="00DD04C3"/>
    <w:rsid w:val="00E157D3"/>
    <w:rsid w:val="00E77BFD"/>
    <w:rsid w:val="00EA2291"/>
    <w:rsid w:val="00EB0933"/>
    <w:rsid w:val="00ED07E6"/>
    <w:rsid w:val="00ED6BF2"/>
    <w:rsid w:val="00EE39A8"/>
    <w:rsid w:val="00F10152"/>
    <w:rsid w:val="00F27760"/>
    <w:rsid w:val="00F32786"/>
    <w:rsid w:val="00F4731A"/>
    <w:rsid w:val="00F57763"/>
    <w:rsid w:val="00F81DBC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83"/>
    <w:rPr>
      <w:rFonts w:ascii="Arial" w:hAnsi="Arial" w:cs="Arial"/>
      <w:szCs w:val="19"/>
    </w:rPr>
  </w:style>
  <w:style w:type="paragraph" w:styleId="Heading1">
    <w:name w:val="heading 1"/>
    <w:basedOn w:val="Normal"/>
    <w:next w:val="Normal"/>
    <w:link w:val="Heading1Char"/>
    <w:qFormat/>
    <w:rsid w:val="000570A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70A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70A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70A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70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70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0A5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0A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70A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70A5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70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70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0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0A5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570A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70A5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0A5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0570A5"/>
    <w:rPr>
      <w:rFonts w:ascii="Arial" w:eastAsia="Times New Roman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0A5"/>
    <w:pPr>
      <w:outlineLvl w:val="9"/>
    </w:pPr>
  </w:style>
  <w:style w:type="paragraph" w:styleId="BodyText">
    <w:name w:val="Body Text"/>
    <w:basedOn w:val="Normal"/>
    <w:link w:val="BodyTextChar"/>
    <w:rsid w:val="009A3D83"/>
    <w:pPr>
      <w:widowControl w:val="0"/>
      <w:tabs>
        <w:tab w:val="left" w:pos="-1440"/>
        <w:tab w:val="left" w:pos="-720"/>
        <w:tab w:val="left" w:pos="0"/>
        <w:tab w:val="left" w:pos="324"/>
        <w:tab w:val="left" w:pos="684"/>
        <w:tab w:val="left" w:pos="1044"/>
        <w:tab w:val="left" w:pos="1404"/>
        <w:tab w:val="left" w:pos="1764"/>
        <w:tab w:val="left" w:pos="2160"/>
        <w:tab w:val="left" w:pos="2484"/>
        <w:tab w:val="left" w:pos="2844"/>
        <w:tab w:val="left" w:pos="3204"/>
        <w:tab w:val="left" w:pos="35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A3D83"/>
    <w:rPr>
      <w:rFonts w:ascii="Arial" w:eastAsia="Times New Roman" w:hAnsi="Arial" w:cs="Arial"/>
      <w:b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9A3D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4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9B2"/>
    <w:rPr>
      <w:rFonts w:ascii="Arial" w:hAnsi="Arial" w:cs="Arial"/>
      <w:szCs w:val="19"/>
    </w:rPr>
  </w:style>
  <w:style w:type="paragraph" w:styleId="Footer">
    <w:name w:val="footer"/>
    <w:basedOn w:val="Normal"/>
    <w:link w:val="FooterChar"/>
    <w:uiPriority w:val="99"/>
    <w:semiHidden/>
    <w:unhideWhenUsed/>
    <w:rsid w:val="00224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9B2"/>
    <w:rPr>
      <w:rFonts w:ascii="Arial" w:hAnsi="Arial" w:cs="Arial"/>
      <w:szCs w:val="19"/>
    </w:rPr>
  </w:style>
  <w:style w:type="paragraph" w:styleId="CommentText">
    <w:name w:val="annotation text"/>
    <w:basedOn w:val="Normal"/>
    <w:link w:val="CommentTextChar"/>
    <w:rsid w:val="002249B2"/>
    <w:rPr>
      <w:rFonts w:ascii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2249B2"/>
  </w:style>
  <w:style w:type="paragraph" w:styleId="BalloonText">
    <w:name w:val="Balloon Text"/>
    <w:basedOn w:val="Normal"/>
    <w:link w:val="BalloonTextChar"/>
    <w:uiPriority w:val="99"/>
    <w:semiHidden/>
    <w:unhideWhenUsed/>
    <w:rsid w:val="00EB0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EB09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58E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C62D2-9C28-40AB-B74A-37D3C274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McGlynn</dc:creator>
  <cp:lastModifiedBy>Barbara Robinson</cp:lastModifiedBy>
  <cp:revision>3</cp:revision>
  <cp:lastPrinted>2013-07-08T20:08:00Z</cp:lastPrinted>
  <dcterms:created xsi:type="dcterms:W3CDTF">2013-07-26T21:06:00Z</dcterms:created>
  <dcterms:modified xsi:type="dcterms:W3CDTF">2013-07-26T21:52:00Z</dcterms:modified>
</cp:coreProperties>
</file>