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A75F91">
        <w:tblPrEx>
          <w:tblCellMar>
            <w:top w:w="0" w:type="dxa"/>
            <w:bottom w:w="0" w:type="dxa"/>
          </w:tblCellMar>
        </w:tblPrEx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Date</w:t>
            </w:r>
          </w:p>
          <w:p w:rsidR="00B121B0" w:rsidRDefault="00392174">
            <w:pPr>
              <w:pStyle w:val="MemoHeaderText"/>
            </w:pPr>
            <w:bookmarkStart w:id="0" w:name="bmDate"/>
            <w:bookmarkEnd w:id="0"/>
            <w:r>
              <w:t>January 7, 2014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To</w:t>
            </w:r>
          </w:p>
          <w:p w:rsidR="00934A72" w:rsidRPr="00437021" w:rsidRDefault="007A6C65" w:rsidP="00934A72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From</w:t>
            </w:r>
          </w:p>
          <w:p w:rsidR="00934A72" w:rsidRPr="006E6A24" w:rsidRDefault="00934A72" w:rsidP="0031791E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934A72" w:rsidRDefault="00934A72" w:rsidP="00934A72">
            <w:pPr>
              <w:pStyle w:val="JCCBodyText"/>
              <w:spacing w:line="240" w:lineRule="auto"/>
              <w:ind w:left="-86"/>
            </w:pPr>
            <w:r w:rsidRPr="00437021">
              <w:t>Admi</w:t>
            </w:r>
            <w:r w:rsidR="00AA5350">
              <w:t>nistrative Office of the Courts</w:t>
            </w:r>
          </w:p>
          <w:p w:rsidR="00AA5350" w:rsidRPr="00437021" w:rsidRDefault="00392174" w:rsidP="00934A72">
            <w:pPr>
              <w:pStyle w:val="JCCBodyText"/>
              <w:spacing w:line="240" w:lineRule="auto"/>
              <w:ind w:left="-86"/>
            </w:pPr>
            <w:r>
              <w:t>Judicial Branch</w:t>
            </w:r>
            <w:r w:rsidR="00AA5350">
              <w:t xml:space="preserve"> Capital Program Office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Subject</w:t>
            </w:r>
          </w:p>
          <w:p w:rsidR="00934A72" w:rsidRPr="007C3E2D" w:rsidRDefault="00934A72" w:rsidP="00934A72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 w:rsidRPr="007C3E2D">
              <w:rPr>
                <w:b/>
              </w:rPr>
              <w:t xml:space="preserve">Addendum No. </w:t>
            </w:r>
            <w:r w:rsidR="00810258">
              <w:rPr>
                <w:b/>
              </w:rPr>
              <w:t>1</w:t>
            </w:r>
          </w:p>
          <w:p w:rsidR="00934A72" w:rsidRDefault="007A6C65" w:rsidP="00934A72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934A72" w:rsidRDefault="00934A72" w:rsidP="00934A72">
            <w:pPr>
              <w:pStyle w:val="JCCBodyText"/>
              <w:spacing w:line="240" w:lineRule="auto"/>
              <w:ind w:left="-86"/>
            </w:pPr>
          </w:p>
          <w:p w:rsidR="001346D0" w:rsidRDefault="00392174" w:rsidP="00934A72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Request for Qualifications/Proposals - </w:t>
            </w:r>
            <w:r w:rsidR="00B121B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New Yreka</w:t>
            </w:r>
            <w:r w:rsidR="00AA5350">
              <w:rPr>
                <w:b/>
                <w:szCs w:val="24"/>
              </w:rPr>
              <w:t xml:space="preserve"> </w:t>
            </w:r>
            <w:r w:rsidR="00B121B0">
              <w:rPr>
                <w:b/>
                <w:szCs w:val="24"/>
              </w:rPr>
              <w:t>Courthouse</w:t>
            </w:r>
          </w:p>
          <w:p w:rsidR="00934A72" w:rsidRDefault="00934A72" w:rsidP="00934A72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392174">
              <w:rPr>
                <w:szCs w:val="24"/>
              </w:rPr>
              <w:t>JBCP-2013-07</w:t>
            </w:r>
            <w:r w:rsidR="00AA5350">
              <w:rPr>
                <w:szCs w:val="24"/>
              </w:rPr>
              <w:t>-</w:t>
            </w:r>
            <w:r w:rsidR="00B121B0">
              <w:rPr>
                <w:szCs w:val="24"/>
              </w:rPr>
              <w:t>BR</w:t>
            </w:r>
          </w:p>
          <w:p w:rsidR="00A75F91" w:rsidRDefault="00A75F91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A75F91" w:rsidRDefault="00A75F91"/>
        </w:tc>
        <w:tc>
          <w:tcPr>
            <w:tcW w:w="4534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Action Requested</w:t>
            </w:r>
          </w:p>
          <w:p w:rsidR="00934A72" w:rsidRDefault="00934A72" w:rsidP="0031791E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review the attached </w:t>
            </w:r>
            <w:r w:rsidR="00B121B0">
              <w:t>response</w:t>
            </w:r>
            <w:r w:rsidR="008C2C5C">
              <w:t>s</w:t>
            </w:r>
            <w:r w:rsidR="00B121B0">
              <w:t xml:space="preserve"> to questions</w:t>
            </w:r>
            <w:r w:rsidR="006355D0">
              <w:t xml:space="preserve"> regarding the</w:t>
            </w:r>
            <w:r w:rsidR="00F70CD6">
              <w:t xml:space="preserve"> RFQ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Deadline</w:t>
            </w:r>
          </w:p>
          <w:p w:rsidR="00934A72" w:rsidRDefault="00810258" w:rsidP="00934A72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A75F91" w:rsidRDefault="00392174" w:rsidP="00AA5350">
            <w:pPr>
              <w:pStyle w:val="MemoHeaderTex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"mailto:</w:instrText>
            </w:r>
            <w:r w:rsidRPr="00392174">
              <w:rPr>
                <w:sz w:val="22"/>
              </w:rPr>
              <w:instrText>capitalprogramsolicitations@jud.ca.gov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B81475">
              <w:rPr>
                <w:rStyle w:val="Hyperlink"/>
                <w:sz w:val="22"/>
              </w:rPr>
              <w:t>capitalprogramsolicitations@jud.ca.gov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A75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A75F91" w:rsidRDefault="00A75F91">
            <w:pPr>
              <w:pStyle w:val="MemoSubhead"/>
            </w:pPr>
          </w:p>
        </w:tc>
      </w:tr>
    </w:tbl>
    <w:p w:rsidR="00A75F91" w:rsidRDefault="00A75F91">
      <w:pPr>
        <w:pStyle w:val="BodyText"/>
      </w:pPr>
    </w:p>
    <w:p w:rsidR="00934A72" w:rsidRDefault="00934A72">
      <w:pPr>
        <w:pStyle w:val="BodyText"/>
      </w:pPr>
      <w:bookmarkStart w:id="7" w:name="bmStart"/>
      <w:bookmarkEnd w:id="7"/>
    </w:p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391D61" w:rsidRDefault="00391D61">
      <w:pPr>
        <w:pStyle w:val="BodyText"/>
        <w:sectPr w:rsidR="00391D61">
          <w:headerReference w:type="default" r:id="rId8"/>
          <w:headerReference w:type="first" r:id="rId9"/>
          <w:pgSz w:w="12240" w:h="15840" w:code="1"/>
          <w:pgMar w:top="720" w:right="1440" w:bottom="1440" w:left="1440" w:header="720" w:footer="720" w:gutter="0"/>
          <w:cols w:space="720"/>
          <w:formProt w:val="0"/>
          <w:titlePg/>
        </w:sectPr>
      </w:pPr>
    </w:p>
    <w:p w:rsidR="008E3C12" w:rsidRDefault="008E3C12" w:rsidP="008E3C12">
      <w:pPr>
        <w:jc w:val="center"/>
        <w:rPr>
          <w:b/>
          <w:smallCaps/>
        </w:rPr>
      </w:pPr>
    </w:p>
    <w:p w:rsidR="008E3C12" w:rsidRDefault="008E3C12" w:rsidP="008E3C12">
      <w:pPr>
        <w:jc w:val="center"/>
      </w:pPr>
    </w:p>
    <w:tbl>
      <w:tblPr>
        <w:tblW w:w="12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1"/>
        <w:gridCol w:w="2116"/>
        <w:gridCol w:w="4590"/>
        <w:gridCol w:w="5040"/>
      </w:tblGrid>
      <w:tr w:rsidR="00392174" w:rsidRPr="00914117" w:rsidTr="00392174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46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174" w:rsidRPr="00914117" w:rsidTr="00392174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116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RFQ Reference</w:t>
            </w:r>
          </w:p>
        </w:tc>
        <w:tc>
          <w:tcPr>
            <w:tcW w:w="459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Question</w:t>
            </w:r>
          </w:p>
        </w:tc>
        <w:tc>
          <w:tcPr>
            <w:tcW w:w="50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392174" w:rsidRPr="00914117" w:rsidRDefault="00392174" w:rsidP="00E90FA9">
            <w:pPr>
              <w:pStyle w:val="TableTitle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Answer</w:t>
            </w:r>
          </w:p>
        </w:tc>
      </w:tr>
      <w:tr w:rsidR="00392174" w:rsidRPr="00934901" w:rsidTr="00392174">
        <w:trPr>
          <w:cantSplit/>
        </w:trPr>
        <w:tc>
          <w:tcPr>
            <w:tcW w:w="501" w:type="dxa"/>
            <w:shd w:val="clear" w:color="auto" w:fill="EDE8CB"/>
          </w:tcPr>
          <w:p w:rsidR="00392174" w:rsidRPr="00007340" w:rsidRDefault="00392174" w:rsidP="00E90FA9">
            <w:pPr>
              <w:pStyle w:val="TableSection"/>
              <w:rPr>
                <w:rFonts w:ascii="Arial Narrow" w:hAnsi="Arial Narrow"/>
                <w:sz w:val="22"/>
                <w:szCs w:val="22"/>
              </w:rPr>
            </w:pPr>
            <w:r w:rsidRPr="0000734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392174" w:rsidRPr="00934901" w:rsidRDefault="00392174" w:rsidP="00E90FA9">
            <w:pPr>
              <w:pStyle w:val="TableBullet"/>
              <w:numPr>
                <w:ilvl w:val="0"/>
                <w:numId w:val="0"/>
              </w:numPr>
              <w:spacing w:before="0" w:after="0"/>
              <w:ind w:left="162"/>
              <w:rPr>
                <w:rFonts w:ascii="Arial" w:hAnsi="Arial" w:cs="Arial"/>
                <w:color w:val="auto"/>
                <w:sz w:val="20"/>
              </w:rPr>
            </w:pPr>
            <w:r w:rsidRPr="00934901">
              <w:rPr>
                <w:rFonts w:ascii="Arial" w:hAnsi="Arial" w:cs="Arial"/>
                <w:color w:val="auto"/>
                <w:sz w:val="20"/>
              </w:rPr>
              <w:t xml:space="preserve">Section 3.c. (Page 4) &amp; Exhibit A </w:t>
            </w:r>
          </w:p>
          <w:p w:rsidR="00392174" w:rsidRPr="00934901" w:rsidRDefault="00392174" w:rsidP="00E90FA9">
            <w:pPr>
              <w:pStyle w:val="TableBullet"/>
              <w:numPr>
                <w:ilvl w:val="0"/>
                <w:numId w:val="0"/>
              </w:numPr>
              <w:spacing w:before="0" w:after="0"/>
              <w:ind w:left="162"/>
              <w:rPr>
                <w:rFonts w:ascii="Arial" w:hAnsi="Arial" w:cs="Arial"/>
                <w:color w:val="auto"/>
                <w:sz w:val="20"/>
              </w:rPr>
            </w:pPr>
            <w:r w:rsidRPr="00934901">
              <w:rPr>
                <w:rFonts w:ascii="Arial" w:hAnsi="Arial" w:cs="Arial"/>
                <w:color w:val="auto"/>
                <w:sz w:val="20"/>
              </w:rPr>
              <w:t>(Page 20 &amp; 21)</w:t>
            </w:r>
          </w:p>
        </w:tc>
        <w:tc>
          <w:tcPr>
            <w:tcW w:w="4590" w:type="dxa"/>
          </w:tcPr>
          <w:p w:rsidR="00392174" w:rsidRDefault="00392174" w:rsidP="00E90FA9">
            <w:pPr>
              <w:rPr>
                <w:rFonts w:ascii="Arial" w:hAnsi="Arial" w:cs="Arial"/>
                <w:sz w:val="20"/>
              </w:rPr>
            </w:pPr>
            <w:r w:rsidRPr="00934901">
              <w:rPr>
                <w:rFonts w:ascii="Arial" w:hAnsi="Arial" w:cs="Arial"/>
                <w:sz w:val="20"/>
              </w:rPr>
              <w:t>The “Estimated Schedule of Work”</w:t>
            </w:r>
            <w:bookmarkStart w:id="8" w:name="_GoBack"/>
            <w:bookmarkEnd w:id="8"/>
            <w:r w:rsidRPr="0093490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34901">
              <w:rPr>
                <w:rFonts w:ascii="Arial" w:hAnsi="Arial" w:cs="Arial"/>
                <w:sz w:val="20"/>
              </w:rPr>
              <w:t>start</w:t>
            </w:r>
            <w:proofErr w:type="gramEnd"/>
            <w:r w:rsidRPr="00934901">
              <w:rPr>
                <w:rFonts w:ascii="Arial" w:hAnsi="Arial" w:cs="Arial"/>
                <w:sz w:val="20"/>
              </w:rPr>
              <w:t xml:space="preserve"> and finish dates differ than that shown in Exhibit A to the Agreement (Section 4). Please advise which dates are correct.</w:t>
            </w:r>
          </w:p>
          <w:p w:rsidR="00392174" w:rsidRPr="00934901" w:rsidRDefault="00392174" w:rsidP="00E90F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392174" w:rsidRPr="00934901" w:rsidRDefault="00392174" w:rsidP="00E90FA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901">
              <w:rPr>
                <w:rFonts w:ascii="Arial" w:hAnsi="Arial" w:cs="Arial"/>
                <w:sz w:val="20"/>
                <w:szCs w:val="20"/>
              </w:rPr>
              <w:t>The dates in the RFP are correct.  The Exhibit A is a sample document which was complied prior to completion of the RFQ/P</w:t>
            </w:r>
          </w:p>
        </w:tc>
      </w:tr>
      <w:tr w:rsidR="00392174" w:rsidRPr="00934901" w:rsidTr="00392174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392174" w:rsidRPr="00914117" w:rsidRDefault="00392174" w:rsidP="00E90FA9">
            <w:pPr>
              <w:pStyle w:val="TableSection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392174" w:rsidRPr="00934901" w:rsidRDefault="00392174" w:rsidP="00E90FA9">
            <w:pPr>
              <w:autoSpaceDE w:val="0"/>
              <w:autoSpaceDN w:val="0"/>
              <w:adjustRightInd w:val="0"/>
              <w:ind w:left="162"/>
              <w:rPr>
                <w:rFonts w:ascii="Arial" w:hAnsi="Arial" w:cs="Arial"/>
                <w:sz w:val="20"/>
                <w:lang w:val="en-GB"/>
              </w:rPr>
            </w:pPr>
            <w:r w:rsidRPr="00934901">
              <w:rPr>
                <w:rFonts w:ascii="Arial" w:hAnsi="Arial" w:cs="Arial"/>
                <w:sz w:val="20"/>
                <w:lang w:val="en-GB"/>
              </w:rPr>
              <w:t>Page 7 (Tab 4) &amp; Page 179, Item, 13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92174" w:rsidRDefault="00392174" w:rsidP="00E90F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934901">
              <w:rPr>
                <w:rFonts w:ascii="Arial" w:hAnsi="Arial" w:cs="Arial"/>
                <w:sz w:val="20"/>
                <w:lang w:val="en-GB"/>
              </w:rPr>
              <w:t>On page 7 of the RFP, Example Projects states projects over $30M, however on Page 179, item #13, it states projects over $1M, please confirm which amount if correct.</w:t>
            </w:r>
          </w:p>
          <w:p w:rsidR="00392174" w:rsidRPr="00934901" w:rsidRDefault="00392174" w:rsidP="00E90F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392174" w:rsidRPr="00934901" w:rsidRDefault="00392174" w:rsidP="00E90FA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901">
              <w:rPr>
                <w:rFonts w:ascii="Arial" w:hAnsi="Arial" w:cs="Arial"/>
                <w:sz w:val="20"/>
                <w:szCs w:val="20"/>
              </w:rPr>
              <w:t>$30M is correct</w:t>
            </w:r>
          </w:p>
        </w:tc>
      </w:tr>
      <w:tr w:rsidR="00392174" w:rsidRPr="00934901" w:rsidTr="00392174">
        <w:trPr>
          <w:cantSplit/>
        </w:trPr>
        <w:tc>
          <w:tcPr>
            <w:tcW w:w="501" w:type="dxa"/>
            <w:shd w:val="clear" w:color="auto" w:fill="EDE8CB"/>
          </w:tcPr>
          <w:p w:rsidR="00392174" w:rsidRPr="00914117" w:rsidRDefault="00392174" w:rsidP="00E90FA9">
            <w:pPr>
              <w:pStyle w:val="TableSection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1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392174" w:rsidRPr="00934901" w:rsidRDefault="00392174" w:rsidP="00E90FA9">
            <w:pPr>
              <w:pStyle w:val="TableBullet"/>
              <w:numPr>
                <w:ilvl w:val="0"/>
                <w:numId w:val="0"/>
              </w:numPr>
              <w:spacing w:before="0" w:after="0"/>
              <w:ind w:left="162"/>
              <w:rPr>
                <w:rFonts w:ascii="Arial" w:hAnsi="Arial" w:cs="Arial"/>
                <w:color w:val="auto"/>
                <w:sz w:val="20"/>
              </w:rPr>
            </w:pPr>
            <w:r w:rsidRPr="00934901">
              <w:rPr>
                <w:rFonts w:ascii="Arial" w:hAnsi="Arial" w:cs="Arial"/>
                <w:sz w:val="20"/>
              </w:rPr>
              <w:t>Page 7 (Tab 4)</w:t>
            </w:r>
          </w:p>
        </w:tc>
        <w:tc>
          <w:tcPr>
            <w:tcW w:w="4590" w:type="dxa"/>
            <w:vAlign w:val="bottom"/>
          </w:tcPr>
          <w:p w:rsidR="00392174" w:rsidRPr="00934901" w:rsidRDefault="00392174" w:rsidP="00E90FA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901">
              <w:rPr>
                <w:rFonts w:ascii="Arial" w:hAnsi="Arial" w:cs="Arial"/>
                <w:sz w:val="20"/>
                <w:szCs w:val="20"/>
              </w:rPr>
              <w:t>Firm was established in 2011, in Section F: Example Projects, can we use our proposed staff’s experience that was completed at another firm?</w:t>
            </w:r>
          </w:p>
        </w:tc>
        <w:tc>
          <w:tcPr>
            <w:tcW w:w="5040" w:type="dxa"/>
            <w:shd w:val="clear" w:color="auto" w:fill="auto"/>
          </w:tcPr>
          <w:p w:rsidR="00392174" w:rsidRPr="00934901" w:rsidRDefault="00392174" w:rsidP="00E90FA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901">
              <w:rPr>
                <w:rFonts w:ascii="Arial" w:hAnsi="Arial" w:cs="Arial"/>
                <w:sz w:val="20"/>
                <w:szCs w:val="20"/>
              </w:rPr>
              <w:t>Yes, allowable.</w:t>
            </w:r>
          </w:p>
        </w:tc>
      </w:tr>
      <w:tr w:rsidR="00392174" w:rsidRPr="00914117" w:rsidTr="00392174">
        <w:trPr>
          <w:cantSplit/>
        </w:trPr>
        <w:tc>
          <w:tcPr>
            <w:tcW w:w="501" w:type="dxa"/>
            <w:shd w:val="clear" w:color="auto" w:fill="EDE8CB"/>
          </w:tcPr>
          <w:p w:rsidR="00392174" w:rsidRPr="00914117" w:rsidRDefault="00392174" w:rsidP="00E90FA9">
            <w:pPr>
              <w:pStyle w:val="TableSection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392174" w:rsidRPr="00914117" w:rsidRDefault="00392174" w:rsidP="00E90FA9">
            <w:pPr>
              <w:pStyle w:val="TableBullet"/>
              <w:numPr>
                <w:ilvl w:val="0"/>
                <w:numId w:val="0"/>
              </w:numPr>
              <w:spacing w:before="0" w:after="0"/>
              <w:ind w:left="162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Pr="00914117">
              <w:rPr>
                <w:rFonts w:ascii="Arial Narrow" w:hAnsi="Arial Narrow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914117">
              <w:rPr>
                <w:rFonts w:ascii="Arial Narrow" w:hAnsi="Arial Narrow" w:cstheme="minorHAnsi"/>
                <w:noProof/>
                <w:color w:val="auto"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color w:val="auto"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color w:val="auto"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color w:val="auto"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color w:val="auto"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90" w:type="dxa"/>
            <w:vAlign w:val="bottom"/>
          </w:tcPr>
          <w:p w:rsidR="00392174" w:rsidRPr="00914117" w:rsidRDefault="00392174" w:rsidP="00E90FA9">
            <w:pPr>
              <w:pStyle w:val="TableBodyText"/>
              <w:spacing w:before="0" w:after="0"/>
              <w:rPr>
                <w:rFonts w:ascii="Arial Narrow" w:hAnsi="Arial Narrow" w:cstheme="minorHAnsi"/>
                <w:sz w:val="22"/>
                <w:szCs w:val="22"/>
              </w:rPr>
            </w:pP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Pr="00914117">
              <w:rPr>
                <w:rFonts w:ascii="Arial Narrow" w:hAnsi="Arial Narrow" w:cstheme="minorHAnsi"/>
                <w:sz w:val="22"/>
                <w:szCs w:val="22"/>
              </w:rPr>
              <w:instrText xml:space="preserve"> FORMTEXT </w:instrTex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  <w:vAlign w:val="bottom"/>
          </w:tcPr>
          <w:p w:rsidR="00392174" w:rsidRPr="00914117" w:rsidRDefault="00392174" w:rsidP="00E90FA9">
            <w:pPr>
              <w:pStyle w:val="TableBodyText"/>
              <w:spacing w:before="0" w:after="0"/>
              <w:rPr>
                <w:rFonts w:ascii="Arial Narrow" w:hAnsi="Arial Narrow" w:cstheme="minorHAnsi"/>
                <w:sz w:val="22"/>
                <w:szCs w:val="22"/>
              </w:rPr>
            </w:pP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Pr="00914117">
              <w:rPr>
                <w:rFonts w:ascii="Arial Narrow" w:hAnsi="Arial Narrow" w:cstheme="minorHAnsi"/>
                <w:sz w:val="22"/>
                <w:szCs w:val="22"/>
              </w:rPr>
              <w:instrText xml:space="preserve"> FORMTEXT </w:instrTex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914117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C640B" w:rsidRPr="008E580F" w:rsidRDefault="00EC640B" w:rsidP="000B427E">
      <w:pPr>
        <w:ind w:left="720"/>
        <w:jc w:val="both"/>
        <w:rPr>
          <w:rFonts w:ascii="Verdana" w:hAnsi="Verdana"/>
          <w:sz w:val="20"/>
        </w:rPr>
      </w:pPr>
    </w:p>
    <w:p w:rsidR="008E580F" w:rsidRPr="008E580F" w:rsidRDefault="008E580F">
      <w:pPr>
        <w:ind w:left="720"/>
        <w:jc w:val="both"/>
        <w:rPr>
          <w:rFonts w:ascii="Verdana" w:hAnsi="Verdana"/>
          <w:sz w:val="20"/>
        </w:rPr>
      </w:pPr>
    </w:p>
    <w:sectPr w:rsidR="008E580F" w:rsidRPr="008E580F" w:rsidSect="00810258">
      <w:headerReference w:type="first" r:id="rId10"/>
      <w:pgSz w:w="15840" w:h="12240" w:orient="landscape" w:code="1"/>
      <w:pgMar w:top="1440" w:right="720" w:bottom="1440" w:left="72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07" w:rsidRDefault="00EA7907">
      <w:r>
        <w:separator/>
      </w:r>
    </w:p>
  </w:endnote>
  <w:endnote w:type="continuationSeparator" w:id="0">
    <w:p w:rsidR="00EA7907" w:rsidRDefault="00EA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07" w:rsidRDefault="00EA7907">
      <w:r>
        <w:separator/>
      </w:r>
    </w:p>
  </w:footnote>
  <w:footnote w:type="continuationSeparator" w:id="0">
    <w:p w:rsidR="00EA7907" w:rsidRDefault="00EA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80" w:rsidRDefault="00735580" w:rsidP="00735580">
    <w:pPr>
      <w:pStyle w:val="JCCBodyText"/>
      <w:spacing w:line="240" w:lineRule="auto"/>
      <w:ind w:left="-86"/>
      <w:jc w:val="center"/>
      <w:rPr>
        <w:b/>
        <w:szCs w:val="24"/>
      </w:rPr>
    </w:pPr>
    <w:r>
      <w:rPr>
        <w:b/>
        <w:szCs w:val="24"/>
      </w:rPr>
      <w:t>New Kings County Courthouse</w:t>
    </w:r>
  </w:p>
  <w:p w:rsidR="008C2C5C" w:rsidRDefault="008C2C5C" w:rsidP="0031791E">
    <w:pPr>
      <w:pStyle w:val="MemoHeaderText"/>
      <w:jc w:val="center"/>
      <w:rPr>
        <w:szCs w:val="24"/>
      </w:rPr>
    </w:pPr>
    <w:r>
      <w:t>Solicitation N</w:t>
    </w:r>
    <w:r w:rsidRPr="00437021">
      <w:t>umber</w:t>
    </w:r>
    <w:r>
      <w:t xml:space="preserve">: </w:t>
    </w:r>
    <w:r w:rsidR="003714B3">
      <w:rPr>
        <w:szCs w:val="24"/>
      </w:rPr>
      <w:t>OCCM-2010-0</w:t>
    </w:r>
    <w:r>
      <w:rPr>
        <w:szCs w:val="24"/>
      </w:rPr>
      <w:t>8-RO</w:t>
    </w:r>
  </w:p>
  <w:p w:rsidR="008C2C5C" w:rsidRDefault="008C2C5C" w:rsidP="0031791E">
    <w:pPr>
      <w:pStyle w:val="Header"/>
      <w:jc w:val="center"/>
      <w:rPr>
        <w:szCs w:val="24"/>
      </w:rPr>
    </w:pPr>
    <w:r w:rsidRPr="00C0541D">
      <w:rPr>
        <w:szCs w:val="24"/>
      </w:rPr>
      <w:t xml:space="preserve">Addendum No. </w:t>
    </w:r>
    <w:r>
      <w:rPr>
        <w:szCs w:val="24"/>
      </w:rPr>
      <w:t>1</w:t>
    </w:r>
  </w:p>
  <w:p w:rsidR="008C2C5C" w:rsidRDefault="008C2C5C" w:rsidP="0031791E">
    <w:pPr>
      <w:pStyle w:val="JCCBodyText"/>
      <w:spacing w:line="240" w:lineRule="auto"/>
      <w:ind w:left="-86"/>
      <w:jc w:val="center"/>
      <w:rPr>
        <w:b/>
        <w:szCs w:val="24"/>
      </w:rPr>
    </w:pPr>
  </w:p>
  <w:p w:rsidR="008C2C5C" w:rsidRPr="00845EF7" w:rsidRDefault="008C2C5C" w:rsidP="00845EF7">
    <w:pPr>
      <w:pStyle w:val="Header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8C2C5C">
      <w:tblPrEx>
        <w:tblCellMar>
          <w:top w:w="0" w:type="dxa"/>
          <w:bottom w:w="0" w:type="dxa"/>
        </w:tblCellMar>
      </w:tblPrEx>
      <w:tc>
        <w:tcPr>
          <w:tcW w:w="9360" w:type="dxa"/>
        </w:tcPr>
        <w:p w:rsidR="008C2C5C" w:rsidRDefault="008C2C5C">
          <w:pPr>
            <w:jc w:val="center"/>
          </w:pPr>
          <w:r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8C2C5C" w:rsidRDefault="008C2C5C">
          <w:pPr>
            <w:pStyle w:val="JCCAddress1stline"/>
          </w:pPr>
          <w:smartTag w:uri="urn:schemas-microsoft-com:office:smarttags" w:element="Street">
            <w:smartTag w:uri="urn:schemas-microsoft-com:office:smarttags" w:element="address">
              <w:r>
                <w:t xml:space="preserve">455 Golden Gate </w:t>
              </w:r>
              <w:proofErr w:type="gramStart"/>
              <w:r>
                <w:t>Avenue</w:t>
              </w:r>
            </w:smartTag>
          </w:smartTag>
          <w:r>
            <w:t xml:space="preserve">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t>San Francisco</w:t>
              </w:r>
            </w:smartTag>
            <w:r>
              <w:t xml:space="preserve">,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94102-3688</w:t>
              </w:r>
            </w:smartTag>
          </w:smartTag>
        </w:p>
        <w:p w:rsidR="008C2C5C" w:rsidRDefault="008C2C5C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415-865--4272</w:t>
          </w:r>
        </w:p>
        <w:p w:rsidR="008C2C5C" w:rsidRDefault="008C2C5C">
          <w:pPr>
            <w:jc w:val="center"/>
          </w:pPr>
        </w:p>
      </w:tc>
    </w:tr>
    <w:tr w:rsidR="008C2C5C">
      <w:tblPrEx>
        <w:tblCellMar>
          <w:top w:w="0" w:type="dxa"/>
          <w:bottom w:w="0" w:type="dxa"/>
        </w:tblCellMar>
      </w:tblPrEx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8C2C5C" w:rsidRDefault="008C2C5C">
          <w:pPr>
            <w:jc w:val="center"/>
            <w:rPr>
              <w:sz w:val="12"/>
            </w:rPr>
          </w:pPr>
        </w:p>
        <w:p w:rsidR="008C2C5C" w:rsidRDefault="008C2C5C">
          <w:pPr>
            <w:pStyle w:val="MemoTitle"/>
          </w:pPr>
          <w:r>
            <w:t>Addendum 1</w:t>
          </w:r>
        </w:p>
        <w:p w:rsidR="008C2C5C" w:rsidRDefault="008C2C5C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8C2C5C" w:rsidRDefault="008C2C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5C" w:rsidRDefault="008C2C5C" w:rsidP="008E3C12">
    <w:pPr>
      <w:pStyle w:val="JCCBodyText"/>
      <w:spacing w:line="240" w:lineRule="auto"/>
      <w:ind w:left="-86"/>
      <w:jc w:val="center"/>
      <w:rPr>
        <w:b/>
        <w:szCs w:val="24"/>
      </w:rPr>
    </w:pPr>
    <w:r>
      <w:rPr>
        <w:b/>
        <w:szCs w:val="24"/>
      </w:rPr>
      <w:t>N</w:t>
    </w:r>
    <w:r w:rsidR="000C0E39">
      <w:rPr>
        <w:b/>
        <w:szCs w:val="24"/>
      </w:rPr>
      <w:t>ew Yreka</w:t>
    </w:r>
    <w:r>
      <w:rPr>
        <w:b/>
        <w:szCs w:val="24"/>
      </w:rPr>
      <w:t xml:space="preserve"> Courthouse</w:t>
    </w:r>
  </w:p>
  <w:p w:rsidR="008C2C5C" w:rsidRDefault="008C2C5C" w:rsidP="008E3C12">
    <w:pPr>
      <w:pStyle w:val="MemoHeaderText"/>
      <w:jc w:val="center"/>
      <w:rPr>
        <w:szCs w:val="24"/>
      </w:rPr>
    </w:pPr>
    <w:r>
      <w:t>Solicitation N</w:t>
    </w:r>
    <w:r w:rsidRPr="00437021">
      <w:t>umber</w:t>
    </w:r>
    <w:r>
      <w:t xml:space="preserve">: </w:t>
    </w:r>
    <w:r w:rsidR="000C0E39">
      <w:rPr>
        <w:szCs w:val="24"/>
      </w:rPr>
      <w:t>JBCP-2013-07</w:t>
    </w:r>
    <w:r>
      <w:rPr>
        <w:szCs w:val="24"/>
      </w:rPr>
      <w:t>-BR</w:t>
    </w:r>
  </w:p>
  <w:p w:rsidR="008C2C5C" w:rsidRDefault="008C2C5C" w:rsidP="008E3C12">
    <w:pPr>
      <w:pStyle w:val="Header"/>
      <w:jc w:val="center"/>
      <w:rPr>
        <w:szCs w:val="24"/>
      </w:rPr>
    </w:pPr>
    <w:r w:rsidRPr="00C0541D">
      <w:rPr>
        <w:szCs w:val="24"/>
      </w:rPr>
      <w:t xml:space="preserve">Addendum No. </w:t>
    </w:r>
    <w:r>
      <w:rPr>
        <w:szCs w:val="24"/>
      </w:rPr>
      <w:t>1</w:t>
    </w:r>
  </w:p>
  <w:p w:rsidR="008C2C5C" w:rsidRDefault="008C2C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638BA"/>
    <w:multiLevelType w:val="hybridMultilevel"/>
    <w:tmpl w:val="02746918"/>
    <w:lvl w:ilvl="0" w:tplc="BF2A22AE">
      <w:start w:val="9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C343F"/>
    <w:multiLevelType w:val="hybridMultilevel"/>
    <w:tmpl w:val="DED4EECA"/>
    <w:lvl w:ilvl="0" w:tplc="B27E32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6F36"/>
    <w:multiLevelType w:val="hybridMultilevel"/>
    <w:tmpl w:val="47E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6123"/>
    <w:multiLevelType w:val="hybridMultilevel"/>
    <w:tmpl w:val="5784E844"/>
    <w:lvl w:ilvl="0" w:tplc="123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23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05493"/>
    <w:multiLevelType w:val="hybridMultilevel"/>
    <w:tmpl w:val="C9F4292E"/>
    <w:lvl w:ilvl="0" w:tplc="FE861BDA">
      <w:start w:val="1"/>
      <w:numFmt w:val="decimal"/>
      <w:lvlText w:val="%1."/>
      <w:lvlJc w:val="left"/>
      <w:pPr>
        <w:ind w:left="717" w:hanging="555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505064F8"/>
    <w:multiLevelType w:val="hybridMultilevel"/>
    <w:tmpl w:val="AD2CFB30"/>
    <w:lvl w:ilvl="0" w:tplc="83524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227E8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72"/>
    <w:rsid w:val="00045148"/>
    <w:rsid w:val="00056D8C"/>
    <w:rsid w:val="000B427E"/>
    <w:rsid w:val="000C0E39"/>
    <w:rsid w:val="000D1F40"/>
    <w:rsid w:val="001346D0"/>
    <w:rsid w:val="00172478"/>
    <w:rsid w:val="001D5D08"/>
    <w:rsid w:val="00206F57"/>
    <w:rsid w:val="0023380D"/>
    <w:rsid w:val="0028335B"/>
    <w:rsid w:val="00297391"/>
    <w:rsid w:val="002B1AEB"/>
    <w:rsid w:val="002B7B56"/>
    <w:rsid w:val="002D65D5"/>
    <w:rsid w:val="002F477E"/>
    <w:rsid w:val="0031791E"/>
    <w:rsid w:val="0034500D"/>
    <w:rsid w:val="003714B3"/>
    <w:rsid w:val="003853B5"/>
    <w:rsid w:val="00391D61"/>
    <w:rsid w:val="00392174"/>
    <w:rsid w:val="003F2B3A"/>
    <w:rsid w:val="004662EA"/>
    <w:rsid w:val="004A37D3"/>
    <w:rsid w:val="00523846"/>
    <w:rsid w:val="005C5D6D"/>
    <w:rsid w:val="006355D0"/>
    <w:rsid w:val="006D4F0A"/>
    <w:rsid w:val="00704AE1"/>
    <w:rsid w:val="00727AFF"/>
    <w:rsid w:val="007344B9"/>
    <w:rsid w:val="00735580"/>
    <w:rsid w:val="0075200F"/>
    <w:rsid w:val="00765449"/>
    <w:rsid w:val="007A6C65"/>
    <w:rsid w:val="007E395D"/>
    <w:rsid w:val="00810258"/>
    <w:rsid w:val="008228FB"/>
    <w:rsid w:val="0083245F"/>
    <w:rsid w:val="00842A97"/>
    <w:rsid w:val="00845EF7"/>
    <w:rsid w:val="00885DF6"/>
    <w:rsid w:val="008C2C5C"/>
    <w:rsid w:val="008C47A6"/>
    <w:rsid w:val="008E3C12"/>
    <w:rsid w:val="008E580F"/>
    <w:rsid w:val="008E6B95"/>
    <w:rsid w:val="00934A72"/>
    <w:rsid w:val="00A35C8B"/>
    <w:rsid w:val="00A75F91"/>
    <w:rsid w:val="00AA5350"/>
    <w:rsid w:val="00AC0075"/>
    <w:rsid w:val="00AD0856"/>
    <w:rsid w:val="00B121B0"/>
    <w:rsid w:val="00B231B4"/>
    <w:rsid w:val="00BC7DF6"/>
    <w:rsid w:val="00BF7AA5"/>
    <w:rsid w:val="00C04727"/>
    <w:rsid w:val="00C47781"/>
    <w:rsid w:val="00D13416"/>
    <w:rsid w:val="00D319AC"/>
    <w:rsid w:val="00EA7907"/>
    <w:rsid w:val="00EB4ED9"/>
    <w:rsid w:val="00EC640B"/>
    <w:rsid w:val="00F70CD6"/>
    <w:rsid w:val="00F8373F"/>
    <w:rsid w:val="00FA1984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BodyText"/>
    <w:qFormat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pPr>
      <w:ind w:left="-86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moTitle">
    <w:name w:val="Memo Title"/>
    <w:next w:val="BodyText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934A72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934A72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934A72"/>
    <w:rPr>
      <w:color w:val="0000FF"/>
      <w:u w:val="single"/>
    </w:rPr>
  </w:style>
  <w:style w:type="paragraph" w:customStyle="1" w:styleId="Char">
    <w:name w:val=" Char"/>
    <w:basedOn w:val="Normal"/>
    <w:semiHidden/>
    <w:rsid w:val="00FD7348"/>
    <w:pPr>
      <w:widowControl w:val="0"/>
      <w:spacing w:after="160" w:line="240" w:lineRule="exact"/>
    </w:pPr>
    <w:rPr>
      <w:rFonts w:ascii="Tahoma" w:eastAsia="Times New Roman" w:hAnsi="Tahoma"/>
      <w:sz w:val="20"/>
      <w:szCs w:val="24"/>
    </w:rPr>
  </w:style>
  <w:style w:type="paragraph" w:styleId="BodyTextIndent2">
    <w:name w:val="Body Text Indent 2"/>
    <w:basedOn w:val="Normal"/>
    <w:rsid w:val="00765449"/>
    <w:pPr>
      <w:spacing w:after="120" w:line="480" w:lineRule="auto"/>
      <w:ind w:left="360"/>
    </w:pPr>
  </w:style>
  <w:style w:type="paragraph" w:customStyle="1" w:styleId="TableSection">
    <w:name w:val="Table Section"/>
    <w:basedOn w:val="Normal"/>
    <w:link w:val="TableSectionChar"/>
    <w:rsid w:val="005C5D6D"/>
    <w:pPr>
      <w:spacing w:before="60" w:after="60"/>
    </w:pPr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rsid w:val="005C5D6D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rsid w:val="005C5D6D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5C5D6D"/>
    <w:pPr>
      <w:numPr>
        <w:numId w:val="6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table" w:styleId="TableGrid">
    <w:name w:val="Table Grid"/>
    <w:basedOn w:val="TableNormal"/>
    <w:rsid w:val="0029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297391"/>
    <w:rPr>
      <w:rFonts w:ascii="Verdana" w:hAnsi="Verdana"/>
      <w:b/>
      <w:sz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C05A-3F86-4B97-8833-6FC74D1D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1360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TMartindal</dc:creator>
  <cp:lastModifiedBy>Barbara Robinson</cp:lastModifiedBy>
  <cp:revision>2</cp:revision>
  <cp:lastPrinted>2008-03-19T23:37:00Z</cp:lastPrinted>
  <dcterms:created xsi:type="dcterms:W3CDTF">2014-01-07T18:10:00Z</dcterms:created>
  <dcterms:modified xsi:type="dcterms:W3CDTF">2014-01-07T18:10:00Z</dcterms:modified>
</cp:coreProperties>
</file>