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839"/>
        <w:gridCol w:w="5357"/>
        <w:gridCol w:w="4163"/>
      </w:tblGrid>
      <w:tr w:rsidR="00945B66" w:rsidTr="003B5DA3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B5DA3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Your Organization’s Name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B5DA3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RF</w:t>
            </w:r>
            <w:r w:rsidR="00080A78">
              <w:rPr>
                <w:rFonts w:cs="Arial"/>
                <w:sz w:val="20"/>
                <w:szCs w:val="20"/>
              </w:rPr>
              <w:t>Q</w:t>
            </w:r>
            <w:r w:rsidRPr="003B5DA3">
              <w:rPr>
                <w:rFonts w:cs="Arial"/>
                <w:sz w:val="20"/>
                <w:szCs w:val="20"/>
              </w:rPr>
              <w:t xml:space="preserve"> Reference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Question</w:t>
            </w: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3B5DA3" w:rsidRDefault="00330C38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Answer</w:t>
            </w:r>
          </w:p>
        </w:tc>
      </w:tr>
      <w:tr w:rsidR="00A66746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B5DA3">
            <w:pPr>
              <w:pStyle w:val="TableBodyText"/>
              <w:spacing w:before="200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11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12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3B5DA3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13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14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3B5DA3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16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B665DC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17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18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19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20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lastRenderedPageBreak/>
              <w:t>21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22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45B99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45B99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945B99" w:rsidRPr="003B5DA3" w:rsidRDefault="00945B99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45B99" w:rsidRPr="003B5DA3" w:rsidRDefault="00945B99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B665DC" w:rsidRPr="003B5DA3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0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7426DF" w:rsidRPr="003B5DA3" w:rsidRDefault="007426DF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1832D1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966270" w:rsidRPr="003B5DA3" w:rsidRDefault="00966270" w:rsidP="003B5DA3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966270" w:rsidRPr="003B5DA3" w:rsidTr="003B5DA3">
        <w:trPr>
          <w:cantSplit/>
        </w:trPr>
        <w:tc>
          <w:tcPr>
            <w:tcW w:w="501" w:type="dxa"/>
            <w:tcBorders>
              <w:bottom w:val="thickThinSmallGap" w:sz="24" w:space="0" w:color="000066"/>
            </w:tcBorders>
            <w:shd w:val="clear" w:color="auto" w:fill="EDE8CB"/>
          </w:tcPr>
          <w:p w:rsidR="00966270" w:rsidRPr="003B5DA3" w:rsidRDefault="00841E6D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B665DC"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tcBorders>
              <w:bottom w:val="thickThinSmallGap" w:sz="24" w:space="0" w:color="000066"/>
            </w:tcBorders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thickThinSmallGap" w:sz="24" w:space="0" w:color="000066"/>
            </w:tcBorders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thickThinSmallGap" w:sz="24" w:space="0" w:color="000066"/>
            </w:tcBorders>
            <w:shd w:val="clear" w:color="auto" w:fill="auto"/>
          </w:tcPr>
          <w:p w:rsidR="00966270" w:rsidRPr="003B5DA3" w:rsidRDefault="00966270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</w:tbl>
    <w:p w:rsidR="009B0BA6" w:rsidRDefault="009B0BA6"/>
    <w:sectPr w:rsidR="009B0BA6" w:rsidSect="00A52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F6" w:rsidRDefault="00A147F6">
      <w:r>
        <w:separator/>
      </w:r>
    </w:p>
  </w:endnote>
  <w:endnote w:type="continuationSeparator" w:id="0">
    <w:p w:rsidR="00A147F6" w:rsidRDefault="00A1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4E" w:rsidRDefault="00405B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4E" w:rsidRDefault="00405B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4E" w:rsidRDefault="00405B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F6" w:rsidRDefault="00A147F6">
      <w:r>
        <w:separator/>
      </w:r>
    </w:p>
  </w:footnote>
  <w:footnote w:type="continuationSeparator" w:id="0">
    <w:p w:rsidR="00A147F6" w:rsidRDefault="00A14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4E" w:rsidRDefault="00405B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8C" w:rsidRPr="00405B4E" w:rsidRDefault="004C7265" w:rsidP="00405B4E">
    <w:pPr>
      <w:pStyle w:val="Header"/>
      <w:jc w:val="center"/>
      <w:rPr>
        <w:b/>
      </w:rPr>
    </w:pPr>
    <w:r>
      <w:rPr>
        <w:b/>
      </w:rPr>
      <w:t>Attachment D</w:t>
    </w:r>
  </w:p>
  <w:p w:rsidR="004C7265" w:rsidRDefault="004C7265" w:rsidP="004C7265">
    <w:pPr>
      <w:pStyle w:val="Header"/>
      <w:jc w:val="center"/>
      <w:rPr>
        <w:szCs w:val="22"/>
      </w:rPr>
    </w:pPr>
    <w:r>
      <w:rPr>
        <w:szCs w:val="22"/>
      </w:rPr>
      <w:t>NEW SACRAMENTO CRIMINAL COURTHOUSE</w:t>
    </w:r>
  </w:p>
  <w:p w:rsidR="004C7265" w:rsidRDefault="00405B4E" w:rsidP="004C7265">
    <w:pPr>
      <w:pStyle w:val="Header"/>
      <w:jc w:val="center"/>
    </w:pPr>
    <w:r>
      <w:rPr>
        <w:szCs w:val="22"/>
      </w:rPr>
      <w:t>RFQ#</w:t>
    </w:r>
    <w:r w:rsidR="00D41130">
      <w:rPr>
        <w:szCs w:val="22"/>
      </w:rPr>
      <w:t>JBCP-2014-03</w:t>
    </w:r>
    <w:r w:rsidR="004C7265">
      <w:rPr>
        <w:szCs w:val="22"/>
      </w:rPr>
      <w:t>-BR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4E" w:rsidRDefault="00405B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>
    <w:nsid w:val="085A245F"/>
    <w:multiLevelType w:val="hybridMultilevel"/>
    <w:tmpl w:val="1068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746"/>
    <w:rsid w:val="00002109"/>
    <w:rsid w:val="00003180"/>
    <w:rsid w:val="000724F2"/>
    <w:rsid w:val="00076CE7"/>
    <w:rsid w:val="00080A78"/>
    <w:rsid w:val="00086084"/>
    <w:rsid w:val="00091F85"/>
    <w:rsid w:val="000C612B"/>
    <w:rsid w:val="000F008A"/>
    <w:rsid w:val="000F5755"/>
    <w:rsid w:val="000F5DE6"/>
    <w:rsid w:val="00102E27"/>
    <w:rsid w:val="00103A1E"/>
    <w:rsid w:val="00123DA6"/>
    <w:rsid w:val="001450F4"/>
    <w:rsid w:val="00163701"/>
    <w:rsid w:val="00182237"/>
    <w:rsid w:val="001832D1"/>
    <w:rsid w:val="0018337B"/>
    <w:rsid w:val="0018454A"/>
    <w:rsid w:val="00195680"/>
    <w:rsid w:val="001970E6"/>
    <w:rsid w:val="001A3105"/>
    <w:rsid w:val="001B104B"/>
    <w:rsid w:val="001C1AAA"/>
    <w:rsid w:val="001F4BC7"/>
    <w:rsid w:val="00200EB0"/>
    <w:rsid w:val="00221735"/>
    <w:rsid w:val="002271C1"/>
    <w:rsid w:val="002361CA"/>
    <w:rsid w:val="002406A2"/>
    <w:rsid w:val="002B5328"/>
    <w:rsid w:val="002D296F"/>
    <w:rsid w:val="002D4196"/>
    <w:rsid w:val="002D7989"/>
    <w:rsid w:val="002D7B95"/>
    <w:rsid w:val="002F6724"/>
    <w:rsid w:val="00307A52"/>
    <w:rsid w:val="003105FC"/>
    <w:rsid w:val="00330C38"/>
    <w:rsid w:val="00356E50"/>
    <w:rsid w:val="0037021D"/>
    <w:rsid w:val="00370A3A"/>
    <w:rsid w:val="00372EA2"/>
    <w:rsid w:val="00377203"/>
    <w:rsid w:val="003A13B3"/>
    <w:rsid w:val="003B2A6B"/>
    <w:rsid w:val="003B5DA3"/>
    <w:rsid w:val="003C4D8B"/>
    <w:rsid w:val="003D159C"/>
    <w:rsid w:val="003F66F6"/>
    <w:rsid w:val="00405B4E"/>
    <w:rsid w:val="00412010"/>
    <w:rsid w:val="00417FD9"/>
    <w:rsid w:val="00443E85"/>
    <w:rsid w:val="00444B16"/>
    <w:rsid w:val="00470A7C"/>
    <w:rsid w:val="004751C2"/>
    <w:rsid w:val="00481622"/>
    <w:rsid w:val="004878E8"/>
    <w:rsid w:val="004902AC"/>
    <w:rsid w:val="00494B7C"/>
    <w:rsid w:val="00496979"/>
    <w:rsid w:val="004A46F8"/>
    <w:rsid w:val="004A5C71"/>
    <w:rsid w:val="004B2BF8"/>
    <w:rsid w:val="004C5098"/>
    <w:rsid w:val="004C7265"/>
    <w:rsid w:val="004E37D0"/>
    <w:rsid w:val="004F1F81"/>
    <w:rsid w:val="00524705"/>
    <w:rsid w:val="0053309A"/>
    <w:rsid w:val="00542727"/>
    <w:rsid w:val="005610D4"/>
    <w:rsid w:val="00566A18"/>
    <w:rsid w:val="00594E09"/>
    <w:rsid w:val="005A090E"/>
    <w:rsid w:val="005A6E46"/>
    <w:rsid w:val="005C2B2E"/>
    <w:rsid w:val="005F44DE"/>
    <w:rsid w:val="00601788"/>
    <w:rsid w:val="006067D1"/>
    <w:rsid w:val="00640215"/>
    <w:rsid w:val="006414C8"/>
    <w:rsid w:val="00652F73"/>
    <w:rsid w:val="006815D6"/>
    <w:rsid w:val="00681636"/>
    <w:rsid w:val="006D64A3"/>
    <w:rsid w:val="00705F87"/>
    <w:rsid w:val="0072238D"/>
    <w:rsid w:val="007345D2"/>
    <w:rsid w:val="007373C2"/>
    <w:rsid w:val="007424B5"/>
    <w:rsid w:val="007426DF"/>
    <w:rsid w:val="00760B4E"/>
    <w:rsid w:val="007750E6"/>
    <w:rsid w:val="0077662E"/>
    <w:rsid w:val="007A5A8A"/>
    <w:rsid w:val="007C78D7"/>
    <w:rsid w:val="007D0656"/>
    <w:rsid w:val="007E0DBE"/>
    <w:rsid w:val="007E1373"/>
    <w:rsid w:val="007E5B23"/>
    <w:rsid w:val="007F19C1"/>
    <w:rsid w:val="007F603E"/>
    <w:rsid w:val="008078E5"/>
    <w:rsid w:val="00841E6D"/>
    <w:rsid w:val="0084249A"/>
    <w:rsid w:val="0085337B"/>
    <w:rsid w:val="008567D7"/>
    <w:rsid w:val="008709EB"/>
    <w:rsid w:val="00870AAC"/>
    <w:rsid w:val="00875B48"/>
    <w:rsid w:val="00894D5D"/>
    <w:rsid w:val="008C06B9"/>
    <w:rsid w:val="008C1C35"/>
    <w:rsid w:val="008D0194"/>
    <w:rsid w:val="008D44A2"/>
    <w:rsid w:val="008E072E"/>
    <w:rsid w:val="00945B66"/>
    <w:rsid w:val="00945B99"/>
    <w:rsid w:val="00966270"/>
    <w:rsid w:val="00967694"/>
    <w:rsid w:val="009719F0"/>
    <w:rsid w:val="00973489"/>
    <w:rsid w:val="009912A9"/>
    <w:rsid w:val="00994E8A"/>
    <w:rsid w:val="00995C49"/>
    <w:rsid w:val="009A0ED4"/>
    <w:rsid w:val="009A32CD"/>
    <w:rsid w:val="009A6CEF"/>
    <w:rsid w:val="009B0BA6"/>
    <w:rsid w:val="009D7F88"/>
    <w:rsid w:val="00A13235"/>
    <w:rsid w:val="00A13628"/>
    <w:rsid w:val="00A147F6"/>
    <w:rsid w:val="00A1594F"/>
    <w:rsid w:val="00A226EB"/>
    <w:rsid w:val="00A34581"/>
    <w:rsid w:val="00A4089D"/>
    <w:rsid w:val="00A52D88"/>
    <w:rsid w:val="00A619AD"/>
    <w:rsid w:val="00A66746"/>
    <w:rsid w:val="00A6735C"/>
    <w:rsid w:val="00AB1B44"/>
    <w:rsid w:val="00AD6BBA"/>
    <w:rsid w:val="00B1034F"/>
    <w:rsid w:val="00B21092"/>
    <w:rsid w:val="00B30C46"/>
    <w:rsid w:val="00B4226C"/>
    <w:rsid w:val="00B638AD"/>
    <w:rsid w:val="00B665DC"/>
    <w:rsid w:val="00B67FB3"/>
    <w:rsid w:val="00B8188E"/>
    <w:rsid w:val="00B82910"/>
    <w:rsid w:val="00B83AB5"/>
    <w:rsid w:val="00B95E66"/>
    <w:rsid w:val="00BA2205"/>
    <w:rsid w:val="00BB1CAD"/>
    <w:rsid w:val="00BC2EE8"/>
    <w:rsid w:val="00BC354D"/>
    <w:rsid w:val="00BC66BC"/>
    <w:rsid w:val="00BF116D"/>
    <w:rsid w:val="00BF3C1B"/>
    <w:rsid w:val="00C0043E"/>
    <w:rsid w:val="00C11D71"/>
    <w:rsid w:val="00C2737A"/>
    <w:rsid w:val="00C33425"/>
    <w:rsid w:val="00C35283"/>
    <w:rsid w:val="00C41C12"/>
    <w:rsid w:val="00C64E21"/>
    <w:rsid w:val="00C80E13"/>
    <w:rsid w:val="00C96489"/>
    <w:rsid w:val="00CC07F8"/>
    <w:rsid w:val="00CC1509"/>
    <w:rsid w:val="00CC29CB"/>
    <w:rsid w:val="00CC315C"/>
    <w:rsid w:val="00D1128C"/>
    <w:rsid w:val="00D1370F"/>
    <w:rsid w:val="00D2706B"/>
    <w:rsid w:val="00D41130"/>
    <w:rsid w:val="00D71619"/>
    <w:rsid w:val="00D73630"/>
    <w:rsid w:val="00D83A23"/>
    <w:rsid w:val="00D8436C"/>
    <w:rsid w:val="00D96035"/>
    <w:rsid w:val="00D974FD"/>
    <w:rsid w:val="00DB00D8"/>
    <w:rsid w:val="00DC6294"/>
    <w:rsid w:val="00DD5423"/>
    <w:rsid w:val="00DD7275"/>
    <w:rsid w:val="00DE2212"/>
    <w:rsid w:val="00DF612E"/>
    <w:rsid w:val="00E2098B"/>
    <w:rsid w:val="00EF7DBD"/>
    <w:rsid w:val="00F058FB"/>
    <w:rsid w:val="00F126F6"/>
    <w:rsid w:val="00F2067A"/>
    <w:rsid w:val="00F21817"/>
    <w:rsid w:val="00F545A6"/>
    <w:rsid w:val="00F6695E"/>
    <w:rsid w:val="00F72137"/>
    <w:rsid w:val="00F73C9D"/>
    <w:rsid w:val="00F82F53"/>
    <w:rsid w:val="00FB117D"/>
    <w:rsid w:val="00FB39E4"/>
    <w:rsid w:val="00FC0B2C"/>
    <w:rsid w:val="00FC501E"/>
    <w:rsid w:val="00FD0B5E"/>
    <w:rsid w:val="00FE00A3"/>
    <w:rsid w:val="00FE2602"/>
    <w:rsid w:val="00FE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character" w:customStyle="1" w:styleId="HeaderChar">
    <w:name w:val="Header Char"/>
    <w:basedOn w:val="DefaultParagraphFont"/>
    <w:link w:val="Header"/>
    <w:locked/>
    <w:rsid w:val="00C33425"/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7489-C085-43A4-9099-121A702D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Barbara Robinson</cp:lastModifiedBy>
  <cp:revision>2</cp:revision>
  <cp:lastPrinted>2006-03-16T19:46:00Z</cp:lastPrinted>
  <dcterms:created xsi:type="dcterms:W3CDTF">2014-10-02T17:37:00Z</dcterms:created>
  <dcterms:modified xsi:type="dcterms:W3CDTF">2014-10-02T17:37:00Z</dcterms:modified>
</cp:coreProperties>
</file>