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A75F91" w:rsidTr="00AE4639">
        <w:trPr>
          <w:cantSplit/>
          <w:trHeight w:val="3924"/>
        </w:trPr>
        <w:tc>
          <w:tcPr>
            <w:tcW w:w="4590" w:type="dxa"/>
            <w:tcBorders>
              <w:bottom w:val="nil"/>
            </w:tcBorders>
          </w:tcPr>
          <w:p w:rsidR="00A75F91" w:rsidRDefault="00A75F91">
            <w:pPr>
              <w:pStyle w:val="MemoSubhead"/>
            </w:pPr>
            <w:r>
              <w:t>Date</w:t>
            </w:r>
          </w:p>
          <w:p w:rsidR="006D5188" w:rsidRDefault="00AA2677">
            <w:pPr>
              <w:pStyle w:val="MemoHeaderText"/>
            </w:pPr>
            <w:bookmarkStart w:id="0" w:name="bmDate"/>
            <w:bookmarkEnd w:id="0"/>
            <w:r>
              <w:t>January 28</w:t>
            </w:r>
            <w:r w:rsidR="00E37DF6">
              <w:t>, 2014</w:t>
            </w:r>
          </w:p>
          <w:p w:rsidR="00934A72" w:rsidRDefault="00934A72" w:rsidP="00E37DF6">
            <w:pPr>
              <w:pStyle w:val="MemoSubhead"/>
              <w:rPr>
                <w:rFonts w:ascii="Times New Roman" w:eastAsia="Times" w:hAnsi="Times New Roman"/>
                <w:sz w:val="24"/>
              </w:rPr>
            </w:pPr>
            <w:bookmarkStart w:id="1" w:name="bmTo"/>
            <w:bookmarkEnd w:id="1"/>
          </w:p>
          <w:p w:rsidR="00A75F91" w:rsidRDefault="00A75F91">
            <w:pPr>
              <w:pStyle w:val="MemoHeaderText"/>
            </w:pPr>
          </w:p>
          <w:p w:rsidR="00934A72" w:rsidRPr="00AE4639" w:rsidRDefault="00A75F91" w:rsidP="00AE4639">
            <w:pPr>
              <w:pStyle w:val="MemoSubhead"/>
            </w:pPr>
            <w:r>
              <w:t>From</w:t>
            </w:r>
            <w:bookmarkStart w:id="2" w:name="bmFrom"/>
            <w:bookmarkEnd w:id="2"/>
          </w:p>
          <w:p w:rsidR="00934A72" w:rsidRPr="00437021" w:rsidRDefault="00E37DF6" w:rsidP="00934A72">
            <w:pPr>
              <w:pStyle w:val="JCCBodyText"/>
              <w:spacing w:line="240" w:lineRule="auto"/>
              <w:ind w:left="-86"/>
            </w:pPr>
            <w:r>
              <w:t>Judici</w:t>
            </w:r>
            <w:r w:rsidR="00AA2677">
              <w:t>al Branch Capital Program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Subject</w:t>
            </w:r>
          </w:p>
          <w:p w:rsidR="00E37DF6" w:rsidRPr="00E37DF6" w:rsidRDefault="00E37DF6" w:rsidP="00E37DF6">
            <w:pPr>
              <w:pStyle w:val="MemoHeaderText"/>
            </w:pPr>
          </w:p>
          <w:p w:rsidR="00AE4639" w:rsidRDefault="00AE4639" w:rsidP="00934A72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>
              <w:rPr>
                <w:b/>
              </w:rPr>
              <w:t>Update Schedule of Events</w:t>
            </w:r>
          </w:p>
          <w:p w:rsidR="00934A72" w:rsidRPr="009F3A81" w:rsidRDefault="00934A72" w:rsidP="00934A72">
            <w:pPr>
              <w:pStyle w:val="JCCBodyText"/>
              <w:spacing w:line="240" w:lineRule="auto"/>
              <w:ind w:left="-86"/>
              <w:rPr>
                <w:b/>
              </w:rPr>
            </w:pPr>
            <w:r w:rsidRPr="009F3A81">
              <w:rPr>
                <w:b/>
              </w:rPr>
              <w:t xml:space="preserve"> </w:t>
            </w:r>
          </w:p>
          <w:p w:rsidR="0032506A" w:rsidRPr="0032506A" w:rsidRDefault="00E72C84" w:rsidP="0032506A">
            <w:pPr>
              <w:pStyle w:val="JCCBodyText"/>
              <w:spacing w:line="240" w:lineRule="auto"/>
              <w:ind w:left="-86"/>
            </w:pPr>
            <w:r>
              <w:t xml:space="preserve">New </w:t>
            </w:r>
            <w:r w:rsidR="00AE4639">
              <w:t>Lakeport</w:t>
            </w:r>
            <w:r w:rsidR="00E37DF6">
              <w:t xml:space="preserve"> </w:t>
            </w:r>
            <w:r>
              <w:t>Courthouse</w:t>
            </w:r>
          </w:p>
          <w:p w:rsidR="007F7F70" w:rsidRPr="00E74797" w:rsidRDefault="00934A72" w:rsidP="0032506A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E37DF6">
              <w:rPr>
                <w:szCs w:val="24"/>
              </w:rPr>
              <w:t>JBCP</w:t>
            </w:r>
            <w:r w:rsidR="00AB1C24">
              <w:rPr>
                <w:szCs w:val="24"/>
              </w:rPr>
              <w:t>-</w:t>
            </w:r>
            <w:r w:rsidRPr="00D43104">
              <w:rPr>
                <w:szCs w:val="24"/>
              </w:rPr>
              <w:t>20</w:t>
            </w:r>
            <w:r w:rsidR="00431A68">
              <w:rPr>
                <w:szCs w:val="24"/>
              </w:rPr>
              <w:t>1</w:t>
            </w:r>
            <w:r w:rsidR="00AE4639">
              <w:rPr>
                <w:szCs w:val="24"/>
              </w:rPr>
              <w:t>4-06</w:t>
            </w:r>
            <w:r w:rsidR="00E72C84">
              <w:rPr>
                <w:szCs w:val="24"/>
              </w:rPr>
              <w:t>-BR</w:t>
            </w:r>
          </w:p>
        </w:tc>
        <w:tc>
          <w:tcPr>
            <w:tcW w:w="236" w:type="dxa"/>
            <w:tcBorders>
              <w:bottom w:val="nil"/>
            </w:tcBorders>
          </w:tcPr>
          <w:p w:rsidR="00A75F91" w:rsidRDefault="00A75F91"/>
        </w:tc>
        <w:tc>
          <w:tcPr>
            <w:tcW w:w="4534" w:type="dxa"/>
            <w:tcBorders>
              <w:bottom w:val="nil"/>
            </w:tcBorders>
          </w:tcPr>
          <w:p w:rsidR="00A75F91" w:rsidRDefault="00A75F91">
            <w:pPr>
              <w:pStyle w:val="MemoSubhead"/>
            </w:pPr>
            <w:r>
              <w:t>Action Requested</w:t>
            </w:r>
          </w:p>
          <w:p w:rsidR="00934A72" w:rsidRDefault="00AE4639" w:rsidP="00934A72">
            <w:pPr>
              <w:pStyle w:val="MemoHeaderText"/>
            </w:pPr>
            <w:bookmarkStart w:id="4" w:name="bmAction"/>
            <w:bookmarkEnd w:id="4"/>
            <w:r>
              <w:t>Review changes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Deadline</w:t>
            </w:r>
          </w:p>
          <w:p w:rsidR="00934A72" w:rsidRDefault="00AE4639" w:rsidP="00934A72">
            <w:pPr>
              <w:pStyle w:val="MemoHeaderText"/>
            </w:pPr>
            <w:bookmarkStart w:id="5" w:name="bmDeadline"/>
            <w:bookmarkEnd w:id="5"/>
            <w:r>
              <w:t>None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A75F91" w:rsidRPr="00456690" w:rsidRDefault="00175CAE">
            <w:pPr>
              <w:pStyle w:val="MemoHeaderText"/>
            </w:pPr>
            <w:r>
              <w:rPr>
                <w:sz w:val="22"/>
              </w:rPr>
              <w:fldChar w:fldCharType="begin"/>
            </w:r>
            <w:r w:rsidR="00E37DF6">
              <w:rPr>
                <w:sz w:val="22"/>
              </w:rPr>
              <w:instrText xml:space="preserve"> HYPERLINK "mailto:</w:instrText>
            </w:r>
            <w:r w:rsidR="00E37DF6" w:rsidRPr="00E37DF6">
              <w:rPr>
                <w:sz w:val="22"/>
              </w:rPr>
              <w:instrText>capitalprogramsolicitations@jud.ca.gov</w:instrText>
            </w:r>
            <w:r w:rsidR="00E37DF6"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="00E37DF6" w:rsidRPr="00F9786B">
              <w:rPr>
                <w:rStyle w:val="Hyperlink"/>
                <w:sz w:val="22"/>
              </w:rPr>
              <w:t>capitalprogramsolicitations@jud.ca.gov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A75F91" w:rsidTr="00AE4639">
        <w:trPr>
          <w:cantSplit/>
          <w:trHeight w:val="6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A75F91" w:rsidRDefault="00A75F91">
            <w:pPr>
              <w:pStyle w:val="MemoSubhead"/>
            </w:pPr>
          </w:p>
        </w:tc>
      </w:tr>
    </w:tbl>
    <w:p w:rsidR="00934A72" w:rsidRPr="001B22C0" w:rsidRDefault="00AE4639" w:rsidP="001B22C0">
      <w:pPr>
        <w:pStyle w:val="BodyText"/>
        <w:spacing w:after="120"/>
        <w:jc w:val="center"/>
        <w:rPr>
          <w:b/>
        </w:rPr>
      </w:pPr>
      <w:bookmarkStart w:id="7" w:name="bmStart"/>
      <w:bookmarkEnd w:id="7"/>
      <w:r>
        <w:rPr>
          <w:b/>
        </w:rPr>
        <w:t>Schedule of Events</w:t>
      </w:r>
    </w:p>
    <w:p w:rsidR="000F2915" w:rsidRDefault="000F2915" w:rsidP="000F2915">
      <w:pPr>
        <w:ind w:hanging="180"/>
      </w:pPr>
    </w:p>
    <w:tbl>
      <w:tblPr>
        <w:tblW w:w="8430" w:type="dxa"/>
        <w:tblInd w:w="9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0"/>
        <w:gridCol w:w="5130"/>
        <w:gridCol w:w="2700"/>
      </w:tblGrid>
      <w:tr w:rsidR="00AE4639" w:rsidRPr="00424034" w:rsidTr="004F6A34">
        <w:trPr>
          <w:trHeight w:val="49"/>
        </w:trPr>
        <w:tc>
          <w:tcPr>
            <w:tcW w:w="600" w:type="dxa"/>
            <w:shd w:val="clear" w:color="auto" w:fill="0000FF"/>
          </w:tcPr>
          <w:p w:rsidR="00AE4639" w:rsidRPr="00424034" w:rsidRDefault="00AE4639" w:rsidP="004F6A34">
            <w:pPr>
              <w:pStyle w:val="BodyText"/>
              <w:widowControl w:val="0"/>
              <w:rPr>
                <w:b/>
                <w:sz w:val="20"/>
              </w:rPr>
            </w:pPr>
            <w:r w:rsidRPr="00424034">
              <w:rPr>
                <w:b/>
                <w:sz w:val="20"/>
              </w:rPr>
              <w:t>No.</w:t>
            </w:r>
          </w:p>
        </w:tc>
        <w:tc>
          <w:tcPr>
            <w:tcW w:w="5130" w:type="dxa"/>
            <w:shd w:val="clear" w:color="auto" w:fill="0000FF"/>
          </w:tcPr>
          <w:p w:rsidR="00AE4639" w:rsidRPr="00424034" w:rsidRDefault="00AE4639" w:rsidP="004F6A34">
            <w:pPr>
              <w:pStyle w:val="BodyText"/>
              <w:widowControl w:val="0"/>
              <w:rPr>
                <w:b/>
                <w:sz w:val="20"/>
              </w:rPr>
            </w:pPr>
            <w:r w:rsidRPr="00424034">
              <w:rPr>
                <w:b/>
                <w:sz w:val="20"/>
              </w:rPr>
              <w:t>Events</w:t>
            </w:r>
          </w:p>
        </w:tc>
        <w:tc>
          <w:tcPr>
            <w:tcW w:w="2700" w:type="dxa"/>
            <w:shd w:val="clear" w:color="auto" w:fill="0000FF"/>
          </w:tcPr>
          <w:p w:rsidR="00AE4639" w:rsidRPr="00424034" w:rsidRDefault="00AE4639" w:rsidP="004F6A34">
            <w:pPr>
              <w:pStyle w:val="BodyText"/>
              <w:widowControl w:val="0"/>
              <w:rPr>
                <w:b/>
                <w:sz w:val="20"/>
              </w:rPr>
            </w:pPr>
            <w:r w:rsidRPr="00424034">
              <w:rPr>
                <w:b/>
                <w:sz w:val="20"/>
              </w:rPr>
              <w:t>Dates (Calif. Times)</w:t>
            </w:r>
          </w:p>
        </w:tc>
      </w:tr>
      <w:tr w:rsidR="00AE4639" w:rsidRPr="000756C2" w:rsidTr="004F6A34">
        <w:trPr>
          <w:trHeight w:val="552"/>
        </w:trPr>
        <w:tc>
          <w:tcPr>
            <w:tcW w:w="600" w:type="dxa"/>
          </w:tcPr>
          <w:p w:rsidR="00AE4639" w:rsidRPr="00424034" w:rsidRDefault="00AE4639" w:rsidP="004F6A3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1</w:t>
            </w:r>
          </w:p>
        </w:tc>
        <w:tc>
          <w:tcPr>
            <w:tcW w:w="5130" w:type="dxa"/>
          </w:tcPr>
          <w:p w:rsidR="00AE4639" w:rsidRPr="001F1017" w:rsidRDefault="00AE4639" w:rsidP="004F6A34">
            <w:pPr>
              <w:widowControl w:val="0"/>
              <w:rPr>
                <w:strike/>
                <w:sz w:val="20"/>
              </w:rPr>
            </w:pPr>
            <w:r w:rsidRPr="001F1017">
              <w:rPr>
                <w:b/>
                <w:sz w:val="20"/>
              </w:rPr>
              <w:t>Pre-Proposal Teleconference</w:t>
            </w:r>
            <w:r w:rsidRPr="001F1017">
              <w:rPr>
                <w:sz w:val="20"/>
              </w:rPr>
              <w:t xml:space="preserve">. Telephone participants dial:  </w:t>
            </w:r>
            <w:r>
              <w:rPr>
                <w:sz w:val="20"/>
              </w:rPr>
              <w:t>877-820-7831</w:t>
            </w:r>
            <w:r w:rsidRPr="001F1017">
              <w:rPr>
                <w:sz w:val="20"/>
              </w:rPr>
              <w:t xml:space="preserve">   Participant code:  </w:t>
            </w:r>
            <w:r>
              <w:rPr>
                <w:sz w:val="20"/>
              </w:rPr>
              <w:t>691172</w:t>
            </w:r>
          </w:p>
        </w:tc>
        <w:tc>
          <w:tcPr>
            <w:tcW w:w="2700" w:type="dxa"/>
          </w:tcPr>
          <w:p w:rsidR="00AE4639" w:rsidRPr="000756C2" w:rsidRDefault="00AE4639" w:rsidP="004F6A34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3:00 to 4:00 PM</w:t>
            </w:r>
            <w:r w:rsidRPr="00424034">
              <w:rPr>
                <w:sz w:val="20"/>
              </w:rPr>
              <w:t xml:space="preserve"> on </w:t>
            </w:r>
            <w:r>
              <w:rPr>
                <w:sz w:val="20"/>
              </w:rPr>
              <w:t>January 7</w:t>
            </w:r>
            <w:r w:rsidRPr="001F1017">
              <w:rPr>
                <w:sz w:val="20"/>
              </w:rPr>
              <w:t>, 20</w:t>
            </w:r>
            <w:r>
              <w:rPr>
                <w:sz w:val="20"/>
              </w:rPr>
              <w:t>15</w:t>
            </w:r>
          </w:p>
        </w:tc>
      </w:tr>
      <w:tr w:rsidR="00AE4639" w:rsidRPr="000756C2" w:rsidTr="004F6A34">
        <w:tc>
          <w:tcPr>
            <w:tcW w:w="600" w:type="dxa"/>
          </w:tcPr>
          <w:p w:rsidR="00AE4639" w:rsidRPr="00424034" w:rsidRDefault="00AE4639" w:rsidP="004F6A3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2</w:t>
            </w:r>
          </w:p>
        </w:tc>
        <w:tc>
          <w:tcPr>
            <w:tcW w:w="5130" w:type="dxa"/>
          </w:tcPr>
          <w:p w:rsidR="00AE4639" w:rsidRPr="00424034" w:rsidRDefault="00AE4639" w:rsidP="004F6A3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Deadline for submission of Firm</w:t>
            </w:r>
            <w:r w:rsidRPr="00424034">
              <w:rPr>
                <w:color w:val="000000"/>
                <w:sz w:val="20"/>
              </w:rPr>
              <w:t xml:space="preserve">’s </w:t>
            </w:r>
            <w:r w:rsidRPr="00424034">
              <w:rPr>
                <w:sz w:val="20"/>
              </w:rPr>
              <w:t>requests for clarifications re: the RFQ/P and non-binding email of intent to respond</w:t>
            </w:r>
          </w:p>
        </w:tc>
        <w:tc>
          <w:tcPr>
            <w:tcW w:w="2700" w:type="dxa"/>
          </w:tcPr>
          <w:p w:rsidR="00AE4639" w:rsidRPr="000756C2" w:rsidRDefault="00AE4639" w:rsidP="004F6A34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4:00 PM -</w:t>
            </w:r>
            <w:r w:rsidRPr="00424034">
              <w:rPr>
                <w:sz w:val="20"/>
              </w:rPr>
              <w:t xml:space="preserve"> </w:t>
            </w:r>
            <w:r>
              <w:rPr>
                <w:sz w:val="20"/>
              </w:rPr>
              <w:t>January 9</w:t>
            </w:r>
            <w:r w:rsidRPr="001F1017">
              <w:rPr>
                <w:sz w:val="20"/>
              </w:rPr>
              <w:t>, 20</w:t>
            </w:r>
            <w:r>
              <w:rPr>
                <w:sz w:val="20"/>
              </w:rPr>
              <w:t>15</w:t>
            </w:r>
          </w:p>
        </w:tc>
      </w:tr>
      <w:tr w:rsidR="00AE4639" w:rsidRPr="00424034" w:rsidTr="004F6A34">
        <w:tc>
          <w:tcPr>
            <w:tcW w:w="600" w:type="dxa"/>
          </w:tcPr>
          <w:p w:rsidR="00AE4639" w:rsidRPr="00424034" w:rsidRDefault="00AE4639" w:rsidP="004F6A3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3</w:t>
            </w:r>
          </w:p>
        </w:tc>
        <w:tc>
          <w:tcPr>
            <w:tcW w:w="5130" w:type="dxa"/>
          </w:tcPr>
          <w:p w:rsidR="00AE4639" w:rsidRPr="00424034" w:rsidRDefault="00AE4639" w:rsidP="004F6A3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 xml:space="preserve">Clarifications, modifications and answers to questions posted </w:t>
            </w:r>
            <w:r w:rsidRPr="00424034">
              <w:rPr>
                <w:sz w:val="20"/>
                <w:u w:val="single"/>
              </w:rPr>
              <w:t xml:space="preserve">at </w:t>
            </w:r>
            <w:hyperlink r:id="rId8" w:tooltip="blocked::http://www.courts.ca.gov/" w:history="1">
              <w:r w:rsidRPr="00424034">
                <w:rPr>
                  <w:rStyle w:val="Hyperlink"/>
                  <w:sz w:val="20"/>
                </w:rPr>
                <w:t>www.courts.ca.gov</w:t>
              </w:r>
            </w:hyperlink>
            <w:r w:rsidRPr="00424034">
              <w:rPr>
                <w:sz w:val="20"/>
              </w:rPr>
              <w:t>.</w:t>
            </w:r>
          </w:p>
        </w:tc>
        <w:tc>
          <w:tcPr>
            <w:tcW w:w="2700" w:type="dxa"/>
          </w:tcPr>
          <w:p w:rsidR="00AE4639" w:rsidRPr="00424034" w:rsidRDefault="00AE4639" w:rsidP="004F6A34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5:00 PM -</w:t>
            </w:r>
            <w:r w:rsidRPr="00424034">
              <w:rPr>
                <w:sz w:val="20"/>
              </w:rPr>
              <w:t xml:space="preserve"> </w:t>
            </w:r>
            <w:r>
              <w:rPr>
                <w:sz w:val="20"/>
              </w:rPr>
              <w:t>January 14</w:t>
            </w:r>
            <w:r w:rsidRPr="001F1017">
              <w:rPr>
                <w:sz w:val="20"/>
              </w:rPr>
              <w:t>, 20</w:t>
            </w:r>
            <w:r>
              <w:rPr>
                <w:sz w:val="20"/>
              </w:rPr>
              <w:t>15</w:t>
            </w:r>
            <w:r w:rsidRPr="00424034">
              <w:rPr>
                <w:sz w:val="20"/>
              </w:rPr>
              <w:t xml:space="preserve"> (estimated)</w:t>
            </w:r>
          </w:p>
        </w:tc>
      </w:tr>
      <w:tr w:rsidR="00AE4639" w:rsidRPr="000756C2" w:rsidTr="004F6A34">
        <w:trPr>
          <w:trHeight w:val="489"/>
        </w:trPr>
        <w:tc>
          <w:tcPr>
            <w:tcW w:w="600" w:type="dxa"/>
          </w:tcPr>
          <w:p w:rsidR="00AE4639" w:rsidRPr="00424034" w:rsidRDefault="00AE4639" w:rsidP="004F6A34">
            <w:pPr>
              <w:pStyle w:val="BodyText"/>
              <w:widowControl w:val="0"/>
              <w:rPr>
                <w:sz w:val="20"/>
              </w:rPr>
            </w:pPr>
            <w:r w:rsidRPr="00424034">
              <w:rPr>
                <w:sz w:val="20"/>
              </w:rPr>
              <w:t>4</w:t>
            </w:r>
          </w:p>
        </w:tc>
        <w:tc>
          <w:tcPr>
            <w:tcW w:w="5130" w:type="dxa"/>
          </w:tcPr>
          <w:p w:rsidR="00AE4639" w:rsidRPr="00424034" w:rsidRDefault="00AE4639" w:rsidP="004F6A34">
            <w:pPr>
              <w:pStyle w:val="BodyText"/>
              <w:widowControl w:val="0"/>
              <w:rPr>
                <w:b/>
                <w:sz w:val="20"/>
              </w:rPr>
            </w:pPr>
            <w:r w:rsidRPr="00424034">
              <w:rPr>
                <w:b/>
                <w:sz w:val="20"/>
              </w:rPr>
              <w:t>SOQ and Proposal Due Date and Time</w:t>
            </w:r>
          </w:p>
        </w:tc>
        <w:tc>
          <w:tcPr>
            <w:tcW w:w="2700" w:type="dxa"/>
          </w:tcPr>
          <w:p w:rsidR="00AE4639" w:rsidRPr="000756C2" w:rsidRDefault="00AE4639" w:rsidP="004F6A34">
            <w:pPr>
              <w:pStyle w:val="BodyText"/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>2:00 PM - January 21</w:t>
            </w:r>
            <w:r w:rsidRPr="001F1017">
              <w:rPr>
                <w:sz w:val="20"/>
              </w:rPr>
              <w:t>, 20</w:t>
            </w:r>
            <w:r>
              <w:rPr>
                <w:sz w:val="20"/>
              </w:rPr>
              <w:t>15</w:t>
            </w:r>
          </w:p>
        </w:tc>
      </w:tr>
      <w:tr w:rsidR="00AE4639" w:rsidRPr="00424034" w:rsidTr="004F6A34">
        <w:tc>
          <w:tcPr>
            <w:tcW w:w="600" w:type="dxa"/>
          </w:tcPr>
          <w:p w:rsidR="00AE4639" w:rsidRPr="00424034" w:rsidRDefault="00AA2677" w:rsidP="004F6A34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30" w:type="dxa"/>
          </w:tcPr>
          <w:p w:rsidR="00AE4639" w:rsidRPr="00AE4639" w:rsidRDefault="00AA2677" w:rsidP="004F6A34">
            <w:pPr>
              <w:pStyle w:val="BodyText"/>
              <w:widowControl w:val="0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Interviews of</w:t>
            </w:r>
            <w:r w:rsidR="00AE4639">
              <w:rPr>
                <w:color w:val="C00000"/>
                <w:sz w:val="20"/>
              </w:rPr>
              <w:t xml:space="preserve"> </w:t>
            </w:r>
            <w:r w:rsidR="00AE4639" w:rsidRPr="00AE4639">
              <w:rPr>
                <w:color w:val="C00000"/>
                <w:sz w:val="20"/>
              </w:rPr>
              <w:t>Firms at the Judicial Council San Francisco office.</w:t>
            </w:r>
          </w:p>
        </w:tc>
        <w:tc>
          <w:tcPr>
            <w:tcW w:w="2700" w:type="dxa"/>
          </w:tcPr>
          <w:p w:rsidR="00AE4639" w:rsidRPr="00AE4639" w:rsidRDefault="00AE4639" w:rsidP="004F6A34">
            <w:pPr>
              <w:pStyle w:val="BodyText"/>
              <w:widowControl w:val="0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February 5</w:t>
            </w:r>
            <w:r w:rsidRPr="00AE4639">
              <w:rPr>
                <w:color w:val="C00000"/>
                <w:sz w:val="20"/>
              </w:rPr>
              <w:t>, 2015</w:t>
            </w:r>
            <w:r w:rsidRPr="00AE4639" w:rsidDel="002F6915">
              <w:rPr>
                <w:color w:val="C00000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 xml:space="preserve"> 10:00 to 2:00 PM</w:t>
            </w:r>
          </w:p>
        </w:tc>
      </w:tr>
      <w:tr w:rsidR="00AE4639" w:rsidRPr="00424034" w:rsidTr="004F6A34">
        <w:tc>
          <w:tcPr>
            <w:tcW w:w="600" w:type="dxa"/>
          </w:tcPr>
          <w:p w:rsidR="00AE4639" w:rsidRPr="00424034" w:rsidRDefault="00AA2677" w:rsidP="004F6A34">
            <w:pPr>
              <w:pStyle w:val="BodyText"/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30" w:type="dxa"/>
          </w:tcPr>
          <w:p w:rsidR="00AE4639" w:rsidRDefault="00AE4639" w:rsidP="004F6A34">
            <w:pPr>
              <w:pStyle w:val="BodyText"/>
              <w:widowControl w:val="0"/>
              <w:rPr>
                <w:color w:val="C00000"/>
                <w:sz w:val="20"/>
              </w:rPr>
            </w:pPr>
            <w:r w:rsidRPr="00AE4639">
              <w:rPr>
                <w:color w:val="C00000"/>
                <w:sz w:val="20"/>
              </w:rPr>
              <w:t xml:space="preserve">Posting of intent to award on </w:t>
            </w:r>
            <w:hyperlink r:id="rId9" w:history="1">
              <w:r w:rsidR="00AA2677" w:rsidRPr="00C63678">
                <w:rPr>
                  <w:rStyle w:val="Hyperlink"/>
                  <w:sz w:val="20"/>
                </w:rPr>
                <w:t>www.courts.ca.gov</w:t>
              </w:r>
            </w:hyperlink>
          </w:p>
          <w:p w:rsidR="00AA2677" w:rsidRPr="00AE4639" w:rsidRDefault="00AA2677" w:rsidP="004F6A34">
            <w:pPr>
              <w:pStyle w:val="BodyText"/>
              <w:widowControl w:val="0"/>
              <w:rPr>
                <w:color w:val="C00000"/>
                <w:sz w:val="20"/>
              </w:rPr>
            </w:pPr>
          </w:p>
        </w:tc>
        <w:tc>
          <w:tcPr>
            <w:tcW w:w="2700" w:type="dxa"/>
          </w:tcPr>
          <w:p w:rsidR="00AE4639" w:rsidRPr="00AE4639" w:rsidRDefault="00AA2677" w:rsidP="004F6A34">
            <w:pPr>
              <w:pStyle w:val="BodyText"/>
              <w:widowControl w:val="0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February 12</w:t>
            </w:r>
            <w:r w:rsidR="00AE4639" w:rsidRPr="00AE4639">
              <w:rPr>
                <w:color w:val="C00000"/>
                <w:sz w:val="20"/>
              </w:rPr>
              <w:t>, 2015</w:t>
            </w:r>
            <w:r w:rsidR="00AE4639" w:rsidRPr="00AE4639" w:rsidDel="002F6915">
              <w:rPr>
                <w:color w:val="C00000"/>
                <w:sz w:val="20"/>
              </w:rPr>
              <w:t xml:space="preserve"> </w:t>
            </w:r>
            <w:r w:rsidR="00AE4639" w:rsidRPr="00AE4639">
              <w:rPr>
                <w:color w:val="C00000"/>
                <w:sz w:val="20"/>
              </w:rPr>
              <w:t>(estimate</w:t>
            </w:r>
            <w:r>
              <w:rPr>
                <w:color w:val="C00000"/>
                <w:sz w:val="20"/>
              </w:rPr>
              <w:t>d)</w:t>
            </w:r>
          </w:p>
        </w:tc>
      </w:tr>
    </w:tbl>
    <w:p w:rsidR="00AE4639" w:rsidRDefault="00AE4639" w:rsidP="000F2915">
      <w:pPr>
        <w:ind w:hanging="180"/>
      </w:pPr>
    </w:p>
    <w:sectPr w:rsidR="00AE4639" w:rsidSect="001F5548">
      <w:headerReference w:type="first" r:id="rId10"/>
      <w:pgSz w:w="12240" w:h="15840" w:code="1"/>
      <w:pgMar w:top="720" w:right="1440" w:bottom="81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34" w:rsidRDefault="004F6A34">
      <w:r>
        <w:separator/>
      </w:r>
    </w:p>
  </w:endnote>
  <w:endnote w:type="continuationSeparator" w:id="0">
    <w:p w:rsidR="004F6A34" w:rsidRDefault="004F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34" w:rsidRDefault="004F6A34">
      <w:r>
        <w:separator/>
      </w:r>
    </w:p>
  </w:footnote>
  <w:footnote w:type="continuationSeparator" w:id="0">
    <w:p w:rsidR="004F6A34" w:rsidRDefault="004F6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Layout w:type="fixed"/>
      <w:tblLook w:val="0000"/>
    </w:tblPr>
    <w:tblGrid>
      <w:gridCol w:w="9360"/>
    </w:tblGrid>
    <w:tr w:rsidR="004F6A34" w:rsidTr="00735C13">
      <w:trPr>
        <w:jc w:val="center"/>
      </w:trPr>
      <w:tc>
        <w:tcPr>
          <w:tcW w:w="9360" w:type="dxa"/>
        </w:tcPr>
        <w:p w:rsidR="004F6A34" w:rsidRDefault="00175CAE" w:rsidP="00735C13">
          <w:pPr>
            <w:jc w:val="center"/>
          </w:pPr>
          <w:r w:rsidRPr="00175CAE"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pt;height:102pt" fillcolor="window">
                <v:imagedata r:id="rId1" o:title="600"/>
                <o:lock v:ext="edit" aspectratio="f"/>
              </v:shape>
            </w:pict>
          </w:r>
        </w:p>
        <w:p w:rsidR="004F6A34" w:rsidRDefault="004F6A34" w:rsidP="00735C13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</w:t>
          </w:r>
          <w:smartTag w:uri="urn:schemas-microsoft-com:office:smarttags" w:element="place">
            <w:smartTag w:uri="urn:schemas-microsoft-com:office:smarttags" w:element="City">
              <w:r>
                <w:t>San Francisco</w:t>
              </w:r>
            </w:smartTag>
            <w:r>
              <w:t xml:space="preserve">, </w:t>
            </w:r>
            <w:smartTag w:uri="urn:schemas-microsoft-com:office:smarttags" w:element="State">
              <w:r>
                <w:t>California</w:t>
              </w:r>
            </w:smartTag>
            <w:r>
              <w:t xml:space="preserve"> </w:t>
            </w:r>
            <w:smartTag w:uri="urn:schemas-microsoft-com:office:smarttags" w:element="PostalCode">
              <w:r>
                <w:t>94102-3688</w:t>
              </w:r>
            </w:smartTag>
          </w:smartTag>
        </w:p>
        <w:p w:rsidR="004F6A34" w:rsidRDefault="004F6A34" w:rsidP="00735C13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4F6A34" w:rsidRDefault="004F6A34" w:rsidP="00735C13">
          <w:pPr>
            <w:jc w:val="center"/>
          </w:pPr>
        </w:p>
      </w:tc>
    </w:tr>
    <w:tr w:rsidR="004F6A34" w:rsidTr="00AE4639">
      <w:trPr>
        <w:trHeight w:val="530"/>
        <w:jc w:val="center"/>
      </w:trPr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4F6A34" w:rsidRDefault="004F6A34" w:rsidP="00735C13">
          <w:pPr>
            <w:jc w:val="center"/>
          </w:pPr>
        </w:p>
        <w:p w:rsidR="004F6A34" w:rsidRPr="00AA2677" w:rsidRDefault="004F6A34" w:rsidP="00735C13">
          <w:pPr>
            <w:jc w:val="center"/>
            <w:rPr>
              <w:sz w:val="28"/>
              <w:szCs w:val="28"/>
            </w:rPr>
          </w:pPr>
          <w:r w:rsidRPr="00AA2677">
            <w:rPr>
              <w:sz w:val="28"/>
              <w:szCs w:val="28"/>
            </w:rPr>
            <w:t>ADDENDUM 2</w:t>
          </w:r>
        </w:p>
        <w:p w:rsidR="004F6A34" w:rsidRPr="00AE4639" w:rsidRDefault="004F6A34" w:rsidP="00AE4639"/>
      </w:tc>
    </w:tr>
  </w:tbl>
  <w:p w:rsidR="004F6A34" w:rsidRPr="001B22C0" w:rsidRDefault="004F6A34" w:rsidP="001B22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638BA"/>
    <w:multiLevelType w:val="hybridMultilevel"/>
    <w:tmpl w:val="02746918"/>
    <w:lvl w:ilvl="0" w:tplc="BF2A22AE">
      <w:start w:val="9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76123"/>
    <w:multiLevelType w:val="hybridMultilevel"/>
    <w:tmpl w:val="5784E844"/>
    <w:lvl w:ilvl="0" w:tplc="1232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23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064F8"/>
    <w:multiLevelType w:val="hybridMultilevel"/>
    <w:tmpl w:val="AD2CFB30"/>
    <w:lvl w:ilvl="0" w:tplc="83524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227E8A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72"/>
    <w:rsid w:val="00032288"/>
    <w:rsid w:val="00041B43"/>
    <w:rsid w:val="00093D1B"/>
    <w:rsid w:val="000B427E"/>
    <w:rsid w:val="000F2915"/>
    <w:rsid w:val="00144B8F"/>
    <w:rsid w:val="00175CAE"/>
    <w:rsid w:val="00176320"/>
    <w:rsid w:val="001B0F47"/>
    <w:rsid w:val="001B22C0"/>
    <w:rsid w:val="001F5548"/>
    <w:rsid w:val="002420B8"/>
    <w:rsid w:val="00257BD9"/>
    <w:rsid w:val="00294093"/>
    <w:rsid w:val="00306657"/>
    <w:rsid w:val="00317FB6"/>
    <w:rsid w:val="0032335B"/>
    <w:rsid w:val="0032506A"/>
    <w:rsid w:val="00331C3A"/>
    <w:rsid w:val="00331FE7"/>
    <w:rsid w:val="00353343"/>
    <w:rsid w:val="00354A5C"/>
    <w:rsid w:val="00391D61"/>
    <w:rsid w:val="003B5F17"/>
    <w:rsid w:val="003E62DB"/>
    <w:rsid w:val="003E67BE"/>
    <w:rsid w:val="00431A68"/>
    <w:rsid w:val="00456690"/>
    <w:rsid w:val="004662EA"/>
    <w:rsid w:val="00467645"/>
    <w:rsid w:val="004F2B32"/>
    <w:rsid w:val="004F6A34"/>
    <w:rsid w:val="00523190"/>
    <w:rsid w:val="00540170"/>
    <w:rsid w:val="00543C3A"/>
    <w:rsid w:val="005745FD"/>
    <w:rsid w:val="005C1FBD"/>
    <w:rsid w:val="005C5D6D"/>
    <w:rsid w:val="0061146C"/>
    <w:rsid w:val="006343F4"/>
    <w:rsid w:val="006355D0"/>
    <w:rsid w:val="00644DE8"/>
    <w:rsid w:val="00665F2A"/>
    <w:rsid w:val="00671C59"/>
    <w:rsid w:val="00697024"/>
    <w:rsid w:val="006A5C98"/>
    <w:rsid w:val="006D5188"/>
    <w:rsid w:val="00704AE1"/>
    <w:rsid w:val="007145D0"/>
    <w:rsid w:val="00734251"/>
    <w:rsid w:val="00735C13"/>
    <w:rsid w:val="00745AF3"/>
    <w:rsid w:val="00756BE0"/>
    <w:rsid w:val="00765449"/>
    <w:rsid w:val="007E395D"/>
    <w:rsid w:val="007E5D4E"/>
    <w:rsid w:val="007F008C"/>
    <w:rsid w:val="007F7F70"/>
    <w:rsid w:val="00807D7E"/>
    <w:rsid w:val="00810D7B"/>
    <w:rsid w:val="008228FB"/>
    <w:rsid w:val="008506F7"/>
    <w:rsid w:val="008512B9"/>
    <w:rsid w:val="008527DC"/>
    <w:rsid w:val="00873F68"/>
    <w:rsid w:val="00885DF6"/>
    <w:rsid w:val="008862DB"/>
    <w:rsid w:val="008A4604"/>
    <w:rsid w:val="008D25FA"/>
    <w:rsid w:val="008E08CC"/>
    <w:rsid w:val="008E3C12"/>
    <w:rsid w:val="008E6B95"/>
    <w:rsid w:val="008E7BBF"/>
    <w:rsid w:val="008F2827"/>
    <w:rsid w:val="00903DB9"/>
    <w:rsid w:val="00904281"/>
    <w:rsid w:val="00912308"/>
    <w:rsid w:val="00927A9B"/>
    <w:rsid w:val="00934A72"/>
    <w:rsid w:val="00942FC9"/>
    <w:rsid w:val="009851C0"/>
    <w:rsid w:val="009C6FD9"/>
    <w:rsid w:val="009E4881"/>
    <w:rsid w:val="009F0751"/>
    <w:rsid w:val="009F3A81"/>
    <w:rsid w:val="00A20F66"/>
    <w:rsid w:val="00A47A11"/>
    <w:rsid w:val="00A7543A"/>
    <w:rsid w:val="00A75F91"/>
    <w:rsid w:val="00AA2677"/>
    <w:rsid w:val="00AA4104"/>
    <w:rsid w:val="00AB1C24"/>
    <w:rsid w:val="00AC0075"/>
    <w:rsid w:val="00AD1EE8"/>
    <w:rsid w:val="00AE4639"/>
    <w:rsid w:val="00AE4912"/>
    <w:rsid w:val="00AF4225"/>
    <w:rsid w:val="00B0136F"/>
    <w:rsid w:val="00B622C4"/>
    <w:rsid w:val="00B8430B"/>
    <w:rsid w:val="00BB1921"/>
    <w:rsid w:val="00BB68E6"/>
    <w:rsid w:val="00BE46E1"/>
    <w:rsid w:val="00BF3EC0"/>
    <w:rsid w:val="00C023F2"/>
    <w:rsid w:val="00C16CE1"/>
    <w:rsid w:val="00C23890"/>
    <w:rsid w:val="00C403B1"/>
    <w:rsid w:val="00C47781"/>
    <w:rsid w:val="00C5390E"/>
    <w:rsid w:val="00C771C9"/>
    <w:rsid w:val="00CB5389"/>
    <w:rsid w:val="00CC272B"/>
    <w:rsid w:val="00CC4DF4"/>
    <w:rsid w:val="00CE6333"/>
    <w:rsid w:val="00D13416"/>
    <w:rsid w:val="00D319AC"/>
    <w:rsid w:val="00D361BF"/>
    <w:rsid w:val="00D65A25"/>
    <w:rsid w:val="00D86364"/>
    <w:rsid w:val="00DB5970"/>
    <w:rsid w:val="00E07988"/>
    <w:rsid w:val="00E16DCF"/>
    <w:rsid w:val="00E37DF6"/>
    <w:rsid w:val="00E413B4"/>
    <w:rsid w:val="00E720A1"/>
    <w:rsid w:val="00E72C84"/>
    <w:rsid w:val="00E74797"/>
    <w:rsid w:val="00EB4ED9"/>
    <w:rsid w:val="00EC0936"/>
    <w:rsid w:val="00EC640B"/>
    <w:rsid w:val="00ED1B0D"/>
    <w:rsid w:val="00EE779D"/>
    <w:rsid w:val="00EF03F0"/>
    <w:rsid w:val="00EF4E09"/>
    <w:rsid w:val="00F44316"/>
    <w:rsid w:val="00F83E6D"/>
    <w:rsid w:val="00FC1C98"/>
    <w:rsid w:val="00FD7348"/>
    <w:rsid w:val="00FE6EFD"/>
    <w:rsid w:val="00FF642D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CAE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175CAE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175CAE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175CAE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5CAE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5CAE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175CAE"/>
    <w:pPr>
      <w:spacing w:before="0"/>
    </w:pPr>
  </w:style>
  <w:style w:type="paragraph" w:customStyle="1" w:styleId="JCCAddress1stline">
    <w:name w:val="JCC Address 1st line"/>
    <w:basedOn w:val="Normal"/>
    <w:rsid w:val="00175CAE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175CAE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175CAE"/>
    <w:pPr>
      <w:ind w:left="-86"/>
    </w:pPr>
  </w:style>
  <w:style w:type="paragraph" w:styleId="Footer">
    <w:name w:val="footer"/>
    <w:basedOn w:val="Normal"/>
    <w:rsid w:val="00175CAE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175CAE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175CAE"/>
    <w:rPr>
      <w:sz w:val="20"/>
    </w:rPr>
  </w:style>
  <w:style w:type="paragraph" w:customStyle="1" w:styleId="MemoTitle">
    <w:name w:val="Memo Title"/>
    <w:next w:val="BodyText"/>
    <w:rsid w:val="00175CAE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175CAE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175CAE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934A72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934A72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934A72"/>
    <w:rPr>
      <w:color w:val="0000FF"/>
      <w:u w:val="single"/>
    </w:rPr>
  </w:style>
  <w:style w:type="paragraph" w:customStyle="1" w:styleId="Char">
    <w:name w:val="Char"/>
    <w:basedOn w:val="Normal"/>
    <w:semiHidden/>
    <w:rsid w:val="00FD7348"/>
    <w:pPr>
      <w:widowControl w:val="0"/>
      <w:spacing w:after="160" w:line="240" w:lineRule="exact"/>
    </w:pPr>
    <w:rPr>
      <w:rFonts w:ascii="Tahoma" w:eastAsia="Times New Roman" w:hAnsi="Tahoma"/>
      <w:sz w:val="20"/>
      <w:szCs w:val="24"/>
    </w:rPr>
  </w:style>
  <w:style w:type="paragraph" w:styleId="BodyTextIndent2">
    <w:name w:val="Body Text Indent 2"/>
    <w:basedOn w:val="Normal"/>
    <w:rsid w:val="00765449"/>
    <w:pPr>
      <w:spacing w:after="120" w:line="480" w:lineRule="auto"/>
      <w:ind w:left="360"/>
    </w:pPr>
  </w:style>
  <w:style w:type="paragraph" w:customStyle="1" w:styleId="TableSection">
    <w:name w:val="Table Section"/>
    <w:basedOn w:val="Normal"/>
    <w:rsid w:val="005C5D6D"/>
    <w:pPr>
      <w:spacing w:before="60" w:after="60"/>
    </w:pPr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rsid w:val="005C5D6D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rsid w:val="005C5D6D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5C5D6D"/>
    <w:pPr>
      <w:numPr>
        <w:numId w:val="6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716F-F19A-410F-9554-1473233B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15</TotalTime>
  <Pages>1</Pages>
  <Words>140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1156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mailto:capitalprogramsolicitations@jud.ca.gov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TMartindal</dc:creator>
  <cp:lastModifiedBy>Barbara Robinson</cp:lastModifiedBy>
  <cp:revision>4</cp:revision>
  <cp:lastPrinted>2010-03-25T21:35:00Z</cp:lastPrinted>
  <dcterms:created xsi:type="dcterms:W3CDTF">2015-01-27T21:55:00Z</dcterms:created>
  <dcterms:modified xsi:type="dcterms:W3CDTF">2015-01-28T23:25:00Z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-1860469129</vt:i4>
  </property>
  <property fmtid="{D5CDD505-2E9C-101B-9397-08002B2CF9AE}" pid="3" name="_NewReviewCycle">
    <vt:lpwstr/>
  </property>
  <property fmtid="{D5CDD505-2E9C-101B-9397-08002B2CF9AE}" pid="4" name="_EmailEntryID">
    <vt:lpwstr>000000001A447390AA6611CD9BC800AA002FC45A0900334AD2C747BF554D933C18377DC4B8A00000004B49FE0000F1C2C36F990F8A419ED8E49BB2EA3387000029B5FD2E0000</vt:lpwstr>
  </property>
  <property fmtid="{D5CDD505-2E9C-101B-9397-08002B2CF9AE}" pid="5" name="_EmailStoreID0">
    <vt:lpwstr>0000000038A1BB1005E5101AA1BB08002B2A56C20000454D534D44422E444C4C00000000000000001B55FA20AA6611CD9BC800AA002FC45A0C000000414F435356524D42583031002F6F3D4D41494C2F6F753D46697273742041646D696E6973747261746976652047726F75702F636E3D526563697069656E74732F636E3D4</vt:lpwstr>
  </property>
  <property fmtid="{D5CDD505-2E9C-101B-9397-08002B2CF9AE}" pid="6" name="_EmailStoreID1">
    <vt:lpwstr>2526F62696E736F6E00</vt:lpwstr>
  </property>
  <property fmtid="{D5CDD505-2E9C-101B-9397-08002B2CF9AE}" pid="7" name="_EmailStoreID">
    <vt:lpwstr>0000000038A1BB1005E5101AA1BB08002B2A56C20000454D534D44422E444C4C00000000000000001C830210AA6611CD9BC800AA002FC45A06000000414F435356524D42583100</vt:lpwstr>
  </property>
</Properties>
</file>