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839"/>
        <w:gridCol w:w="5357"/>
        <w:gridCol w:w="4163"/>
      </w:tblGrid>
      <w:tr w:rsidR="00A94699" w:rsidRPr="00C41A0F" w:rsidTr="00C41A0F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C41A0F" w:rsidRDefault="00A66746" w:rsidP="00C41A0F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C41A0F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RF</w:t>
            </w:r>
            <w:r w:rsidR="00945B66" w:rsidRPr="00C41A0F">
              <w:rPr>
                <w:rFonts w:cs="Arial"/>
                <w:sz w:val="20"/>
                <w:szCs w:val="20"/>
              </w:rPr>
              <w:t>Q</w:t>
            </w:r>
            <w:r w:rsidRPr="00C41A0F">
              <w:rPr>
                <w:rFonts w:cs="Arial"/>
                <w:sz w:val="20"/>
                <w:szCs w:val="20"/>
              </w:rPr>
              <w:t xml:space="preserve"> Reference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C41A0F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Question</w:t>
            </w:r>
            <w:r w:rsidR="00C65539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C41A0F" w:rsidRDefault="00330C38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Answers</w:t>
            </w:r>
          </w:p>
        </w:tc>
      </w:tr>
      <w:tr w:rsidR="00A94699" w:rsidTr="00C41A0F">
        <w:trPr>
          <w:cantSplit/>
        </w:trPr>
        <w:tc>
          <w:tcPr>
            <w:tcW w:w="501" w:type="dxa"/>
            <w:shd w:val="clear" w:color="auto" w:fill="EDE8CB"/>
          </w:tcPr>
          <w:p w:rsidR="00A94699" w:rsidRPr="00C41A0F" w:rsidRDefault="00A94699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A94699" w:rsidRPr="00A94699" w:rsidRDefault="00A94699" w:rsidP="00A9469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94699" w:rsidRPr="00C41A0F" w:rsidRDefault="00A94699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94699" w:rsidRPr="00C41A0F" w:rsidRDefault="00A94699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94699" w:rsidTr="00C41A0F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94699" w:rsidRPr="00C41A0F" w:rsidRDefault="00A94699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94699" w:rsidRPr="00A94699" w:rsidRDefault="00A94699" w:rsidP="00A9469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94699" w:rsidRPr="00C41A0F" w:rsidRDefault="00A94699" w:rsidP="00C41A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94699" w:rsidRPr="00C41A0F" w:rsidRDefault="00A94699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94699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94699" w:rsidRPr="00C41A0F" w:rsidRDefault="00A94699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A94699" w:rsidRPr="00A94699" w:rsidRDefault="00A94699" w:rsidP="00A9469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94699" w:rsidRPr="00C41A0F" w:rsidRDefault="00A94699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94699" w:rsidRPr="00C41A0F" w:rsidRDefault="00A94699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94699" w:rsidRPr="004A2DE5" w:rsidTr="00C41A0F">
        <w:trPr>
          <w:cantSplit/>
        </w:trPr>
        <w:tc>
          <w:tcPr>
            <w:tcW w:w="501" w:type="dxa"/>
            <w:shd w:val="clear" w:color="auto" w:fill="EDE8CB"/>
          </w:tcPr>
          <w:p w:rsidR="00A94699" w:rsidRPr="00C41A0F" w:rsidRDefault="00A94699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A94699" w:rsidRPr="00A94699" w:rsidRDefault="00A94699" w:rsidP="00A9469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94699" w:rsidRPr="00C41A0F" w:rsidRDefault="00A94699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94699" w:rsidRPr="00C41A0F" w:rsidRDefault="00A94699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94699" w:rsidTr="00C41A0F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94699" w:rsidRPr="00C41A0F" w:rsidRDefault="00A94699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94699" w:rsidRPr="00A94699" w:rsidRDefault="00A94699" w:rsidP="00A9469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94699" w:rsidRPr="00C41A0F" w:rsidRDefault="00A94699" w:rsidP="00C41A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94699" w:rsidRPr="00C41A0F" w:rsidRDefault="00A94699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94699" w:rsidRPr="004A2DE5" w:rsidTr="00C41A0F">
        <w:trPr>
          <w:cantSplit/>
        </w:trPr>
        <w:tc>
          <w:tcPr>
            <w:tcW w:w="501" w:type="dxa"/>
            <w:shd w:val="clear" w:color="auto" w:fill="EDE8CB"/>
          </w:tcPr>
          <w:p w:rsidR="00A94699" w:rsidRPr="00C41A0F" w:rsidRDefault="00A94699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A94699" w:rsidRPr="00A94699" w:rsidRDefault="00A94699" w:rsidP="00A9469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94699" w:rsidRPr="00C41A0F" w:rsidRDefault="00A94699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94699" w:rsidRPr="00C41A0F" w:rsidRDefault="00A94699" w:rsidP="00C41A0F">
            <w:pPr>
              <w:pStyle w:val="TableBodyText"/>
              <w:spacing w:before="200"/>
              <w:rPr>
                <w:rFonts w:cs="Arial"/>
                <w:sz w:val="20"/>
                <w:szCs w:val="20"/>
              </w:rPr>
            </w:pPr>
          </w:p>
        </w:tc>
      </w:tr>
      <w:tr w:rsidR="00A94699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94699" w:rsidRPr="00C41A0F" w:rsidRDefault="00A94699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A94699" w:rsidRPr="00A94699" w:rsidRDefault="00A94699" w:rsidP="00A9469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94699" w:rsidRPr="00C41A0F" w:rsidRDefault="00A94699" w:rsidP="00C41A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shd w:val="clear" w:color="auto" w:fill="auto"/>
          </w:tcPr>
          <w:p w:rsidR="00A94699" w:rsidRPr="00C41A0F" w:rsidRDefault="00A94699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94699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94699" w:rsidRPr="00C41A0F" w:rsidRDefault="00A94699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A94699" w:rsidRPr="00A94699" w:rsidRDefault="00A94699" w:rsidP="00A9469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94699" w:rsidRPr="00C41A0F" w:rsidRDefault="00A94699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94699" w:rsidRPr="00C41A0F" w:rsidRDefault="00A94699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94699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94699" w:rsidRPr="00C41A0F" w:rsidRDefault="00A94699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A94699" w:rsidRPr="00A94699" w:rsidRDefault="00A94699" w:rsidP="00A9469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94699" w:rsidRPr="00C41A0F" w:rsidRDefault="00A94699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94699" w:rsidRPr="00C41A0F" w:rsidRDefault="00A94699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94699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94699" w:rsidRPr="00C41A0F" w:rsidRDefault="00A94699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A94699" w:rsidRPr="00A94699" w:rsidRDefault="00A94699" w:rsidP="00A9469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94699" w:rsidRPr="00C41A0F" w:rsidRDefault="00A94699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94699" w:rsidRPr="00C41A0F" w:rsidRDefault="00A94699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94699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11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94699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12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C41A0F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94699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13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94699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14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C41A0F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94699" w:rsidRPr="00C41A0F" w:rsidTr="00C41A0F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94699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16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94699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B665DC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17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94699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18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A94699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19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A94699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20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9B0BA6" w:rsidRDefault="009B0BA6"/>
    <w:sectPr w:rsidR="009B0BA6" w:rsidSect="00A52D88">
      <w:headerReference w:type="default" r:id="rId7"/>
      <w:footerReference w:type="default" r:id="rId8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FE" w:rsidRDefault="00D94AFE">
      <w:r>
        <w:separator/>
      </w:r>
    </w:p>
  </w:endnote>
  <w:endnote w:type="continuationSeparator" w:id="0">
    <w:p w:rsidR="00D94AFE" w:rsidRDefault="00D9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99" w:rsidRPr="00A94699" w:rsidRDefault="00A94699">
    <w:pPr>
      <w:pStyle w:val="Footer"/>
      <w:jc w:val="center"/>
      <w:rPr>
        <w:rFonts w:ascii="Arial Unicode MS" w:eastAsia="Arial Unicode MS" w:hAnsi="Arial Unicode MS" w:cs="Arial Unicode MS"/>
        <w:i/>
      </w:rPr>
    </w:pPr>
    <w:r w:rsidRPr="00A94699">
      <w:rPr>
        <w:rFonts w:ascii="Arial Unicode MS" w:eastAsia="Arial Unicode MS" w:hAnsi="Arial Unicode MS" w:cs="Arial Unicode MS"/>
        <w:i/>
      </w:rPr>
      <w:t xml:space="preserve">~ </w:t>
    </w:r>
    <w:r w:rsidRPr="00A94699">
      <w:rPr>
        <w:rFonts w:ascii="Arial Unicode MS" w:eastAsia="Arial Unicode MS" w:hAnsi="Arial Unicode MS" w:cs="Arial Unicode MS"/>
        <w:i/>
        <w:u w:val="single"/>
      </w:rPr>
      <w:t xml:space="preserve">Page </w:t>
    </w:r>
    <w:sdt>
      <w:sdtPr>
        <w:rPr>
          <w:rFonts w:ascii="Arial Unicode MS" w:eastAsia="Arial Unicode MS" w:hAnsi="Arial Unicode MS" w:cs="Arial Unicode MS"/>
          <w:i/>
          <w:u w:val="single"/>
        </w:rPr>
        <w:id w:val="23851976"/>
        <w:docPartObj>
          <w:docPartGallery w:val="Page Numbers (Bottom of Page)"/>
          <w:docPartUnique/>
        </w:docPartObj>
      </w:sdtPr>
      <w:sdtEndPr>
        <w:rPr>
          <w:u w:val="none"/>
        </w:rPr>
      </w:sdtEndPr>
      <w:sdtContent>
        <w:r w:rsidRPr="00A94699">
          <w:rPr>
            <w:rFonts w:ascii="Arial Unicode MS" w:eastAsia="Arial Unicode MS" w:hAnsi="Arial Unicode MS" w:cs="Arial Unicode MS"/>
            <w:i/>
            <w:u w:val="single"/>
          </w:rPr>
          <w:fldChar w:fldCharType="begin"/>
        </w:r>
        <w:r w:rsidRPr="00A94699">
          <w:rPr>
            <w:rFonts w:ascii="Arial Unicode MS" w:eastAsia="Arial Unicode MS" w:hAnsi="Arial Unicode MS" w:cs="Arial Unicode MS"/>
            <w:i/>
            <w:u w:val="single"/>
          </w:rPr>
          <w:instrText xml:space="preserve"> PAGE   \* MERGEFORMAT </w:instrText>
        </w:r>
        <w:r w:rsidRPr="00A94699">
          <w:rPr>
            <w:rFonts w:ascii="Arial Unicode MS" w:eastAsia="Arial Unicode MS" w:hAnsi="Arial Unicode MS" w:cs="Arial Unicode MS"/>
            <w:i/>
            <w:u w:val="single"/>
          </w:rPr>
          <w:fldChar w:fldCharType="separate"/>
        </w:r>
        <w:r>
          <w:rPr>
            <w:rFonts w:ascii="Arial Unicode MS" w:eastAsia="Arial Unicode MS" w:hAnsi="Arial Unicode MS" w:cs="Arial Unicode MS"/>
            <w:i/>
            <w:noProof/>
            <w:u w:val="single"/>
          </w:rPr>
          <w:t>1</w:t>
        </w:r>
        <w:r w:rsidRPr="00A94699">
          <w:rPr>
            <w:rFonts w:ascii="Arial Unicode MS" w:eastAsia="Arial Unicode MS" w:hAnsi="Arial Unicode MS" w:cs="Arial Unicode MS"/>
            <w:i/>
            <w:u w:val="single"/>
          </w:rPr>
          <w:fldChar w:fldCharType="end"/>
        </w:r>
        <w:r w:rsidRPr="00A94699">
          <w:rPr>
            <w:rFonts w:ascii="Arial Unicode MS" w:eastAsia="Arial Unicode MS" w:hAnsi="Arial Unicode MS" w:cs="Arial Unicode MS"/>
            <w:i/>
          </w:rPr>
          <w:t xml:space="preserve"> ~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FE" w:rsidRDefault="00D94AFE">
      <w:r>
        <w:separator/>
      </w:r>
    </w:p>
  </w:footnote>
  <w:footnote w:type="continuationSeparator" w:id="0">
    <w:p w:rsidR="00D94AFE" w:rsidRDefault="00D94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C6" w:rsidRDefault="00FE088F" w:rsidP="00A52D88">
    <w:pPr>
      <w:pStyle w:val="Header"/>
      <w:jc w:val="center"/>
    </w:pPr>
    <w:r>
      <w:t>Pre</w:t>
    </w:r>
    <w:r w:rsidR="009D1AAE">
      <w:t>-Q</w:t>
    </w:r>
    <w:r>
      <w:t xml:space="preserve">ualification of General Contractors, </w:t>
    </w:r>
    <w:r w:rsidR="00DC74E6">
      <w:t>Hollywood</w:t>
    </w:r>
    <w:r w:rsidR="003951DF">
      <w:t xml:space="preserve"> </w:t>
    </w:r>
    <w:r>
      <w:t>Court</w:t>
    </w:r>
    <w:r w:rsidR="0000619C">
      <w:t>h</w:t>
    </w:r>
    <w:r>
      <w:t>ouse</w:t>
    </w:r>
    <w:r w:rsidR="009671F7">
      <w:t xml:space="preserve"> Modernization</w:t>
    </w:r>
  </w:p>
  <w:p w:rsidR="00317DC6" w:rsidRDefault="00317DC6" w:rsidP="005B7632">
    <w:pPr>
      <w:pStyle w:val="Header"/>
      <w:jc w:val="center"/>
    </w:pPr>
    <w:r>
      <w:t>RFQ</w:t>
    </w:r>
    <w:r w:rsidR="00DC74E6">
      <w:rPr>
        <w:rFonts w:ascii="Times New Roman" w:hAnsi="Times New Roman"/>
      </w:rPr>
      <w:t>#JBCP</w:t>
    </w:r>
    <w:r w:rsidR="00DC74E6" w:rsidRPr="009671F7">
      <w:rPr>
        <w:rFonts w:ascii="Times New Roman" w:hAnsi="Times New Roman"/>
        <w:sz w:val="24"/>
      </w:rPr>
      <w:t>-</w:t>
    </w:r>
    <w:r w:rsidR="00DC74E6">
      <w:rPr>
        <w:rFonts w:ascii="Times New Roman" w:hAnsi="Times New Roman"/>
      </w:rPr>
      <w:t>2015</w:t>
    </w:r>
    <w:r w:rsidR="00DC74E6" w:rsidRPr="009671F7">
      <w:rPr>
        <w:rFonts w:ascii="Times New Roman" w:hAnsi="Times New Roman"/>
        <w:sz w:val="24"/>
      </w:rPr>
      <w:t>-</w:t>
    </w:r>
    <w:r w:rsidR="00DC74E6">
      <w:rPr>
        <w:rFonts w:ascii="Times New Roman" w:hAnsi="Times New Roman"/>
      </w:rPr>
      <w:t>01</w:t>
    </w:r>
    <w:r w:rsidR="00DC74E6" w:rsidRPr="009671F7">
      <w:rPr>
        <w:rFonts w:ascii="Times New Roman" w:hAnsi="Times New Roman"/>
        <w:sz w:val="24"/>
      </w:rPr>
      <w:t>-</w:t>
    </w:r>
    <w:r w:rsidR="00DC74E6">
      <w:rPr>
        <w:rFonts w:ascii="Times New Roman" w:hAnsi="Times New Roman"/>
      </w:rPr>
      <w:t>JT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A66746"/>
    <w:rsid w:val="00003180"/>
    <w:rsid w:val="0000619C"/>
    <w:rsid w:val="000724F2"/>
    <w:rsid w:val="00073466"/>
    <w:rsid w:val="00076CE7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C6B"/>
    <w:rsid w:val="00200EB0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51C2"/>
    <w:rsid w:val="00484E84"/>
    <w:rsid w:val="004878E8"/>
    <w:rsid w:val="004902AC"/>
    <w:rsid w:val="00496979"/>
    <w:rsid w:val="004B2BF8"/>
    <w:rsid w:val="004D3FA1"/>
    <w:rsid w:val="004E37D0"/>
    <w:rsid w:val="004E3F78"/>
    <w:rsid w:val="004F1F81"/>
    <w:rsid w:val="0050429F"/>
    <w:rsid w:val="00524705"/>
    <w:rsid w:val="00542727"/>
    <w:rsid w:val="00551D2A"/>
    <w:rsid w:val="00566A18"/>
    <w:rsid w:val="00594E09"/>
    <w:rsid w:val="005A6E46"/>
    <w:rsid w:val="005B7632"/>
    <w:rsid w:val="005C2B2E"/>
    <w:rsid w:val="005F44DE"/>
    <w:rsid w:val="00601788"/>
    <w:rsid w:val="006067D1"/>
    <w:rsid w:val="00640215"/>
    <w:rsid w:val="00647859"/>
    <w:rsid w:val="00652F73"/>
    <w:rsid w:val="00677000"/>
    <w:rsid w:val="006D64A3"/>
    <w:rsid w:val="00705F87"/>
    <w:rsid w:val="0072238D"/>
    <w:rsid w:val="007345D2"/>
    <w:rsid w:val="007354A7"/>
    <w:rsid w:val="007424B5"/>
    <w:rsid w:val="007426DF"/>
    <w:rsid w:val="00742978"/>
    <w:rsid w:val="0077662E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E072E"/>
    <w:rsid w:val="00921FE5"/>
    <w:rsid w:val="00945B66"/>
    <w:rsid w:val="00945B99"/>
    <w:rsid w:val="00966270"/>
    <w:rsid w:val="009671F7"/>
    <w:rsid w:val="00967694"/>
    <w:rsid w:val="009719F0"/>
    <w:rsid w:val="00973489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638AD"/>
    <w:rsid w:val="00B665DC"/>
    <w:rsid w:val="00B67FB3"/>
    <w:rsid w:val="00B8188E"/>
    <w:rsid w:val="00B82910"/>
    <w:rsid w:val="00B83AB5"/>
    <w:rsid w:val="00B9046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C07F8"/>
    <w:rsid w:val="00CC1509"/>
    <w:rsid w:val="00CC29CB"/>
    <w:rsid w:val="00CC315C"/>
    <w:rsid w:val="00CE71FF"/>
    <w:rsid w:val="00D05D4F"/>
    <w:rsid w:val="00D1128C"/>
    <w:rsid w:val="00D1370F"/>
    <w:rsid w:val="00D71619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Jeffrey Thomas</cp:lastModifiedBy>
  <cp:revision>3</cp:revision>
  <cp:lastPrinted>2009-06-17T18:13:00Z</cp:lastPrinted>
  <dcterms:created xsi:type="dcterms:W3CDTF">2015-02-06T22:49:00Z</dcterms:created>
  <dcterms:modified xsi:type="dcterms:W3CDTF">2015-02-06T22:51:00Z</dcterms:modified>
</cp:coreProperties>
</file>