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874DD2">
        <w:rPr>
          <w:rFonts w:ascii="Arial" w:hAnsi="Arial" w:cs="Arial"/>
          <w:b/>
          <w:caps/>
        </w:rPr>
        <w:t>JBCP 2014-03</w:t>
      </w:r>
      <w:r w:rsidR="00C120FA">
        <w:rPr>
          <w:rFonts w:ascii="Arial" w:hAnsi="Arial" w:cs="Arial"/>
          <w:b/>
          <w:caps/>
        </w:rPr>
        <w:t>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459"/>
        <w:gridCol w:w="6120"/>
        <w:gridCol w:w="3780"/>
      </w:tblGrid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D2" w:rsidRDefault="00874DD2" w:rsidP="00874DD2">
      <w:r>
        <w:separator/>
      </w:r>
    </w:p>
  </w:endnote>
  <w:endnote w:type="continuationSeparator" w:id="0">
    <w:p w:rsidR="00874DD2" w:rsidRDefault="00874DD2" w:rsidP="0087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D2" w:rsidRDefault="00874DD2" w:rsidP="00874DD2">
      <w:r>
        <w:separator/>
      </w:r>
    </w:p>
  </w:footnote>
  <w:footnote w:type="continuationSeparator" w:id="0">
    <w:p w:rsidR="00874DD2" w:rsidRDefault="00874DD2" w:rsidP="0087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240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F71"/>
    <w:rsid w:val="000B36B5"/>
    <w:rsid w:val="00172F71"/>
    <w:rsid w:val="00192CCD"/>
    <w:rsid w:val="001A1BB2"/>
    <w:rsid w:val="001A3A20"/>
    <w:rsid w:val="00414FAD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874DD2"/>
    <w:rsid w:val="00A93442"/>
    <w:rsid w:val="00B20DD2"/>
    <w:rsid w:val="00BB15AA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3</cp:revision>
  <cp:lastPrinted>2012-09-07T19:57:00Z</cp:lastPrinted>
  <dcterms:created xsi:type="dcterms:W3CDTF">2014-09-12T21:31:00Z</dcterms:created>
  <dcterms:modified xsi:type="dcterms:W3CDTF">2014-09-12T21:33:00Z</dcterms:modified>
</cp:coreProperties>
</file>