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6F1706">
        <w:rPr>
          <w:rFonts w:asciiTheme="minorHAnsi" w:hAnsiTheme="minorHAnsi" w:cstheme="minorHAnsi"/>
        </w:rPr>
        <w:t>Judicial</w:t>
      </w:r>
      <w:r w:rsidR="00910C8A">
        <w:rPr>
          <w:rFonts w:asciiTheme="minorHAnsi" w:hAnsiTheme="minorHAnsi" w:cstheme="minorHAnsi"/>
        </w:rPr>
        <w:t xml:space="preserve">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6F1706">
        <w:rPr>
          <w:rFonts w:asciiTheme="minorHAnsi" w:hAnsiTheme="minorHAnsi" w:cstheme="minorHAnsi"/>
        </w:rPr>
        <w:t>Judicial</w:t>
      </w:r>
      <w:r w:rsidR="00910C8A">
        <w:rPr>
          <w:rFonts w:asciiTheme="minorHAnsi" w:hAnsiTheme="minorHAnsi" w:cstheme="minorHAnsi"/>
        </w:rPr>
        <w:t xml:space="preserve"> Council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6F1706">
        <w:rPr>
          <w:rFonts w:asciiTheme="minorHAnsi" w:hAnsiTheme="minorHAnsi" w:cstheme="minorHAnsi"/>
        </w:rPr>
        <w:t>Judicial</w:t>
      </w:r>
      <w:r w:rsidR="00910C8A">
        <w:rPr>
          <w:rFonts w:asciiTheme="minorHAnsi" w:hAnsiTheme="minorHAnsi" w:cstheme="minorHAnsi"/>
        </w:rPr>
        <w:t xml:space="preserve">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6F1706">
        <w:rPr>
          <w:rFonts w:asciiTheme="minorHAnsi" w:hAnsiTheme="minorHAnsi" w:cstheme="minorHAnsi"/>
          <w:i/>
        </w:rPr>
        <w:t>Judicial</w:t>
      </w:r>
      <w:r w:rsidR="00910C8A">
        <w:rPr>
          <w:rFonts w:asciiTheme="minorHAnsi" w:hAnsiTheme="minorHAnsi" w:cstheme="minorHAnsi"/>
          <w:i/>
        </w:rPr>
        <w:t xml:space="preserve"> Council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87" w:rsidRDefault="00E90787" w:rsidP="00504C00">
      <w:r>
        <w:separator/>
      </w:r>
    </w:p>
  </w:endnote>
  <w:endnote w:type="continuationSeparator" w:id="0">
    <w:p w:rsidR="00E90787" w:rsidRDefault="00E90787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0" w:rsidRDefault="00652D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504C00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F1706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8F3432">
          <w:rPr>
            <w:sz w:val="20"/>
            <w:szCs w:val="20"/>
          </w:rPr>
          <w:t>1/3/14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87" w:rsidRDefault="00E90787" w:rsidP="00504C00">
      <w:r>
        <w:separator/>
      </w:r>
    </w:p>
  </w:footnote>
  <w:footnote w:type="continuationSeparator" w:id="0">
    <w:p w:rsidR="00E90787" w:rsidRDefault="00E90787" w:rsidP="00504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80391"/>
    <w:rsid w:val="00107C46"/>
    <w:rsid w:val="00136674"/>
    <w:rsid w:val="00156822"/>
    <w:rsid w:val="001748E1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504C00"/>
    <w:rsid w:val="00574229"/>
    <w:rsid w:val="005A4574"/>
    <w:rsid w:val="005B3E6D"/>
    <w:rsid w:val="005D772D"/>
    <w:rsid w:val="005E2699"/>
    <w:rsid w:val="00641BBF"/>
    <w:rsid w:val="00652D00"/>
    <w:rsid w:val="0069527B"/>
    <w:rsid w:val="00695620"/>
    <w:rsid w:val="006A3D92"/>
    <w:rsid w:val="006C7C64"/>
    <w:rsid w:val="006F1706"/>
    <w:rsid w:val="00726042"/>
    <w:rsid w:val="00736753"/>
    <w:rsid w:val="0079070B"/>
    <w:rsid w:val="00806692"/>
    <w:rsid w:val="00822460"/>
    <w:rsid w:val="0085217E"/>
    <w:rsid w:val="00875832"/>
    <w:rsid w:val="0088206E"/>
    <w:rsid w:val="008F3432"/>
    <w:rsid w:val="00902B42"/>
    <w:rsid w:val="00910C8A"/>
    <w:rsid w:val="00975A1D"/>
    <w:rsid w:val="009D5E49"/>
    <w:rsid w:val="00A0662D"/>
    <w:rsid w:val="00A14E4F"/>
    <w:rsid w:val="00A3154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E05268"/>
    <w:rsid w:val="00E34099"/>
    <w:rsid w:val="00E90787"/>
    <w:rsid w:val="00F221AD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ABBF-1A9D-44E6-82C2-4BE55ABE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John McGlynn</cp:lastModifiedBy>
  <cp:revision>4</cp:revision>
  <dcterms:created xsi:type="dcterms:W3CDTF">2014-10-24T19:10:00Z</dcterms:created>
  <dcterms:modified xsi:type="dcterms:W3CDTF">2014-10-24T19:12:00Z</dcterms:modified>
</cp:coreProperties>
</file>