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80A78">
              <w:rPr>
                <w:rFonts w:cs="Arial"/>
                <w:sz w:val="20"/>
                <w:szCs w:val="20"/>
              </w:rPr>
              <w:t>Q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F6" w:rsidRDefault="00A147F6">
      <w:r>
        <w:separator/>
      </w:r>
    </w:p>
  </w:endnote>
  <w:endnote w:type="continuationSeparator" w:id="0">
    <w:p w:rsidR="00A147F6" w:rsidRDefault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F6" w:rsidRDefault="00A147F6">
      <w:r>
        <w:separator/>
      </w:r>
    </w:p>
  </w:footnote>
  <w:footnote w:type="continuationSeparator" w:id="0">
    <w:p w:rsidR="00A147F6" w:rsidRDefault="00A1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65" w:rsidRDefault="00EF772F" w:rsidP="004C7265">
    <w:pPr>
      <w:pStyle w:val="Header"/>
      <w:jc w:val="center"/>
    </w:pPr>
    <w:r>
      <w:rPr>
        <w:b/>
      </w:rPr>
      <w:t xml:space="preserve">Form for Submission of </w:t>
    </w:r>
    <w:r>
      <w:rPr>
        <w:b/>
      </w:rPr>
      <w:t>Questions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6"/>
    <w:rsid w:val="00002109"/>
    <w:rsid w:val="00003180"/>
    <w:rsid w:val="000724F2"/>
    <w:rsid w:val="00076CE7"/>
    <w:rsid w:val="00080A78"/>
    <w:rsid w:val="00086084"/>
    <w:rsid w:val="00091F85"/>
    <w:rsid w:val="000C612B"/>
    <w:rsid w:val="000F008A"/>
    <w:rsid w:val="000F5755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C1AAA"/>
    <w:rsid w:val="001F4BC7"/>
    <w:rsid w:val="00200EB0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D4F97"/>
    <w:rsid w:val="003F66F6"/>
    <w:rsid w:val="00405B4E"/>
    <w:rsid w:val="00412010"/>
    <w:rsid w:val="00417FD9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A5C71"/>
    <w:rsid w:val="004B2BF8"/>
    <w:rsid w:val="004C5098"/>
    <w:rsid w:val="004C7265"/>
    <w:rsid w:val="004E37D0"/>
    <w:rsid w:val="004F1F81"/>
    <w:rsid w:val="00524705"/>
    <w:rsid w:val="0053309A"/>
    <w:rsid w:val="00542727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815D6"/>
    <w:rsid w:val="00681636"/>
    <w:rsid w:val="006D64A3"/>
    <w:rsid w:val="00705F87"/>
    <w:rsid w:val="0072238D"/>
    <w:rsid w:val="007345D2"/>
    <w:rsid w:val="007373C2"/>
    <w:rsid w:val="007424B5"/>
    <w:rsid w:val="007426DF"/>
    <w:rsid w:val="00760B4E"/>
    <w:rsid w:val="007750E6"/>
    <w:rsid w:val="0077662E"/>
    <w:rsid w:val="007A5A8A"/>
    <w:rsid w:val="007B020D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94D5D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4226C"/>
    <w:rsid w:val="00B638AD"/>
    <w:rsid w:val="00B665DC"/>
    <w:rsid w:val="00B67FB3"/>
    <w:rsid w:val="00B8188E"/>
    <w:rsid w:val="00B82910"/>
    <w:rsid w:val="00B83AB5"/>
    <w:rsid w:val="00B95E66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737A"/>
    <w:rsid w:val="00C33425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41130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F772F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locked/>
    <w:rsid w:val="00C33425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BC2F-BA8C-4057-8D2E-D7C38490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John McGlynn</cp:lastModifiedBy>
  <cp:revision>3</cp:revision>
  <cp:lastPrinted>2006-03-16T19:46:00Z</cp:lastPrinted>
  <dcterms:created xsi:type="dcterms:W3CDTF">2016-02-04T20:46:00Z</dcterms:created>
  <dcterms:modified xsi:type="dcterms:W3CDTF">2016-02-04T20:47:00Z</dcterms:modified>
</cp:coreProperties>
</file>