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014FD8" w:rsidRPr="00014FD8" w:rsidRDefault="00E838FD" w:rsidP="00014FD8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014FD8">
        <w:rPr>
          <w:rFonts w:asciiTheme="minorHAnsi" w:hAnsiTheme="minorHAnsi" w:cstheme="minorHAnsi"/>
          <w:szCs w:val="24"/>
        </w:rPr>
        <w:t>Q</w:t>
      </w:r>
      <w:r w:rsidRPr="006902C0">
        <w:rPr>
          <w:rFonts w:asciiTheme="minorHAnsi" w:hAnsiTheme="minorHAnsi" w:cstheme="minorHAnsi"/>
          <w:szCs w:val="24"/>
        </w:rPr>
        <w:t xml:space="preserve"> Project Title:</w:t>
      </w:r>
      <w:r w:rsidR="006902C0" w:rsidRPr="006902C0">
        <w:rPr>
          <w:rFonts w:asciiTheme="minorHAnsi" w:hAnsiTheme="minorHAnsi" w:cstheme="minorHAnsi"/>
          <w:szCs w:val="24"/>
        </w:rPr>
        <w:t xml:space="preserve"> </w:t>
      </w:r>
      <w:r w:rsidRPr="006902C0">
        <w:rPr>
          <w:rFonts w:asciiTheme="minorHAnsi" w:hAnsiTheme="minorHAnsi" w:cstheme="minorHAnsi"/>
          <w:szCs w:val="24"/>
        </w:rPr>
        <w:tab/>
      </w:r>
      <w:r w:rsidR="00014FD8" w:rsidRPr="00014FD8">
        <w:rPr>
          <w:rFonts w:asciiTheme="minorHAnsi" w:hAnsiTheme="minorHAnsi" w:cstheme="minorHAnsi"/>
          <w:szCs w:val="24"/>
        </w:rPr>
        <w:t>NEW EASTLAKE JUVENILE COURTHOUSE</w:t>
      </w:r>
    </w:p>
    <w:p w:rsidR="00E838FD" w:rsidRPr="006902C0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proofErr w:type="spellStart"/>
      <w:r w:rsidRPr="006902C0">
        <w:rPr>
          <w:rFonts w:asciiTheme="minorHAnsi" w:hAnsiTheme="minorHAnsi" w:cstheme="minorHAnsi"/>
          <w:szCs w:val="24"/>
        </w:rPr>
        <w:t>RF</w:t>
      </w:r>
      <w:r w:rsidR="00014FD8">
        <w:rPr>
          <w:rFonts w:asciiTheme="minorHAnsi" w:hAnsiTheme="minorHAnsi" w:cstheme="minorHAnsi"/>
          <w:szCs w:val="24"/>
        </w:rPr>
        <w:t>Q</w:t>
      </w:r>
      <w:r w:rsidR="00E838FD" w:rsidRPr="006902C0">
        <w:rPr>
          <w:rFonts w:asciiTheme="minorHAnsi" w:hAnsiTheme="minorHAnsi" w:cstheme="minorHAnsi"/>
          <w:szCs w:val="24"/>
        </w:rPr>
        <w:t>Number</w:t>
      </w:r>
      <w:proofErr w:type="spellEnd"/>
      <w:r w:rsidR="00E838FD" w:rsidRPr="006902C0">
        <w:rPr>
          <w:rFonts w:asciiTheme="minorHAnsi" w:hAnsiTheme="minorHAnsi" w:cstheme="minorHAnsi"/>
          <w:szCs w:val="24"/>
        </w:rPr>
        <w:t>:</w:t>
      </w:r>
      <w:r w:rsidR="00E838FD" w:rsidRPr="006902C0">
        <w:rPr>
          <w:rFonts w:asciiTheme="minorHAnsi" w:hAnsiTheme="minorHAnsi" w:cstheme="minorHAnsi"/>
          <w:szCs w:val="24"/>
        </w:rPr>
        <w:tab/>
      </w:r>
      <w:r w:rsidR="00014FD8" w:rsidRPr="00014FD8">
        <w:rPr>
          <w:rFonts w:asciiTheme="minorHAnsi" w:hAnsiTheme="minorHAnsi" w:cstheme="minorHAnsi"/>
          <w:szCs w:val="24"/>
        </w:rPr>
        <w:t>J BCP -2016-01-JMG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</w:t>
      </w:r>
      <w:proofErr w:type="gramStart"/>
      <w:r w:rsidRPr="00E46846">
        <w:rPr>
          <w:rFonts w:ascii="Times New Roman" w:hAnsi="Times New Roman"/>
          <w:szCs w:val="24"/>
        </w:rPr>
        <w:t>(DVBE Participation Goal).</w:t>
      </w:r>
      <w:proofErr w:type="gramEnd"/>
      <w:r w:rsidRPr="00E46846">
        <w:rPr>
          <w:rFonts w:ascii="Times New Roman" w:hAnsi="Times New Roman"/>
          <w:szCs w:val="24"/>
        </w:rPr>
        <w:t xml:space="preserve">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 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 xml:space="preserve">I hereby certify that the Contract Price, as defined herein, is the amount of $____________.  I understand that </w:t>
      </w:r>
      <w:proofErr w:type="gramStart"/>
      <w:r w:rsidRPr="00474D0D">
        <w:rPr>
          <w:szCs w:val="24"/>
        </w:rPr>
        <w:t>the  Contract</w:t>
      </w:r>
      <w:proofErr w:type="gramEnd"/>
      <w:r w:rsidRPr="00474D0D">
        <w:rPr>
          <w:szCs w:val="24"/>
        </w:rPr>
        <w:t xml:space="preserve">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94" w:rsidRDefault="00930894" w:rsidP="00930894">
      <w:r>
        <w:separator/>
      </w:r>
    </w:p>
  </w:endnote>
  <w:endnote w:type="continuationSeparator" w:id="0">
    <w:p w:rsidR="00930894" w:rsidRDefault="00930894" w:rsidP="0093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277A1B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E46846">
      <w:rPr>
        <w:rFonts w:ascii="Times New Roman" w:hAnsi="Times New Roman"/>
        <w:sz w:val="18"/>
        <w:szCs w:val="18"/>
      </w:rPr>
      <w:fldChar w:fldCharType="separate"/>
    </w:r>
    <w:r w:rsidR="00014FD8">
      <w:rPr>
        <w:rFonts w:ascii="Times New Roman" w:hAnsi="Times New Roman"/>
        <w:noProof/>
        <w:sz w:val="18"/>
        <w:szCs w:val="18"/>
      </w:rPr>
      <w:t>3</w:t>
    </w:r>
    <w:r w:rsidR="00277A1B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94" w:rsidRDefault="00930894" w:rsidP="00930894">
      <w:r>
        <w:separator/>
      </w:r>
    </w:p>
  </w:footnote>
  <w:footnote w:type="continuationSeparator" w:id="0">
    <w:p w:rsidR="00930894" w:rsidRDefault="00930894" w:rsidP="0093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Pr="006F61C0" w:rsidRDefault="00014FD8" w:rsidP="00646FBB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FD" w:rsidRPr="00646FBB" w:rsidRDefault="00E838FD" w:rsidP="00646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FD"/>
    <w:rsid w:val="00014FD8"/>
    <w:rsid w:val="00235F00"/>
    <w:rsid w:val="00277A1B"/>
    <w:rsid w:val="003C6B19"/>
    <w:rsid w:val="0061309A"/>
    <w:rsid w:val="006902C0"/>
    <w:rsid w:val="00796A99"/>
    <w:rsid w:val="00930894"/>
    <w:rsid w:val="00975B19"/>
    <w:rsid w:val="00CD1583"/>
    <w:rsid w:val="00CF4DE2"/>
    <w:rsid w:val="00D62540"/>
    <w:rsid w:val="00D65EBF"/>
    <w:rsid w:val="00D943F8"/>
    <w:rsid w:val="00DC5812"/>
    <w:rsid w:val="00E838FD"/>
    <w:rsid w:val="00F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EA08-503D-481E-B585-2AF24E1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252</Lines>
  <Paragraphs>59</Paragraphs>
  <ScaleCrop>false</ScaleCrop>
  <Company>Administrative Office of the Courts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John McGlynn</cp:lastModifiedBy>
  <cp:revision>2</cp:revision>
  <dcterms:created xsi:type="dcterms:W3CDTF">2016-02-04T21:14:00Z</dcterms:created>
  <dcterms:modified xsi:type="dcterms:W3CDTF">2016-02-04T21:14:00Z</dcterms:modified>
</cp:coreProperties>
</file>