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29190A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9190A" w:rsidRPr="00A309A7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lastRenderedPageBreak/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21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23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24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25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26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27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2055FD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28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:rsidR="0029190A" w:rsidRDefault="0029190A" w:rsidP="0029190A"/>
    <w:p w:rsidR="00773EAB" w:rsidRDefault="00773EAB">
      <w:bookmarkStart w:id="0" w:name="_GoBack"/>
      <w:bookmarkEnd w:id="0"/>
    </w:p>
    <w:sectPr w:rsidR="00773EAB" w:rsidSect="00A52D88">
      <w:headerReference w:type="default" r:id="rId4"/>
      <w:footerReference w:type="default" r:id="rId5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4D" w:rsidRPr="00A86C4D" w:rsidRDefault="0029190A" w:rsidP="00A86C4D">
    <w:pPr>
      <w:pStyle w:val="Header"/>
      <w:spacing w:line="276" w:lineRule="auto"/>
      <w:rPr>
        <w:rFonts w:ascii="Arial Rounded MT Bold" w:hAnsi="Arial Rounded MT Bold"/>
        <w:sz w:val="25"/>
        <w:szCs w:val="25"/>
      </w:rPr>
    </w:pPr>
    <w:r w:rsidRPr="00A86C4D">
      <w:rPr>
        <w:rFonts w:ascii="Arial Rounded MT Bold" w:hAnsi="Arial Rounded MT Bold"/>
        <w:sz w:val="25"/>
        <w:szCs w:val="25"/>
      </w:rPr>
      <w:t>RFP Title: Construction Management Services</w:t>
    </w:r>
    <w:r>
      <w:rPr>
        <w:rFonts w:ascii="Arial Rounded MT Bold" w:hAnsi="Arial Rounded MT Bold"/>
        <w:sz w:val="25"/>
        <w:szCs w:val="25"/>
      </w:rPr>
      <w:t xml:space="preserve"> New Modesto Courthouse</w:t>
    </w:r>
    <w:r w:rsidRPr="00A86C4D">
      <w:rPr>
        <w:rFonts w:ascii="Arial Rounded MT Bold" w:hAnsi="Arial Rounded MT Bold"/>
        <w:sz w:val="25"/>
        <w:szCs w:val="25"/>
      </w:rPr>
      <w:tab/>
    </w:r>
  </w:p>
  <w:p w:rsidR="00317DC6" w:rsidRPr="002055FD" w:rsidRDefault="0029190A" w:rsidP="00A86C4D">
    <w:pPr>
      <w:pStyle w:val="Header"/>
      <w:tabs>
        <w:tab w:val="clear" w:pos="4320"/>
        <w:tab w:val="clear" w:pos="8640"/>
      </w:tabs>
      <w:spacing w:line="276" w:lineRule="auto"/>
      <w:rPr>
        <w:rFonts w:ascii="Arial Rounded MT Bold" w:hAnsi="Arial Rounded MT Bold"/>
        <w:sz w:val="25"/>
        <w:szCs w:val="25"/>
      </w:rPr>
    </w:pPr>
    <w:r>
      <w:rPr>
        <w:rFonts w:ascii="Arial Rounded MT Bold" w:hAnsi="Arial Rounded MT Bold"/>
        <w:sz w:val="25"/>
        <w:szCs w:val="25"/>
      </w:rPr>
      <w:t>RFP No.: JBCP-CMS-S-2016-50-SM</w:t>
    </w:r>
    <w:r w:rsidRPr="00A86C4D">
      <w:rPr>
        <w:rFonts w:ascii="Arial Rounded MT Bold" w:hAnsi="Arial Rounded MT Bold"/>
        <w:sz w:val="25"/>
        <w:szCs w:val="25"/>
      </w:rPr>
      <w:t>-RFP</w:t>
    </w:r>
  </w:p>
  <w:p w:rsidR="002055FD" w:rsidRDefault="0029190A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</w:t>
    </w:r>
    <w:r>
      <w:rPr>
        <w:rFonts w:ascii="Arial Rounded MT Bold" w:hAnsi="Arial Rounded MT Bold"/>
        <w:b/>
        <w:sz w:val="26"/>
        <w:szCs w:val="26"/>
      </w:rPr>
      <w:t xml:space="preserve">Vendor </w:t>
    </w:r>
    <w:r w:rsidRPr="002055FD">
      <w:rPr>
        <w:rFonts w:ascii="Arial Rounded MT Bold" w:hAnsi="Arial Rounded MT Bold"/>
        <w:b/>
        <w:sz w:val="26"/>
        <w:szCs w:val="26"/>
      </w:rPr>
      <w:t xml:space="preserve">Submission of Questions   </w:t>
    </w:r>
  </w:p>
  <w:p w:rsidR="007972D2" w:rsidRPr="007972D2" w:rsidRDefault="0029190A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 w:rsidRPr="007972D2">
      <w:rPr>
        <w:rFonts w:ascii="Arial Rounded MT Bold" w:hAnsi="Arial Rounded MT Bold"/>
        <w:sz w:val="26"/>
        <w:szCs w:val="26"/>
      </w:rPr>
      <w:t>ATTACHMENT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29190A"/>
    <w:rsid w:val="007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95578-FB3C-47C7-BFEE-F2D1414C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Johnny</dc:creator>
  <cp:keywords/>
  <dc:description/>
  <cp:lastModifiedBy>Perez, Johnny</cp:lastModifiedBy>
  <cp:revision>1</cp:revision>
  <dcterms:created xsi:type="dcterms:W3CDTF">2017-03-21T18:17:00Z</dcterms:created>
  <dcterms:modified xsi:type="dcterms:W3CDTF">2017-03-21T18:18:00Z</dcterms:modified>
</cp:coreProperties>
</file>