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3C0A3A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E08" w:rsidRPr="00EA1521" w:rsidRDefault="00715E08" w:rsidP="00715E08">
      <w:pPr>
        <w:jc w:val="both"/>
        <w:rPr>
          <w:rFonts w:ascii="Arial" w:hAnsi="Arial" w:cs="Arial"/>
        </w:rPr>
      </w:pPr>
    </w:p>
    <w:p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610266">
        <w:rPr>
          <w:rFonts w:ascii="Times New Roman" w:hAnsi="Times New Roman" w:cs="Times New Roman"/>
          <w:sz w:val="24"/>
          <w:szCs w:val="24"/>
        </w:rPr>
        <w:t>J</w:t>
      </w:r>
      <w:r w:rsidR="000433B1">
        <w:rPr>
          <w:rFonts w:ascii="Times New Roman" w:hAnsi="Times New Roman" w:cs="Times New Roman"/>
          <w:sz w:val="24"/>
          <w:szCs w:val="24"/>
        </w:rPr>
        <w:t>udicial Council of California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3A2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08" w:rsidRDefault="00715E08" w:rsidP="007A0C3E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15E08" w:rsidRDefault="00715E08" w:rsidP="00156EB4">
      <w:pPr>
        <w:tabs>
          <w:tab w:val="left" w:pos="720"/>
        </w:tabs>
        <w:autoSpaceDE w:val="0"/>
        <w:autoSpaceDN w:val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610266">
        <w:rPr>
          <w:rFonts w:ascii="Times New Roman" w:hAnsi="Times New Roman" w:cs="Times New Roman"/>
          <w:sz w:val="24"/>
          <w:szCs w:val="24"/>
        </w:rPr>
        <w:t xml:space="preserve">implements all </w:t>
      </w:r>
      <w:r w:rsidRPr="00BF2E9B">
        <w:rPr>
          <w:rFonts w:ascii="Times New Roman" w:hAnsi="Times New Roman" w:cs="Times New Roman"/>
          <w:sz w:val="24"/>
          <w:szCs w:val="24"/>
        </w:rPr>
        <w:t xml:space="preserve">proposed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610266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</w:p>
    <w:p w:rsidR="00715E08" w:rsidRPr="00BF2E9B" w:rsidRDefault="00715E08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5A5" w:rsidRDefault="007835A5" w:rsidP="004D0CDC">
      <w:r>
        <w:separator/>
      </w:r>
    </w:p>
  </w:endnote>
  <w:endnote w:type="continuationSeparator" w:id="0">
    <w:p w:rsidR="007835A5" w:rsidRDefault="007835A5" w:rsidP="004D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4D4" w:rsidRDefault="00CF64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731124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A53D91" w:rsidRDefault="00A53D9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64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64D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D0CDC" w:rsidRPr="004D0CDC" w:rsidRDefault="004D0CDC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4D4" w:rsidRDefault="00CF64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5A5" w:rsidRDefault="007835A5" w:rsidP="004D0CDC">
      <w:r>
        <w:separator/>
      </w:r>
    </w:p>
  </w:footnote>
  <w:footnote w:type="continuationSeparator" w:id="0">
    <w:p w:rsidR="007835A5" w:rsidRDefault="007835A5" w:rsidP="004D0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4D4" w:rsidRDefault="00CF64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24D" w:rsidRPr="00CF64D4" w:rsidRDefault="008B424D" w:rsidP="008B424D">
    <w:pPr>
      <w:pStyle w:val="CommentText"/>
      <w:tabs>
        <w:tab w:val="left" w:pos="1242"/>
      </w:tabs>
      <w:ind w:right="252"/>
      <w:jc w:val="both"/>
      <w:rPr>
        <w:sz w:val="24"/>
        <w:szCs w:val="24"/>
      </w:rPr>
    </w:pPr>
    <w:bookmarkStart w:id="0" w:name="_GoBack"/>
    <w:r w:rsidRPr="00CF64D4">
      <w:rPr>
        <w:sz w:val="24"/>
        <w:szCs w:val="24"/>
      </w:rPr>
      <w:t xml:space="preserve">RFP Title:  </w:t>
    </w:r>
    <w:r w:rsidRPr="00CF64D4">
      <w:rPr>
        <w:color w:val="000000"/>
        <w:sz w:val="24"/>
        <w:szCs w:val="24"/>
      </w:rPr>
      <w:t xml:space="preserve">  </w:t>
    </w:r>
    <w:r w:rsidR="003C0A3A" w:rsidRPr="00CF64D4">
      <w:rPr>
        <w:sz w:val="24"/>
        <w:szCs w:val="24"/>
      </w:rPr>
      <w:t>Construction Management Services New Modesto Courthouse</w:t>
    </w:r>
  </w:p>
  <w:p w:rsidR="008B424D" w:rsidRPr="00CF64D4" w:rsidRDefault="008B424D" w:rsidP="008B424D">
    <w:pPr>
      <w:pStyle w:val="CommentText"/>
      <w:tabs>
        <w:tab w:val="left" w:pos="1242"/>
      </w:tabs>
      <w:ind w:right="252"/>
      <w:jc w:val="both"/>
      <w:rPr>
        <w:color w:val="000000"/>
        <w:sz w:val="24"/>
        <w:szCs w:val="24"/>
      </w:rPr>
    </w:pPr>
    <w:r w:rsidRPr="00CF64D4">
      <w:rPr>
        <w:sz w:val="24"/>
        <w:szCs w:val="24"/>
      </w:rPr>
      <w:t xml:space="preserve">RFP Number:   </w:t>
    </w:r>
    <w:r w:rsidR="003C0A3A" w:rsidRPr="00CF64D4">
      <w:rPr>
        <w:sz w:val="24"/>
        <w:szCs w:val="24"/>
      </w:rPr>
      <w:t>JBCP-CMS-S-2016-50-SM-RFP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4D4" w:rsidRDefault="00CF64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1740A"/>
    <w:rsid w:val="000433B1"/>
    <w:rsid w:val="0008002C"/>
    <w:rsid w:val="000A036B"/>
    <w:rsid w:val="000F028F"/>
    <w:rsid w:val="00156EB4"/>
    <w:rsid w:val="0018074F"/>
    <w:rsid w:val="001E277C"/>
    <w:rsid w:val="00252B3A"/>
    <w:rsid w:val="002925BB"/>
    <w:rsid w:val="00310EE8"/>
    <w:rsid w:val="003A2875"/>
    <w:rsid w:val="003C0A3A"/>
    <w:rsid w:val="003C1CD2"/>
    <w:rsid w:val="00431566"/>
    <w:rsid w:val="00435C9E"/>
    <w:rsid w:val="004D0CDC"/>
    <w:rsid w:val="004E17DF"/>
    <w:rsid w:val="005C2DBA"/>
    <w:rsid w:val="00610266"/>
    <w:rsid w:val="00715E08"/>
    <w:rsid w:val="007835A5"/>
    <w:rsid w:val="007A0C3E"/>
    <w:rsid w:val="00880DE9"/>
    <w:rsid w:val="008B424D"/>
    <w:rsid w:val="008D26E3"/>
    <w:rsid w:val="008E2402"/>
    <w:rsid w:val="00A167B2"/>
    <w:rsid w:val="00A23C2C"/>
    <w:rsid w:val="00A37E8D"/>
    <w:rsid w:val="00A53D91"/>
    <w:rsid w:val="00B17263"/>
    <w:rsid w:val="00BE6A0A"/>
    <w:rsid w:val="00BE6E11"/>
    <w:rsid w:val="00BF2E9B"/>
    <w:rsid w:val="00C21F04"/>
    <w:rsid w:val="00C7776B"/>
    <w:rsid w:val="00CD0EA1"/>
    <w:rsid w:val="00CF64D4"/>
    <w:rsid w:val="00D17F2D"/>
    <w:rsid w:val="00D3274C"/>
    <w:rsid w:val="00D66385"/>
    <w:rsid w:val="00D720E4"/>
    <w:rsid w:val="00E4585E"/>
    <w:rsid w:val="00E85E86"/>
    <w:rsid w:val="00E94ACE"/>
    <w:rsid w:val="00EB6CE5"/>
    <w:rsid w:val="00EE4E2A"/>
    <w:rsid w:val="00F44202"/>
    <w:rsid w:val="00FB5E61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6DC2D6-240E-490E-94B2-51DFBC1D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ListParagraph">
    <w:name w:val="List Paragraph"/>
    <w:basedOn w:val="Normal"/>
    <w:uiPriority w:val="34"/>
    <w:qFormat/>
    <w:rsid w:val="00715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CDC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CDC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8B424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24D"/>
  </w:style>
  <w:style w:type="paragraph" w:styleId="BalloonText">
    <w:name w:val="Balloon Text"/>
    <w:basedOn w:val="Normal"/>
    <w:link w:val="BalloonTextChar"/>
    <w:uiPriority w:val="99"/>
    <w:semiHidden/>
    <w:unhideWhenUsed/>
    <w:rsid w:val="008B4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Sandra Moore-T</cp:lastModifiedBy>
  <cp:revision>10</cp:revision>
  <dcterms:created xsi:type="dcterms:W3CDTF">2017-03-07T19:28:00Z</dcterms:created>
  <dcterms:modified xsi:type="dcterms:W3CDTF">2017-03-20T21:52:00Z</dcterms:modified>
</cp:coreProperties>
</file>