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69"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p>
    <w:p w:rsidR="00281A69" w:rsidRPr="00644F64"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 xml:space="preserve">Administrative Rules Governing </w:t>
      </w:r>
      <w:r>
        <w:rPr>
          <w:rFonts w:ascii="Times New Roman" w:eastAsia="Times New Roman" w:hAnsi="Times New Roman" w:cs="Times New Roman"/>
          <w:b/>
          <w:bCs/>
          <w:caps/>
          <w:sz w:val="24"/>
          <w:szCs w:val="24"/>
        </w:rPr>
        <w:t>RFP</w:t>
      </w:r>
      <w:r w:rsidRPr="00DE5BB5">
        <w:rPr>
          <w:rFonts w:ascii="Times New Roman" w:eastAsia="Times New Roman" w:hAnsi="Times New Roman" w:cs="Times New Roman"/>
          <w:b/>
          <w:bCs/>
          <w:caps/>
          <w:sz w:val="24"/>
          <w:szCs w:val="24"/>
        </w:rPr>
        <w:t>S</w:t>
      </w:r>
      <w:bookmarkStart w:id="0" w:name="_GoBack"/>
      <w:bookmarkEnd w:id="0"/>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(Non-IT SERVICES)</w:t>
      </w: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6"/>
          <w:szCs w:val="26"/>
        </w:rPr>
      </w:pPr>
    </w:p>
    <w:p w:rsidR="00281A69" w:rsidRPr="00DE5BB5" w:rsidRDefault="00281A69" w:rsidP="00281A69">
      <w:pPr>
        <w:keepNext/>
        <w:widowControl w:val="0"/>
        <w:numPr>
          <w:ilvl w:val="0"/>
          <w:numId w:val="1"/>
        </w:numPr>
        <w:autoSpaceDE w:val="0"/>
        <w:autoSpaceDN w:val="0"/>
        <w:adjustRightInd w:val="0"/>
        <w:spacing w:before="240" w:after="120" w:line="24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COMMUNICATIONS WITH THE JUDICIAL cOUNCIL OF cALIFORNIA (</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Judicial Council</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 xml:space="preserve">) REGARDING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Except as specifically addressed elsewhere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Proposers must send any communications regarding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w:t>
      </w:r>
      <w:hyperlink r:id="rId7" w:history="1">
        <w:r w:rsidRPr="00DE5BB5">
          <w:rPr>
            <w:rFonts w:ascii="Times New Roman" w:eastAsia="Times New Roman" w:hAnsi="Times New Roman" w:cs="Times New Roman"/>
            <w:noProof/>
            <w:color w:val="0000FF"/>
            <w:sz w:val="24"/>
            <w:szCs w:val="20"/>
            <w:u w:val="single"/>
          </w:rPr>
          <w:t>CapitalProgramSolicitations@jud.ca.gov</w:t>
        </w:r>
      </w:hyperlink>
      <w:r w:rsidRPr="00DE5BB5">
        <w:rPr>
          <w:rFonts w:ascii="Times New Roman" w:eastAsia="Times New Roman" w:hAnsi="Times New Roman" w:cs="Times New Roman"/>
          <w:noProof/>
          <w:color w:val="000000" w:themeColor="text1"/>
          <w:sz w:val="24"/>
          <w:szCs w:val="20"/>
        </w:rPr>
        <w:t xml:space="preserve"> (the “Solicitations Mailbox”).  Proposers must include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Number in the subject line of any communication.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QUESTIONS REGARDING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Proposers interested in responding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may submit questions via email to the Solicitations Mailbox on procedural matters related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requests for clarification or modification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no later than the deadline for questions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ERRORS IN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If,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 Proposer discovers any ambiguity, conflict, discrepancy, omission, or error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Proposer must immediately notify the Judicial Council via email to the Solicitations Mailbox and request modification or clarification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Without disclosing the source of the request, the Judicial Council may modify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by releasing an addendum to the solicitation.</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 Proposer fails to notify the Judicial Council of an error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known to Proposer, or an error that reasonably should have been known to Proposer,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Proposer shall propose at its own risk. Furthermore, if Proposer is awarded the agreement, Proposer shall not be entitled to additional compensation or time by reason of the error or its later correction.</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ADDENDA</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The Judicial Council may modi</w:t>
      </w:r>
      <w:permStart w:id="1523984201" w:edGrp="everyone"/>
      <w:permEnd w:id="1523984201"/>
      <w:r w:rsidRPr="00DE5BB5">
        <w:rPr>
          <w:rFonts w:ascii="Times New Roman" w:eastAsia="Times New Roman" w:hAnsi="Times New Roman" w:cs="Times New Roman"/>
          <w:noProof/>
          <w:color w:val="000000" w:themeColor="text1"/>
          <w:sz w:val="24"/>
          <w:szCs w:val="20"/>
        </w:rPr>
        <w:t xml:space="preserve">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by issuing an addendum.  It is each Proposer’s responsibility to inform itself of any addendum prior to its submission of a proposal.</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lastRenderedPageBreak/>
        <w:t>B.</w:t>
      </w:r>
      <w:r w:rsidRPr="00DE5BB5">
        <w:rPr>
          <w:rFonts w:ascii="Times New Roman" w:eastAsia="Times New Roman" w:hAnsi="Times New Roman" w:cs="Times New Roman"/>
          <w:noProof/>
          <w:color w:val="000000" w:themeColor="text1"/>
          <w:sz w:val="24"/>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WITHDRAWAL AND RESUBMISSION/MODIFICATION OF PROPOSALS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Modifications offered in any other manner, oral or written, will not be considered. Proposals cannot be changed or withdrawn after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ERRORS IN THE PROPOSAL</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RIGHT TO REJECT proposals</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cancel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for any or no reason. After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reject all proposals and cancel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if the Judicial Council determines that: (i) the proposals received do not reflect effective competition; (ii) the cost is not reasonable; (iii) the cost exceeds the amount expected; or (iv) awarding the contract is not in the best interest of the Judicial Council.</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may or may not waive an immaterial deviation or defect in a proposal. The Judicial Council’s waiver of an immaterial deviation or defect shall in no way modify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excuse a Proposer from full compliance with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specifications. Until a contract resulting from this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signed, the Judicial Council reserves the right to accept or reject any or all of the items in the proposal, to award the contract in whole or in part and/or negotiate any or all items with individual Proposers if it is deemed in the Judicial Council’s best interest.  A notice of intent to award does not constitute a contract, and confers no right of contract on any Proposer.</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reserves the right to issue similar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s in the future.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in no way an agreement, obligation, or contract and in no way is the Judicial Council or the State of California responsible for the cost of preparing the proposal. </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 xml:space="preserve">Proposers are specifically directed </w:t>
      </w:r>
      <w:r w:rsidRPr="00DE5BB5">
        <w:rPr>
          <w:rFonts w:ascii="Times New Roman" w:eastAsia="Times New Roman" w:hAnsi="Times New Roman" w:cs="Times New Roman"/>
          <w:b/>
          <w:noProof/>
          <w:color w:val="000000" w:themeColor="text1"/>
          <w:sz w:val="24"/>
          <w:szCs w:val="20"/>
        </w:rPr>
        <w:t>NOT</w:t>
      </w:r>
      <w:r w:rsidRPr="00DE5BB5">
        <w:rPr>
          <w:rFonts w:ascii="Times New Roman" w:eastAsia="Times New Roman" w:hAnsi="Times New Roman" w:cs="Times New Roman"/>
          <w:noProof/>
          <w:color w:val="000000" w:themeColor="text1"/>
          <w:sz w:val="24"/>
          <w:szCs w:val="20"/>
        </w:rPr>
        <w:t xml:space="preserve"> to contact any Judicial Council personnel or consultants for meetings, conferences, or discussions that are related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t>
      </w:r>
      <w:r w:rsidRPr="00DE5BB5">
        <w:rPr>
          <w:rFonts w:ascii="Times New Roman" w:eastAsia="Times New Roman" w:hAnsi="Times New Roman" w:cs="Times New Roman"/>
          <w:noProof/>
          <w:color w:val="000000" w:themeColor="text1"/>
          <w:sz w:val="24"/>
          <w:szCs w:val="20"/>
        </w:rPr>
        <w:lastRenderedPageBreak/>
        <w:t xml:space="preserve">at any time between release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award and execution of a contract. Unauthorized contact with any Judicial Council personnel or consultants may be cause for rejection of the Proposer’s proposal.</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EVALUATION PROCESS</w:t>
      </w:r>
      <w:r w:rsidR="00421166">
        <w:rPr>
          <w:rFonts w:ascii="Times New Roman Bold" w:eastAsia="Times New Roman" w:hAnsi="Times New Roman Bold" w:cs="Times New Roman"/>
          <w:b/>
          <w:caps/>
          <w:color w:val="000000" w:themeColor="text1"/>
          <w:sz w:val="24"/>
          <w:szCs w:val="20"/>
        </w:rPr>
        <w:t xml:space="preserve"> </w:t>
      </w:r>
      <w:r w:rsidR="00421166" w:rsidRPr="00421166">
        <w:rPr>
          <w:rFonts w:ascii="Times New Roman Bold" w:eastAsia="Times New Roman" w:hAnsi="Times New Roman Bold" w:cs="Times New Roman"/>
          <w:b/>
          <w:i/>
          <w:caps/>
          <w:color w:val="000000" w:themeColor="text1"/>
          <w:sz w:val="24"/>
          <w:szCs w:val="20"/>
        </w:rPr>
        <w:t>[Revised]</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An evaluation team will review all proposals that are received by the appropriate deadline to determine the extent to which they comply with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requirements.</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Proposals that contain false or misleading statements may be rejected if in the Judicial Council’s opinion the information was intended to mislead the evaluation team regarding a requirement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rsidR="00281A69" w:rsidRPr="00421166" w:rsidRDefault="00281A69" w:rsidP="00281A69">
      <w:pPr>
        <w:spacing w:before="120" w:after="120" w:line="240" w:lineRule="auto"/>
        <w:ind w:left="1440" w:hanging="720"/>
        <w:jc w:val="both"/>
        <w:rPr>
          <w:rFonts w:ascii="Times New Roman" w:eastAsia="Times New Roman" w:hAnsi="Times New Roman" w:cs="Times New Roman"/>
          <w:i/>
          <w:noProof/>
          <w:color w:val="000000" w:themeColor="text1"/>
          <w:sz w:val="24"/>
          <w:szCs w:val="20"/>
        </w:rPr>
      </w:pPr>
      <w:r w:rsidRPr="00421166">
        <w:rPr>
          <w:rFonts w:ascii="Times New Roman" w:eastAsia="Times New Roman" w:hAnsi="Times New Roman" w:cs="Times New Roman"/>
          <w:i/>
          <w:noProof/>
          <w:color w:val="000000" w:themeColor="text1"/>
          <w:sz w:val="24"/>
          <w:szCs w:val="20"/>
        </w:rPr>
        <w:t>D.</w:t>
      </w:r>
      <w:r w:rsidRPr="00421166">
        <w:rPr>
          <w:rFonts w:ascii="Times New Roman" w:eastAsia="Times New Roman" w:hAnsi="Times New Roman" w:cs="Times New Roman"/>
          <w:i/>
          <w:noProof/>
          <w:color w:val="000000" w:themeColor="text1"/>
          <w:sz w:val="24"/>
          <w:szCs w:val="20"/>
        </w:rPr>
        <w:tab/>
        <w:t>In the event of a tie,</w:t>
      </w:r>
      <w:r w:rsidR="00421166" w:rsidRPr="00421166">
        <w:rPr>
          <w:rFonts w:ascii="Times New Roman" w:eastAsia="Times New Roman" w:hAnsi="Times New Roman" w:cs="Times New Roman"/>
          <w:i/>
          <w:noProof/>
          <w:color w:val="000000" w:themeColor="text1"/>
          <w:sz w:val="24"/>
          <w:szCs w:val="20"/>
        </w:rPr>
        <w:t xml:space="preserve"> </w:t>
      </w:r>
      <w:r w:rsidR="00421166" w:rsidRPr="00421166">
        <w:rPr>
          <w:i/>
          <w:sz w:val="20"/>
          <w:szCs w:val="20"/>
        </w:rPr>
        <w:t xml:space="preserve">the firms will then be ranked in numerical order from the most points to least points received. The firm receiving the highest combined “total score” will be ranked the number one firm. In the event of ties within the ranking list, the firm with the higher Step 1 score will be advanced one place holding in the ranking list. The Judicial Council reserves the right to reject any Firm’s submission to the RFP due to non-responsiveness to the selection criteria or that fails to demonstrate the Firm has qualifications and expertise in services of similar size, complexity and nature.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DISPOSITION OF MATERIALS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All materials submitted in response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will become the property of the Judicial Council and will be returned only at the Judicial Council’s option and at the expense of the Proposer submitting the proposal.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PAYMENT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Payment terms will be specified in any agreement that may ensue as a result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r>
      <w:r w:rsidRPr="00DE5BB5">
        <w:rPr>
          <w:rFonts w:ascii="Times New Roman" w:eastAsia="Times New Roman" w:hAnsi="Times New Roman" w:cs="Times New Roman"/>
          <w:b/>
          <w:noProof/>
          <w:color w:val="000000" w:themeColor="text1"/>
          <w:sz w:val="24"/>
          <w:szCs w:val="20"/>
        </w:rPr>
        <w:t>THE COURT DOES NOT MAKE ADVANCE PAYMENT FOR SERVICES.</w:t>
      </w:r>
      <w:r w:rsidRPr="00DE5BB5">
        <w:rPr>
          <w:rFonts w:ascii="Times New Roman" w:eastAsia="Times New Roman" w:hAnsi="Times New Roman" w:cs="Times New Roman"/>
          <w:noProof/>
          <w:color w:val="000000" w:themeColor="text1"/>
          <w:sz w:val="24"/>
          <w:szCs w:val="20"/>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depend upon the length of the project and the payment schedule provided in the agreement between the Judicial Council and the selected Proposer.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AWARD AND EXECUTION OF AGREEMENT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Award of contract, if made, will be in accordance with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a responsible Proposer submitting a proposal compliant with all the requirements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w:t>
      </w:r>
      <w:r w:rsidRPr="00DE5BB5">
        <w:rPr>
          <w:rFonts w:ascii="Times New Roman" w:eastAsia="Times New Roman" w:hAnsi="Times New Roman" w:cs="Times New Roman"/>
          <w:noProof/>
          <w:color w:val="000000" w:themeColor="text1"/>
          <w:sz w:val="24"/>
          <w:szCs w:val="20"/>
        </w:rPr>
        <w:lastRenderedPageBreak/>
        <w:t>any addenda thereto (including any administrative or technical requirements), except for such immaterial defects as may be waived by the Judicial Council.</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A Proposer submitting a proposal must be prepared to use a standard Judicial Council contract form rather than its own contract form. </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 xml:space="preserve">The Judicial Council will make a reasonable effort to execute any contract based on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within forty-five (45) days of selecting a proposal that best meets its requirements. However, exceptions taken by a Proposer may delay execution of a contract.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FAILURE TO EXECUTE THE AGREEMENT</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NEWS RELEASES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News releases or other publicity pertaining to the award of a contract may not be issued without prior written approval of the </w:t>
      </w:r>
      <w:r w:rsidRPr="00DE5BB5">
        <w:rPr>
          <w:rFonts w:ascii="Times New Roman" w:eastAsia="Times New Roman" w:hAnsi="Times New Roman" w:cs="Times New Roman"/>
          <w:noProof/>
          <w:color w:val="000000"/>
          <w:sz w:val="24"/>
          <w:szCs w:val="20"/>
        </w:rPr>
        <w:t>Judicial Council’s Business Services Administrator.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anti-trust claims</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A.</w:t>
      </w:r>
      <w:r w:rsidRPr="00DE5BB5">
        <w:rPr>
          <w:rFonts w:ascii="Times New Roman" w:eastAsia="Times New Roman" w:hAnsi="Times New Roman" w:cs="Times New Roman"/>
          <w:bCs/>
          <w:color w:val="000000" w:themeColor="text1"/>
          <w:sz w:val="24"/>
          <w:szCs w:val="24"/>
        </w:rPr>
        <w:tab/>
        <w:t>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Judicial Council pursuant to the proposal. Such assignment shall be made and become effective at the time the Judicial Council tenders final payment to the Proposer. (See Government Code section 4552.)</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B.</w:t>
      </w:r>
      <w:r w:rsidRPr="00DE5BB5">
        <w:rPr>
          <w:rFonts w:ascii="Times New Roman" w:eastAsia="Times New Roman" w:hAnsi="Times New Roman" w:cs="Times New Roman"/>
          <w:bCs/>
          <w:color w:val="000000" w:themeColor="text1"/>
          <w:sz w:val="24"/>
          <w:szCs w:val="24"/>
        </w:rPr>
        <w:tab/>
        <w:t xml:space="preserve">If the Judicial Council receives, either through judgment or settlement, a monetary recovery for a cause of action assigned under this section, the Proposer shall be entitled to receive reimbursement for actual legal costs incurred and </w:t>
      </w:r>
      <w:r w:rsidRPr="00DE5BB5">
        <w:rPr>
          <w:rFonts w:ascii="Times New Roman" w:eastAsia="Times New Roman" w:hAnsi="Times New Roman" w:cs="Times New Roman"/>
          <w:bCs/>
          <w:color w:val="000000" w:themeColor="text1"/>
          <w:sz w:val="24"/>
          <w:szCs w:val="24"/>
        </w:rPr>
        <w:lastRenderedPageBreak/>
        <w:t>may, upon demand, recover from the Judicial Council any portion of the recovery, including treble damages, attributable to overcharges that were paid.</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281A69" w:rsidRPr="00DE5BB5" w:rsidRDefault="00281A69" w:rsidP="00281A69">
      <w:pPr>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C.</w:t>
      </w:r>
      <w:r w:rsidRPr="00DE5BB5">
        <w:rPr>
          <w:rFonts w:ascii="Times New Roman" w:eastAsia="Times New Roman" w:hAnsi="Times New Roman" w:cs="Times New Roman"/>
          <w:bCs/>
          <w:color w:val="000000" w:themeColor="text1"/>
          <w:sz w:val="24"/>
          <w:szCs w:val="24"/>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 (See Government Code section 4554.)</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AMERICANS WITH DISABILITIES ACT</w:t>
      </w:r>
    </w:p>
    <w:p w:rsidR="00281A69" w:rsidRPr="00DE5BB5" w:rsidRDefault="00281A69" w:rsidP="00281A69">
      <w:pPr>
        <w:tabs>
          <w:tab w:val="left" w:pos="10710"/>
        </w:tabs>
        <w:spacing w:after="0" w:line="240" w:lineRule="auto"/>
        <w:ind w:left="720" w:right="288"/>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The Judicial Council complies with the Americans with Disabilities Act (ADA) and similar California statutes.  Requests for accommodation of disabilities by Proposers should be directed to the Solicitations Mailbox.</w:t>
      </w:r>
    </w:p>
    <w:p w:rsidR="00281A69" w:rsidRDefault="00281A69" w:rsidP="00281A69"/>
    <w:p w:rsidR="00B8041D" w:rsidRDefault="00B8041D"/>
    <w:sectPr w:rsidR="00B804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6F" w:rsidRDefault="00A2106F">
      <w:pPr>
        <w:spacing w:after="0" w:line="240" w:lineRule="auto"/>
      </w:pPr>
      <w:r>
        <w:separator/>
      </w:r>
    </w:p>
  </w:endnote>
  <w:endnote w:type="continuationSeparator" w:id="0">
    <w:p w:rsidR="00A2106F" w:rsidRDefault="00A2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Default="00281A69" w:rsidP="00FC6AD9">
    <w:pPr>
      <w:pStyle w:val="Footer"/>
    </w:pPr>
    <w:r>
      <w:t xml:space="preserve">Attachment 3 </w:t>
    </w:r>
    <w:r>
      <w:tab/>
      <w:t xml:space="preserve">Page </w:t>
    </w:r>
    <w:r>
      <w:fldChar w:fldCharType="begin"/>
    </w:r>
    <w:r>
      <w:instrText xml:space="preserve"> PAGE   \* MERGEFORMAT </w:instrText>
    </w:r>
    <w:r>
      <w:fldChar w:fldCharType="separate"/>
    </w:r>
    <w:r w:rsidR="00363BA7">
      <w:rPr>
        <w:noProof/>
      </w:rPr>
      <w:t>1</w:t>
    </w:r>
    <w: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6F" w:rsidRDefault="00A2106F">
      <w:pPr>
        <w:spacing w:after="0" w:line="240" w:lineRule="auto"/>
      </w:pPr>
      <w:r>
        <w:separator/>
      </w:r>
    </w:p>
  </w:footnote>
  <w:footnote w:type="continuationSeparator" w:id="0">
    <w:p w:rsidR="00A2106F" w:rsidRDefault="00A2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6" w:rsidRDefault="00A4417A" w:rsidP="00681CB6">
    <w:pPr>
      <w:pStyle w:val="Header"/>
      <w:rPr>
        <w:rFonts w:ascii="Times New Roman" w:hAnsi="Times New Roman" w:cs="Times New Roman"/>
      </w:rPr>
    </w:pPr>
    <w:r>
      <w:rPr>
        <w:rFonts w:ascii="Times New Roman" w:hAnsi="Times New Roman" w:cs="Times New Roman"/>
      </w:rPr>
      <w:t>RFP</w:t>
    </w:r>
    <w:r w:rsidR="00281A69">
      <w:rPr>
        <w:rFonts w:ascii="Times New Roman" w:hAnsi="Times New Roman" w:cs="Times New Roman"/>
      </w:rPr>
      <w:t xml:space="preserve"> Title: Construction Management Services</w:t>
    </w:r>
    <w:r w:rsidR="00281A69">
      <w:rPr>
        <w:rFonts w:ascii="Times New Roman" w:hAnsi="Times New Roman" w:cs="Times New Roman"/>
      </w:rPr>
      <w:tab/>
    </w:r>
  </w:p>
  <w:p w:rsidR="00681CB6" w:rsidRDefault="00A4417A" w:rsidP="00681CB6">
    <w:pPr>
      <w:pStyle w:val="Header"/>
      <w:rPr>
        <w:b/>
        <w:bCs/>
      </w:rPr>
    </w:pPr>
    <w:r>
      <w:rPr>
        <w:rFonts w:ascii="Times New Roman" w:hAnsi="Times New Roman" w:cs="Times New Roman"/>
      </w:rPr>
      <w:t>RFP</w:t>
    </w:r>
    <w:r w:rsidR="00281A69">
      <w:rPr>
        <w:rFonts w:ascii="Times New Roman" w:hAnsi="Times New Roman" w:cs="Times New Roman"/>
      </w:rPr>
      <w:t xml:space="preserve"> No.: JBCP-CMS-S-2016-58-JP-RFP</w:t>
    </w:r>
  </w:p>
  <w:p w:rsidR="00A35376" w:rsidRPr="000D5DF5" w:rsidRDefault="00281A69" w:rsidP="00A35376">
    <w:pPr>
      <w:pStyle w:val="Header"/>
      <w:jc w:val="center"/>
    </w:pPr>
    <w:r>
      <w:rPr>
        <w:rFonts w:ascii="Times New Roman" w:eastAsia="Times New Roman" w:hAnsi="Times New Roman" w:cs="Times New Roman"/>
        <w:b/>
        <w:bCs/>
        <w:caps/>
        <w:color w:val="000000" w:themeColor="text1"/>
        <w:sz w:val="24"/>
        <w:szCs w:val="24"/>
      </w:rPr>
      <w:t>ATTACHMENT 3</w:t>
    </w:r>
    <w:r w:rsidR="00363BA7">
      <w:rPr>
        <w:rFonts w:ascii="Times New Roman" w:eastAsia="Times New Roman" w:hAnsi="Times New Roman" w:cs="Times New Roman"/>
        <w:b/>
        <w:bCs/>
        <w:caps/>
        <w:color w:val="000000" w:themeColor="text1"/>
        <w:sz w:val="24"/>
        <w:szCs w:val="24"/>
      </w:rPr>
      <w:t xml:space="preserve"> Revision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69"/>
    <w:rsid w:val="00151F88"/>
    <w:rsid w:val="00281A69"/>
    <w:rsid w:val="00363BA7"/>
    <w:rsid w:val="00421166"/>
    <w:rsid w:val="00814710"/>
    <w:rsid w:val="00A2106F"/>
    <w:rsid w:val="00A4417A"/>
    <w:rsid w:val="00B8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1B87"/>
  <w15:chartTrackingRefBased/>
  <w15:docId w15:val="{648269ED-A0BF-47C3-B67C-C20C20DC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69"/>
  </w:style>
  <w:style w:type="paragraph" w:styleId="Footer">
    <w:name w:val="footer"/>
    <w:basedOn w:val="Normal"/>
    <w:link w:val="FooterChar"/>
    <w:uiPriority w:val="99"/>
    <w:unhideWhenUsed/>
    <w:rsid w:val="0028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pitalProgram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Perez, Johnny</cp:lastModifiedBy>
  <cp:revision>4</cp:revision>
  <dcterms:created xsi:type="dcterms:W3CDTF">2017-01-27T21:29:00Z</dcterms:created>
  <dcterms:modified xsi:type="dcterms:W3CDTF">2017-02-10T17:01:00Z</dcterms:modified>
</cp:coreProperties>
</file>