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65" w:rsidRPr="00423133" w:rsidRDefault="0053431A"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Attachment 5</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 xml:space="preserve">Check the box below, if agreed, and sign this attachment.  Please note that the Judicial Council will reject a proposal from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bookmarkStart w:id="0" w:name="_GoBack"/>
    </w:p>
    <w:bookmarkEnd w:id="0"/>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Proposer certifies that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3629F0"/>
    <w:sectPr w:rsidR="00B66E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Pr="008C1D3A" w:rsidRDefault="00783794" w:rsidP="00167D65">
    <w:pPr>
      <w:pStyle w:val="Footer"/>
      <w:rPr>
        <w:szCs w:val="20"/>
      </w:rPr>
    </w:pPr>
    <w:r>
      <w:rPr>
        <w:szCs w:val="20"/>
      </w:rPr>
      <w:t>Attachment 5</w:t>
    </w:r>
    <w:r w:rsidR="00167D65">
      <w:rPr>
        <w:szCs w:val="20"/>
      </w:rPr>
      <w:t xml:space="preserve">                                                 </w:t>
    </w:r>
    <w:r w:rsidR="00AB0753">
      <w:rPr>
        <w:szCs w:val="20"/>
      </w:rPr>
      <w:t xml:space="preserve">Page 1 </w:t>
    </w:r>
    <w:r w:rsidR="00167D65">
      <w:rPr>
        <w:szCs w:val="20"/>
      </w:rPr>
      <w:t>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F0" w:rsidRDefault="003629F0" w:rsidP="003629F0">
    <w:pPr>
      <w:pStyle w:val="Header"/>
      <w:rPr>
        <w:rFonts w:ascii="Times New Roman" w:hAnsi="Times New Roman" w:cs="Times New Roman"/>
      </w:rPr>
    </w:pPr>
    <w:r>
      <w:rPr>
        <w:rFonts w:ascii="Times New Roman" w:hAnsi="Times New Roman" w:cs="Times New Roman"/>
      </w:rPr>
      <w:t>RFP Title: Construction Management Services</w:t>
    </w:r>
    <w:r>
      <w:rPr>
        <w:rFonts w:ascii="Times New Roman" w:hAnsi="Times New Roman" w:cs="Times New Roman"/>
      </w:rPr>
      <w:tab/>
    </w:r>
  </w:p>
  <w:p w:rsidR="00EA555F" w:rsidRPr="00A64FB9" w:rsidRDefault="003629F0" w:rsidP="003629F0">
    <w:pPr>
      <w:pStyle w:val="Header"/>
      <w:tabs>
        <w:tab w:val="left" w:pos="720"/>
      </w:tabs>
      <w:rPr>
        <w:rFonts w:ascii="Times New Roman" w:hAnsi="Times New Roman" w:cs="Times New Roman"/>
      </w:rPr>
    </w:pPr>
    <w:r>
      <w:rPr>
        <w:rFonts w:ascii="Times New Roman" w:hAnsi="Times New Roman" w:cs="Times New Roman"/>
      </w:rPr>
      <w:t>RFP No.: JBCP-CMS-S-2016-58-JP-RFP</w:t>
    </w:r>
    <w:r w:rsidR="00AB0753" w:rsidRPr="00A64FB9">
      <w:rPr>
        <w:rFonts w:ascii="Times New Roman" w:hAnsi="Times New Roman" w:cs="Times New Roman"/>
      </w:rPr>
      <w:tab/>
    </w:r>
  </w:p>
  <w:p w:rsidR="00EA555F" w:rsidRPr="00D46847" w:rsidRDefault="003629F0" w:rsidP="00FC6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3629F0"/>
    <w:rsid w:val="00423133"/>
    <w:rsid w:val="00432075"/>
    <w:rsid w:val="0053431A"/>
    <w:rsid w:val="00783794"/>
    <w:rsid w:val="00A64FB9"/>
    <w:rsid w:val="00AB0753"/>
    <w:rsid w:val="00C41B60"/>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Perez, Johnny</cp:lastModifiedBy>
  <cp:revision>7</cp:revision>
  <dcterms:created xsi:type="dcterms:W3CDTF">2016-04-12T15:09:00Z</dcterms:created>
  <dcterms:modified xsi:type="dcterms:W3CDTF">2017-01-27T21:36:00Z</dcterms:modified>
</cp:coreProperties>
</file>