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w:t>
      </w:r>
      <w:bookmarkStart w:id="0" w:name="_GoBack"/>
      <w:r>
        <w:rPr>
          <w:rFonts w:cstheme="minorHAnsi"/>
          <w:bCs/>
          <w:lang w:bidi="ar-SA"/>
        </w:rPr>
        <w:t xml:space="preserve">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w:t>
      </w:r>
      <w:bookmarkEnd w:id="0"/>
      <w:r w:rsidR="00432390">
        <w:rPr>
          <w:rFonts w:cstheme="minorHAnsi"/>
          <w:bCs/>
          <w:lang w:bidi="ar-SA"/>
        </w:rPr>
        <w:t>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lastRenderedPageBreak/>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 xml:space="preserve">including both IFBs and </w:t>
      </w:r>
      <w:r w:rsidR="008B2B75">
        <w:rPr>
          <w:rFonts w:cstheme="minorHAnsi"/>
          <w:bCs/>
          <w:sz w:val="20"/>
          <w:szCs w:val="20"/>
          <w:lang w:bidi="ar-SA"/>
        </w:rPr>
        <w:t>RFQ</w:t>
      </w:r>
      <w:r>
        <w:rPr>
          <w:rFonts w:cstheme="minorHAnsi"/>
          <w:bCs/>
          <w:sz w:val="20"/>
          <w:szCs w:val="20"/>
          <w:lang w:bidi="ar-SA"/>
        </w:rPr>
        <w:t>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w:t>
      </w:r>
      <w:r w:rsidR="008B2B75">
        <w:rPr>
          <w:rFonts w:cstheme="minorHAnsi"/>
          <w:bCs/>
          <w:sz w:val="20"/>
          <w:szCs w:val="20"/>
          <w:lang w:bidi="ar-SA"/>
        </w:rPr>
        <w:t>RFQ</w:t>
      </w:r>
      <w:r>
        <w:rPr>
          <w:rFonts w:cstheme="minorHAnsi"/>
          <w:bCs/>
          <w:sz w:val="20"/>
          <w:szCs w:val="20"/>
          <w:lang w:bidi="ar-SA"/>
        </w:rPr>
        <w:t xml:space="preserve">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B3582E">
              <w:rPr>
                <w:noProof/>
              </w:rPr>
              <w:t>1</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B3582E">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82E" w:rsidRDefault="00B3582E" w:rsidP="00B3582E">
    <w:pPr>
      <w:pStyle w:val="Header"/>
    </w:pPr>
    <w:r>
      <w:t>RFP Title: Construction Management Services</w:t>
    </w:r>
    <w:r>
      <w:tab/>
    </w:r>
  </w:p>
  <w:p w:rsidR="00FD779E" w:rsidRPr="00FD779E" w:rsidRDefault="00B3582E" w:rsidP="00B3582E">
    <w:pPr>
      <w:tabs>
        <w:tab w:val="left" w:pos="1242"/>
      </w:tabs>
      <w:spacing w:line="240" w:lineRule="auto"/>
      <w:ind w:right="252"/>
      <w:jc w:val="both"/>
      <w:rPr>
        <w:rFonts w:ascii="Times New Roman" w:eastAsia="Times New Roman" w:hAnsi="Times New Roman"/>
        <w:b/>
        <w:sz w:val="22"/>
        <w:szCs w:val="22"/>
        <w:lang w:bidi="ar-SA"/>
      </w:rPr>
    </w:pPr>
    <w:r>
      <w:t>RFP No.: JBCP-CMS-S-2016-58-JP-RFP</w:t>
    </w:r>
  </w:p>
  <w:p w:rsidR="005A1DC5" w:rsidRPr="00312521" w:rsidRDefault="00082768" w:rsidP="00082768">
    <w:pPr>
      <w:pStyle w:val="Header"/>
      <w:jc w:val="center"/>
      <w:rPr>
        <w:b/>
        <w:szCs w:val="20"/>
      </w:rPr>
    </w:pPr>
    <w:r>
      <w:rPr>
        <w:b/>
        <w:szCs w:val="20"/>
      </w:rPr>
      <w:t>Attachment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82768"/>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704BD"/>
    <w:rsid w:val="007746BD"/>
    <w:rsid w:val="007A2BC8"/>
    <w:rsid w:val="007B3C43"/>
    <w:rsid w:val="007D2363"/>
    <w:rsid w:val="007E53F5"/>
    <w:rsid w:val="007F08B2"/>
    <w:rsid w:val="00816D98"/>
    <w:rsid w:val="00830E1B"/>
    <w:rsid w:val="008806E9"/>
    <w:rsid w:val="00884C33"/>
    <w:rsid w:val="00891C7B"/>
    <w:rsid w:val="008B2B75"/>
    <w:rsid w:val="008B6BD8"/>
    <w:rsid w:val="008B7027"/>
    <w:rsid w:val="008D1D51"/>
    <w:rsid w:val="008E4B6F"/>
    <w:rsid w:val="00914094"/>
    <w:rsid w:val="00944C67"/>
    <w:rsid w:val="00963F3F"/>
    <w:rsid w:val="00984E6F"/>
    <w:rsid w:val="00993C13"/>
    <w:rsid w:val="009B0890"/>
    <w:rsid w:val="009B78CF"/>
    <w:rsid w:val="009C7E1D"/>
    <w:rsid w:val="00A24C56"/>
    <w:rsid w:val="00A3409B"/>
    <w:rsid w:val="00A6777F"/>
    <w:rsid w:val="00A905D8"/>
    <w:rsid w:val="00AA71C5"/>
    <w:rsid w:val="00AB5674"/>
    <w:rsid w:val="00AC5200"/>
    <w:rsid w:val="00AD401B"/>
    <w:rsid w:val="00B22C7D"/>
    <w:rsid w:val="00B3582E"/>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B2030"/>
    <w:rsid w:val="00DD1543"/>
    <w:rsid w:val="00DF61C1"/>
    <w:rsid w:val="00E34B2A"/>
    <w:rsid w:val="00E52C8D"/>
    <w:rsid w:val="00E5718B"/>
    <w:rsid w:val="00EC0D4A"/>
    <w:rsid w:val="00ED66F6"/>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20286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F580C-24C4-4FF3-93E6-84299527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Perez, Johnny</cp:lastModifiedBy>
  <cp:revision>10</cp:revision>
  <cp:lastPrinted>2015-07-22T16:46:00Z</cp:lastPrinted>
  <dcterms:created xsi:type="dcterms:W3CDTF">2016-05-27T18:55:00Z</dcterms:created>
  <dcterms:modified xsi:type="dcterms:W3CDTF">2017-01-27T21:51:00Z</dcterms:modified>
</cp:coreProperties>
</file>