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F9" w:rsidRPr="00E2771C" w:rsidRDefault="00233759" w:rsidP="00233759">
      <w:pPr>
        <w:spacing w:line="300" w:lineRule="atLeast"/>
        <w:jc w:val="center"/>
        <w:rPr>
          <w:rFonts w:asciiTheme="minorHAnsi" w:hAnsiTheme="minorHAnsi" w:cstheme="minorHAnsi"/>
          <w:b/>
        </w:rPr>
      </w:pPr>
      <w:r w:rsidRPr="00E2771C">
        <w:rPr>
          <w:rFonts w:asciiTheme="minorHAnsi" w:hAnsiTheme="minorHAnsi" w:cstheme="minorHAnsi"/>
          <w:b/>
        </w:rPr>
        <w:t>Attachment 5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95" w:rsidRDefault="00A63B95" w:rsidP="00A52985">
      <w:pPr>
        <w:spacing w:line="240" w:lineRule="auto"/>
      </w:pPr>
      <w:r>
        <w:separator/>
      </w:r>
    </w:p>
  </w:endnote>
  <w:endnote w:type="continuationSeparator" w:id="0">
    <w:p w:rsidR="00A63B95" w:rsidRDefault="00A63B95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1308B">
            <w:pPr>
              <w:pStyle w:val="Footer"/>
              <w:jc w:val="right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165B91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165B91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95" w:rsidRDefault="00A63B95" w:rsidP="00A52985">
      <w:pPr>
        <w:spacing w:line="240" w:lineRule="auto"/>
      </w:pPr>
      <w:r>
        <w:separator/>
      </w:r>
    </w:p>
  </w:footnote>
  <w:footnote w:type="continuationSeparator" w:id="0">
    <w:p w:rsidR="00A63B95" w:rsidRDefault="00A63B95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91" w:rsidRPr="00165B91" w:rsidRDefault="00165B91" w:rsidP="00165B91">
    <w:pPr>
      <w:pStyle w:val="Header"/>
      <w:tabs>
        <w:tab w:val="left" w:pos="720"/>
      </w:tabs>
      <w:rPr>
        <w:rFonts w:ascii="Times New Roman" w:eastAsia="Times" w:hAnsi="Times New Roman"/>
        <w:sz w:val="20"/>
        <w:szCs w:val="20"/>
        <w:lang w:bidi="ar-SA"/>
      </w:rPr>
    </w:pPr>
    <w:r w:rsidRPr="00165B91">
      <w:rPr>
        <w:rFonts w:ascii="Times New Roman" w:eastAsia="Times" w:hAnsi="Times New Roman"/>
        <w:sz w:val="20"/>
        <w:szCs w:val="20"/>
        <w:lang w:bidi="ar-SA"/>
      </w:rPr>
      <w:t>TITLE: AUDIOVISUAL SERVICES</w:t>
    </w:r>
  </w:p>
  <w:p w:rsidR="00165B91" w:rsidRPr="00165B91" w:rsidRDefault="00165B91" w:rsidP="00165B91">
    <w:pPr>
      <w:pStyle w:val="Header"/>
      <w:tabs>
        <w:tab w:val="left" w:pos="720"/>
      </w:tabs>
      <w:rPr>
        <w:rFonts w:ascii="Times New Roman" w:eastAsia="Times" w:hAnsi="Times New Roman"/>
        <w:sz w:val="20"/>
        <w:szCs w:val="20"/>
        <w:lang w:bidi="ar-SA"/>
      </w:rPr>
    </w:pPr>
  </w:p>
  <w:p w:rsidR="00233759" w:rsidRDefault="00165B91" w:rsidP="00165B91">
    <w:pPr>
      <w:pStyle w:val="Header"/>
      <w:tabs>
        <w:tab w:val="left" w:pos="720"/>
      </w:tabs>
    </w:pPr>
    <w:r w:rsidRPr="00165B91">
      <w:rPr>
        <w:rFonts w:ascii="Times New Roman" w:eastAsia="Times" w:hAnsi="Times New Roman"/>
        <w:sz w:val="20"/>
        <w:szCs w:val="20"/>
        <w:lang w:bidi="ar-SA"/>
      </w:rPr>
      <w:t>RFP # JBCP AND REFM-2016-12-JP</w:t>
    </w:r>
    <w:r w:rsidR="00233759">
      <w:tab/>
    </w:r>
  </w:p>
  <w:p w:rsidR="00233759" w:rsidRDefault="00233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8"/>
    <w:rsid w:val="000E7063"/>
    <w:rsid w:val="000F2F8C"/>
    <w:rsid w:val="000F6C5C"/>
    <w:rsid w:val="00152B23"/>
    <w:rsid w:val="00157B1A"/>
    <w:rsid w:val="00160393"/>
    <w:rsid w:val="00165B91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C4B53"/>
    <w:rsid w:val="004D4A00"/>
    <w:rsid w:val="004F7B39"/>
    <w:rsid w:val="005348F9"/>
    <w:rsid w:val="00595913"/>
    <w:rsid w:val="005F102B"/>
    <w:rsid w:val="006D2442"/>
    <w:rsid w:val="006E4040"/>
    <w:rsid w:val="0071308B"/>
    <w:rsid w:val="00746F2E"/>
    <w:rsid w:val="00750A45"/>
    <w:rsid w:val="007A2F33"/>
    <w:rsid w:val="00801C0A"/>
    <w:rsid w:val="00811161"/>
    <w:rsid w:val="008B4DA8"/>
    <w:rsid w:val="0091287F"/>
    <w:rsid w:val="00936E13"/>
    <w:rsid w:val="00947BB6"/>
    <w:rsid w:val="00994DDF"/>
    <w:rsid w:val="00995AF1"/>
    <w:rsid w:val="009B5E4D"/>
    <w:rsid w:val="009D5537"/>
    <w:rsid w:val="00A03421"/>
    <w:rsid w:val="00A52985"/>
    <w:rsid w:val="00A63B95"/>
    <w:rsid w:val="00B14E81"/>
    <w:rsid w:val="00B52598"/>
    <w:rsid w:val="00B85039"/>
    <w:rsid w:val="00BD77F6"/>
    <w:rsid w:val="00BF1F6B"/>
    <w:rsid w:val="00C71A3E"/>
    <w:rsid w:val="00D73522"/>
    <w:rsid w:val="00D94A00"/>
    <w:rsid w:val="00DA40B6"/>
    <w:rsid w:val="00DA5E16"/>
    <w:rsid w:val="00DD53CF"/>
    <w:rsid w:val="00E0769E"/>
    <w:rsid w:val="00E2771C"/>
    <w:rsid w:val="00E80833"/>
    <w:rsid w:val="00EA68A7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CF381-A893-4BFF-8A76-D39C123F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2016-04-12T15:15:00Z</dcterms:created>
  <dcterms:modified xsi:type="dcterms:W3CDTF">2017-02-09T23:53:00Z</dcterms:modified>
</cp:coreProperties>
</file>