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3F" w:rsidRDefault="00F3593F" w:rsidP="00E36073">
      <w:pPr>
        <w:autoSpaceDE w:val="0"/>
        <w:autoSpaceDN w:val="0"/>
        <w:adjustRightInd w:val="0"/>
        <w:spacing w:line="240" w:lineRule="auto"/>
        <w:jc w:val="center"/>
        <w:rPr>
          <w:rFonts w:cstheme="minorHAnsi"/>
          <w:b/>
          <w:bCs/>
          <w:lang w:bidi="ar-SA"/>
        </w:rPr>
      </w:pPr>
    </w:p>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2263BC" w:rsidP="002263BC">
      <w:pPr>
        <w:tabs>
          <w:tab w:val="left" w:pos="1046"/>
        </w:tabs>
        <w:rPr>
          <w:rFonts w:cstheme="minorHAnsi"/>
          <w:bCs/>
          <w:lang w:bidi="ar-SA"/>
        </w:rPr>
      </w:pPr>
      <w:r>
        <w:rPr>
          <w:rFonts w:cstheme="minorHAnsi"/>
          <w:bCs/>
          <w:lang w:bidi="ar-SA"/>
        </w:rPr>
        <w:tab/>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3593F">
        <w:rPr>
          <w:rFonts w:ascii="Arial,Bold" w:hAnsi="Arial,Bold"/>
          <w:b/>
          <w:snapToGrid w:val="0"/>
        </w:rPr>
      </w:r>
      <w:r w:rsidR="00F3593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3593F">
        <w:rPr>
          <w:rFonts w:ascii="Arial,Bold" w:hAnsi="Arial,Bold"/>
          <w:b/>
          <w:snapToGrid w:val="0"/>
        </w:rPr>
      </w:r>
      <w:r w:rsidR="00F3593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3593F">
        <w:rPr>
          <w:rFonts w:ascii="Arial,Bold" w:hAnsi="Arial,Bold"/>
          <w:b/>
          <w:snapToGrid w:val="0"/>
        </w:rPr>
      </w:r>
      <w:r w:rsidR="00F3593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3593F">
        <w:rPr>
          <w:rFonts w:ascii="Arial,Bold" w:hAnsi="Arial,Bold"/>
          <w:b/>
          <w:snapToGrid w:val="0"/>
        </w:rPr>
      </w:r>
      <w:r w:rsidR="00F3593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 xml:space="preserve">including both IFBs and </w:t>
      </w:r>
      <w:r w:rsidR="005C1D16">
        <w:rPr>
          <w:rFonts w:cstheme="minorHAnsi"/>
          <w:bCs/>
          <w:sz w:val="20"/>
          <w:szCs w:val="20"/>
          <w:lang w:bidi="ar-SA"/>
        </w:rPr>
        <w:t>RFQ</w:t>
      </w:r>
      <w:r w:rsidR="00AD2CAF">
        <w:rPr>
          <w:rFonts w:cstheme="minorHAnsi"/>
          <w:bCs/>
          <w:sz w:val="20"/>
          <w:szCs w:val="20"/>
          <w:lang w:bidi="ar-SA"/>
        </w:rPr>
        <w:t>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w:t>
      </w:r>
      <w:r w:rsidR="005C1D16">
        <w:rPr>
          <w:rFonts w:cstheme="minorHAnsi"/>
          <w:bCs/>
          <w:sz w:val="20"/>
          <w:szCs w:val="20"/>
          <w:lang w:bidi="ar-SA"/>
        </w:rPr>
        <w:t>RFQ</w:t>
      </w:r>
      <w:r w:rsidR="00AD2CAF">
        <w:rPr>
          <w:rFonts w:cstheme="minorHAnsi"/>
          <w:bCs/>
          <w:sz w:val="20"/>
          <w:szCs w:val="20"/>
          <w:lang w:bidi="ar-SA"/>
        </w:rPr>
        <w:t xml:space="preserve">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FC" w:rsidRDefault="00814BFC" w:rsidP="00764F4E">
      <w:pPr>
        <w:spacing w:line="240" w:lineRule="auto"/>
      </w:pPr>
      <w:r>
        <w:separator/>
      </w:r>
    </w:p>
  </w:endnote>
  <w:endnote w:type="continuationSeparator" w:id="0">
    <w:p w:rsidR="00814BFC" w:rsidRDefault="00814BF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F3593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F3593F">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FC" w:rsidRDefault="00814BFC" w:rsidP="00764F4E">
      <w:pPr>
        <w:spacing w:line="240" w:lineRule="auto"/>
      </w:pPr>
      <w:r>
        <w:separator/>
      </w:r>
    </w:p>
  </w:footnote>
  <w:footnote w:type="continuationSeparator" w:id="0">
    <w:p w:rsidR="00814BFC" w:rsidRDefault="00814BF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3F" w:rsidRDefault="00F3593F" w:rsidP="00F3593F">
    <w:pPr>
      <w:pStyle w:val="Header"/>
      <w:jc w:val="both"/>
    </w:pPr>
    <w:r>
      <w:t>TITLE: AUDIOVISUAL SERVICES</w:t>
    </w:r>
  </w:p>
  <w:p w:rsidR="00F3593F" w:rsidRDefault="00F3593F" w:rsidP="00F3593F">
    <w:pPr>
      <w:pStyle w:val="Header"/>
      <w:jc w:val="both"/>
    </w:pPr>
  </w:p>
  <w:p w:rsidR="007A15E3" w:rsidRPr="0063735B" w:rsidRDefault="00F3593F" w:rsidP="00F3593F">
    <w:pPr>
      <w:pStyle w:val="Header"/>
      <w:jc w:val="both"/>
      <w:rPr>
        <w:b/>
      </w:rPr>
    </w:pPr>
    <w:r>
      <w:t>RFP # JBCP AND REFM-2016-12-JP</w:t>
    </w:r>
    <w:r w:rsidR="00344613">
      <w:rPr>
        <w:b/>
      </w:rPr>
      <w:t xml:space="preserve">                </w:t>
    </w:r>
    <w:r w:rsidR="001463DC">
      <w:rPr>
        <w:b/>
      </w:rPr>
      <w:t xml:space="preserve">                           </w:t>
    </w:r>
    <w:r w:rsidR="002263BC">
      <w:rPr>
        <w:b/>
      </w:rPr>
      <w:t>Attachment</w:t>
    </w:r>
    <w:r w:rsidR="001463DC">
      <w:rPr>
        <w:b/>
      </w:rPr>
      <w:t xml:space="preserve"> </w:t>
    </w:r>
    <w:r w:rsidR="00030F9C">
      <w:rPr>
        <w: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30F9C"/>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263BC"/>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1E0B"/>
    <w:rsid w:val="0054446A"/>
    <w:rsid w:val="005961A1"/>
    <w:rsid w:val="005B40BE"/>
    <w:rsid w:val="005C1D16"/>
    <w:rsid w:val="005C423F"/>
    <w:rsid w:val="005F41A9"/>
    <w:rsid w:val="005F55DE"/>
    <w:rsid w:val="005F6896"/>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14BFC"/>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A7A7B"/>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3593F"/>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1AB8A"/>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6</cp:revision>
  <cp:lastPrinted>2015-07-20T18:05:00Z</cp:lastPrinted>
  <dcterms:created xsi:type="dcterms:W3CDTF">2016-05-27T19:47:00Z</dcterms:created>
  <dcterms:modified xsi:type="dcterms:W3CDTF">2017-02-09T23:55:00Z</dcterms:modified>
</cp:coreProperties>
</file>