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08A3" w14:textId="77777777" w:rsidR="005C1FCC" w:rsidRDefault="005C1FCC" w:rsidP="0050136C">
      <w:r>
        <w:separator/>
      </w:r>
    </w:p>
  </w:endnote>
  <w:endnote w:type="continuationSeparator" w:id="0">
    <w:p w14:paraId="20236DAB"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D3F8" w14:textId="77777777" w:rsidR="00387427" w:rsidRDefault="0038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008E" w14:textId="77777777" w:rsidR="00387427" w:rsidRDefault="0038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EDC5" w14:textId="77777777" w:rsidR="005C1FCC" w:rsidRDefault="005C1FCC" w:rsidP="0050136C">
      <w:r>
        <w:separator/>
      </w:r>
    </w:p>
  </w:footnote>
  <w:footnote w:type="continuationSeparator" w:id="0">
    <w:p w14:paraId="63E7F1F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823F" w14:textId="77777777" w:rsidR="00387427" w:rsidRDefault="0038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AE05" w14:textId="77777777" w:rsidR="00CD064D" w:rsidRPr="00CD064D" w:rsidRDefault="00CD064D" w:rsidP="00CD064D">
    <w:pPr>
      <w:tabs>
        <w:tab w:val="left" w:pos="1242"/>
      </w:tabs>
      <w:ind w:right="252"/>
      <w:jc w:val="both"/>
      <w:rPr>
        <w:color w:val="000000" w:themeColor="text1"/>
        <w:sz w:val="22"/>
        <w:szCs w:val="22"/>
      </w:rPr>
    </w:pPr>
    <w:r w:rsidRPr="00CD064D">
      <w:rPr>
        <w:sz w:val="20"/>
        <w:szCs w:val="20"/>
      </w:rPr>
      <w:t xml:space="preserve">RFP Title:  </w:t>
    </w:r>
    <w:r w:rsidRPr="00CD064D">
      <w:rPr>
        <w:color w:val="000000"/>
        <w:sz w:val="22"/>
        <w:szCs w:val="22"/>
      </w:rPr>
      <w:t xml:space="preserve">  </w:t>
    </w:r>
    <w:r w:rsidRPr="00CD064D">
      <w:rPr>
        <w:i/>
        <w:color w:val="000000" w:themeColor="text1"/>
        <w:sz w:val="22"/>
        <w:szCs w:val="22"/>
      </w:rPr>
      <w:t>Actuarial Consulting Services</w:t>
    </w:r>
    <w:bookmarkStart w:id="0" w:name="_GoBack"/>
    <w:bookmarkEnd w:id="0"/>
  </w:p>
  <w:p w14:paraId="7AAAD3EC" w14:textId="77777777" w:rsidR="00CD064D" w:rsidRPr="00CD064D" w:rsidRDefault="00CD064D" w:rsidP="00CD064D">
    <w:pPr>
      <w:tabs>
        <w:tab w:val="left" w:pos="1242"/>
      </w:tabs>
      <w:ind w:right="252"/>
      <w:jc w:val="both"/>
      <w:rPr>
        <w:i/>
        <w:color w:val="000000" w:themeColor="text1"/>
        <w:sz w:val="22"/>
        <w:szCs w:val="22"/>
      </w:rPr>
    </w:pPr>
    <w:r w:rsidRPr="00CD064D">
      <w:rPr>
        <w:color w:val="000000" w:themeColor="text1"/>
        <w:sz w:val="20"/>
        <w:szCs w:val="20"/>
      </w:rPr>
      <w:t xml:space="preserve">RFP Number:  </w:t>
    </w:r>
    <w:r w:rsidRPr="00CD064D">
      <w:rPr>
        <w:color w:val="000000" w:themeColor="text1"/>
        <w:sz w:val="22"/>
        <w:szCs w:val="22"/>
      </w:rPr>
      <w:t xml:space="preserve"> </w:t>
    </w:r>
    <w:r w:rsidRPr="00CD064D">
      <w:rPr>
        <w:i/>
        <w:color w:val="000000" w:themeColor="text1"/>
        <w:sz w:val="22"/>
        <w:szCs w:val="22"/>
      </w:rPr>
      <w:t>JBWCP-2019-06-DM</w:t>
    </w:r>
  </w:p>
  <w:p w14:paraId="44DBAB7A" w14:textId="77777777" w:rsidR="00D563C7" w:rsidRDefault="00D56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807D" w14:textId="77777777" w:rsidR="00387427" w:rsidRDefault="00387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87427"/>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6576"/>
    <w:rsid w:val="00A17FF5"/>
    <w:rsid w:val="00B614E6"/>
    <w:rsid w:val="00BD7FCB"/>
    <w:rsid w:val="00C41362"/>
    <w:rsid w:val="00C94BAF"/>
    <w:rsid w:val="00CD064D"/>
    <w:rsid w:val="00CF50B0"/>
    <w:rsid w:val="00D03078"/>
    <w:rsid w:val="00D16FFF"/>
    <w:rsid w:val="00D20F8A"/>
    <w:rsid w:val="00D50BC9"/>
    <w:rsid w:val="00D563C7"/>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C4EBB0-A621-44AC-B50E-5D2BC794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5</cp:revision>
  <dcterms:created xsi:type="dcterms:W3CDTF">2019-04-04T19:08:00Z</dcterms:created>
  <dcterms:modified xsi:type="dcterms:W3CDTF">2019-12-13T19:43:00Z</dcterms:modified>
</cp:coreProperties>
</file>