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2D256B8"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2B9E">
        <w:rPr>
          <w:rFonts w:cstheme="minorHAnsi"/>
          <w:b/>
          <w:bCs/>
          <w:lang w:bidi="ar-SA"/>
        </w:rPr>
        <w:t>9</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63D" w14:textId="77777777" w:rsidR="00751C46" w:rsidRDefault="0075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4F0974"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4282" w14:textId="77777777" w:rsidR="00751C46" w:rsidRDefault="0075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0783" w14:textId="77777777" w:rsidR="00751C46" w:rsidRDefault="0075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A2FB" w14:textId="77777777" w:rsidR="004F0974" w:rsidRPr="004F0974" w:rsidRDefault="004F0974" w:rsidP="004F0974">
    <w:pPr>
      <w:pStyle w:val="Header"/>
      <w:rPr>
        <w:rFonts w:ascii="Times New Roman" w:eastAsia="Times New Roman" w:hAnsi="Times New Roman"/>
        <w:sz w:val="18"/>
        <w:szCs w:val="18"/>
        <w:lang w:bidi="ar-SA"/>
      </w:rPr>
    </w:pPr>
    <w:r w:rsidRPr="004F0974">
      <w:rPr>
        <w:rFonts w:ascii="Times New Roman" w:eastAsia="Times New Roman" w:hAnsi="Times New Roman"/>
        <w:sz w:val="18"/>
        <w:szCs w:val="18"/>
        <w:lang w:bidi="ar-SA"/>
      </w:rPr>
      <w:t>RFP Title:    Judicial Branch Workers’ Compensation Program Risk Consulting Services</w:t>
    </w:r>
  </w:p>
  <w:p w14:paraId="65DAB58F" w14:textId="3D5473B7" w:rsidR="007705DF" w:rsidRPr="004F0974" w:rsidRDefault="004F0974" w:rsidP="004F0974">
    <w:pPr>
      <w:pStyle w:val="Header"/>
    </w:pPr>
    <w:r w:rsidRPr="004F0974">
      <w:rPr>
        <w:rFonts w:ascii="Times New Roman" w:eastAsia="Times New Roman" w:hAnsi="Times New Roman"/>
        <w:sz w:val="18"/>
        <w:szCs w:val="18"/>
        <w:lang w:bidi="ar-SA"/>
      </w:rPr>
      <w:t>RFP Number:   JBWCP-2019-07-DM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B1F" w14:textId="77777777" w:rsidR="00751C46" w:rsidRDefault="0075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FE929-8204-4452-AAE5-665B6415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14</cp:revision>
  <cp:lastPrinted>2018-04-25T17:49:00Z</cp:lastPrinted>
  <dcterms:created xsi:type="dcterms:W3CDTF">2018-10-31T23:04:00Z</dcterms:created>
  <dcterms:modified xsi:type="dcterms:W3CDTF">2019-12-18T00:18:00Z</dcterms:modified>
</cp:coreProperties>
</file>