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34B12199" w:rsidR="003B3C0B" w:rsidRPr="0004499B" w:rsidRDefault="0004499B" w:rsidP="0004499B">
      <w:pPr>
        <w:widowControl w:val="0"/>
        <w:ind w:left="-720" w:hanging="4"/>
        <w:jc w:val="center"/>
        <w:rPr>
          <w:rStyle w:val="Emphasis"/>
          <w:b/>
          <w:i w:val="0"/>
        </w:rPr>
      </w:pPr>
      <w:r w:rsidRPr="0004499B">
        <w:rPr>
          <w:rStyle w:val="Emphasis"/>
          <w:b/>
          <w:i w:val="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0369F1F"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0D7583">
              <w:rPr>
                <w:sz w:val="16"/>
                <w:szCs w:val="16"/>
              </w:rPr>
              <w:t>8</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60239EF7" w:rsidR="003B3C0B" w:rsidRPr="00287443" w:rsidRDefault="001046A6" w:rsidP="001046A6">
            <w:pPr>
              <w:spacing w:before="60"/>
              <w:rPr>
                <w:b/>
                <w:sz w:val="20"/>
              </w:rPr>
            </w:pPr>
            <w:r>
              <w:rPr>
                <w:b/>
                <w:sz w:val="20"/>
                <w:highlight w:val="yellow"/>
              </w:rPr>
              <w:t>Agreement</w:t>
            </w:r>
            <w:r w:rsidR="003B3C0B" w:rsidRPr="00287443">
              <w:rPr>
                <w:b/>
                <w:sz w:val="20"/>
                <w:highlight w:val="yellow"/>
              </w:rPr>
              <w:t xml:space="preserve"> number</w:t>
            </w:r>
          </w:p>
        </w:tc>
      </w:tr>
    </w:tbl>
    <w:p w14:paraId="7DF89C28" w14:textId="3535B125"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662012" w:rsidRPr="00662012">
        <w:rPr>
          <w:sz w:val="20"/>
          <w:highlight w:val="yellow"/>
        </w:rPr>
        <w:t>“JCC”</w:t>
      </w:r>
      <w:r w:rsidR="002044B8">
        <w:rPr>
          <w:sz w:val="20"/>
          <w:highlight w:val="yellow"/>
        </w:rPr>
        <w:t xml:space="preserve"> or</w:t>
      </w:r>
      <w:r w:rsidR="00662012" w:rsidRPr="00662012">
        <w:rPr>
          <w:sz w:val="20"/>
          <w:highlight w:val="yellow"/>
        </w:rPr>
        <w:t xml:space="preserve"> </w:t>
      </w:r>
      <w:r w:rsidRPr="00662012">
        <w:rPr>
          <w:sz w:val="20"/>
          <w:highlight w:val="yellow"/>
        </w:rPr>
        <w:t>“</w:t>
      </w:r>
      <w:r w:rsidR="009B5E10" w:rsidRPr="00662012">
        <w:rPr>
          <w:sz w:val="20"/>
          <w:highlight w:val="yellow"/>
        </w:rPr>
        <w:t>J</w:t>
      </w:r>
      <w:r w:rsidR="00CE739B" w:rsidRPr="00662012">
        <w:rPr>
          <w:sz w:val="20"/>
          <w:highlight w:val="yellow"/>
        </w:rPr>
        <w:t>udicial Council</w:t>
      </w:r>
      <w:r w:rsidRPr="00662012">
        <w:rPr>
          <w:sz w:val="20"/>
          <w:highlight w:val="yellow"/>
        </w:rPr>
        <w:t xml:space="preserve">” </w:t>
      </w:r>
      <w:r w:rsidR="00662012" w:rsidRPr="00662012">
        <w:rPr>
          <w:sz w:val="20"/>
          <w:highlight w:val="yellow"/>
        </w:rPr>
        <w:t>or “J</w:t>
      </w:r>
      <w:r w:rsidR="005257B0">
        <w:rPr>
          <w:sz w:val="20"/>
          <w:highlight w:val="yellow"/>
        </w:rPr>
        <w:t>udicial Branch Entity (JBE)</w:t>
      </w:r>
      <w:r w:rsidR="00662012" w:rsidRPr="00662012">
        <w:rPr>
          <w:sz w:val="20"/>
          <w:highlight w:val="yellow"/>
        </w:rPr>
        <w:t>”</w:t>
      </w:r>
      <w:r w:rsidR="00662012">
        <w:rPr>
          <w:sz w:val="20"/>
        </w:rPr>
        <w:t xml:space="preserve"> </w:t>
      </w:r>
      <w:r w:rsidRPr="00C314CE">
        <w:rPr>
          <w:sz w:val="20"/>
        </w:rPr>
        <w:t xml:space="preserve">refers to </w:t>
      </w:r>
      <w:r w:rsidR="00CE739B" w:rsidRPr="00CE739B">
        <w:rPr>
          <w:sz w:val="20"/>
        </w:rPr>
        <w:t>the</w:t>
      </w:r>
      <w:r w:rsidR="00CE739B">
        <w:rPr>
          <w:b/>
          <w:sz w:val="20"/>
        </w:rPr>
        <w:t xml:space="preserve"> J</w:t>
      </w:r>
      <w:r w:rsidR="00701788">
        <w:rPr>
          <w:b/>
          <w:sz w:val="20"/>
        </w:rPr>
        <w:t xml:space="preserve">udicial </w:t>
      </w:r>
      <w:r w:rsidR="00CE739B">
        <w:rPr>
          <w:b/>
          <w:sz w:val="20"/>
        </w:rPr>
        <w:t>Council of California</w:t>
      </w:r>
      <w:r w:rsidRPr="00C314CE">
        <w:rPr>
          <w:sz w:val="20"/>
        </w:rPr>
        <w:t xml:space="preserve">. </w:t>
      </w:r>
    </w:p>
    <w:p w14:paraId="458BA7E3" w14:textId="5989D93F" w:rsidR="003B3C0B" w:rsidRPr="00287443" w:rsidRDefault="003B3C0B" w:rsidP="003B3C0B">
      <w:pPr>
        <w:ind w:left="-450" w:hanging="270"/>
        <w:rPr>
          <w:sz w:val="20"/>
        </w:rPr>
      </w:pPr>
      <w:r w:rsidRPr="00287443">
        <w:rPr>
          <w:sz w:val="20"/>
        </w:rPr>
        <w:t xml:space="preserve">2.  This Agreement is effective as of </w:t>
      </w:r>
      <w:r w:rsidR="008E58E0">
        <w:rPr>
          <w:b/>
          <w:sz w:val="20"/>
          <w:highlight w:val="yellow"/>
        </w:rPr>
        <w:t>May 1, 2020</w:t>
      </w:r>
      <w:r w:rsidRPr="00287443">
        <w:rPr>
          <w:sz w:val="20"/>
        </w:rPr>
        <w:t xml:space="preserve"> </w:t>
      </w:r>
      <w:r>
        <w:rPr>
          <w:sz w:val="20"/>
        </w:rPr>
        <w:t>(</w:t>
      </w:r>
      <w:r w:rsidRPr="00287443">
        <w:rPr>
          <w:sz w:val="20"/>
        </w:rPr>
        <w:t xml:space="preserve">“Effective Date”) and expires on </w:t>
      </w:r>
      <w:r w:rsidR="008E58E0">
        <w:rPr>
          <w:b/>
          <w:sz w:val="20"/>
          <w:highlight w:val="yellow"/>
        </w:rPr>
        <w:t>June 30, 202</w:t>
      </w:r>
      <w:r w:rsidR="00BF2F05">
        <w:rPr>
          <w:b/>
          <w:sz w:val="20"/>
          <w:highlight w:val="yellow"/>
        </w:rPr>
        <w:t>1</w:t>
      </w:r>
      <w:r w:rsidRPr="00287443">
        <w:rPr>
          <w:sz w:val="20"/>
        </w:rPr>
        <w:t xml:space="preserve"> (“Expiration Date”).  </w:t>
      </w:r>
    </w:p>
    <w:p w14:paraId="19B484F6" w14:textId="3CE1B420" w:rsidR="003B3C0B" w:rsidRDefault="003B3C0B" w:rsidP="003B3C0B">
      <w:pPr>
        <w:ind w:left="-450" w:hanging="270"/>
        <w:rPr>
          <w:sz w:val="20"/>
        </w:rPr>
      </w:pPr>
      <w:r>
        <w:rPr>
          <w:sz w:val="20"/>
        </w:rPr>
        <w:t xml:space="preserve">  </w:t>
      </w:r>
      <w:r>
        <w:rPr>
          <w:sz w:val="20"/>
        </w:rPr>
        <w:tab/>
      </w:r>
      <w:r w:rsidRPr="00287443">
        <w:rPr>
          <w:sz w:val="20"/>
        </w:rPr>
        <w:t xml:space="preserve">This Agreement includes </w:t>
      </w:r>
      <w:r w:rsidR="008E58E0">
        <w:rPr>
          <w:sz w:val="20"/>
        </w:rPr>
        <w:t xml:space="preserve">three (3) consecutive </w:t>
      </w:r>
      <w:r w:rsidR="005C4C97">
        <w:rPr>
          <w:sz w:val="20"/>
        </w:rPr>
        <w:t>one</w:t>
      </w:r>
      <w:r w:rsidR="008E58E0">
        <w:rPr>
          <w:sz w:val="20"/>
        </w:rPr>
        <w:t xml:space="preserve">-year </w:t>
      </w:r>
      <w:r w:rsidRPr="00287443">
        <w:rPr>
          <w:sz w:val="20"/>
        </w:rPr>
        <w:t>option</w:t>
      </w:r>
      <w:r w:rsidR="008E58E0">
        <w:rPr>
          <w:sz w:val="20"/>
        </w:rPr>
        <w:t xml:space="preserve"> terms</w:t>
      </w:r>
      <w:r w:rsidRPr="00287443">
        <w:rPr>
          <w:sz w:val="20"/>
        </w:rPr>
        <w:t xml:space="preserve"> to extend through </w:t>
      </w:r>
      <w:r w:rsidR="008E58E0">
        <w:rPr>
          <w:b/>
          <w:sz w:val="20"/>
          <w:highlight w:val="yellow"/>
        </w:rPr>
        <w:t>June 30, 202</w:t>
      </w:r>
      <w:r w:rsidR="005C4C97">
        <w:rPr>
          <w:b/>
          <w:sz w:val="20"/>
          <w:highlight w:val="yellow"/>
        </w:rPr>
        <w:t>4</w:t>
      </w:r>
      <w:r>
        <w:rPr>
          <w:sz w:val="20"/>
        </w:rPr>
        <w:t>.</w:t>
      </w:r>
      <w:r>
        <w:rPr>
          <w:sz w:val="20"/>
        </w:rPr>
        <w:tab/>
      </w:r>
    </w:p>
    <w:p w14:paraId="3D5D8E82" w14:textId="721921B6"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AD7F7F" w:rsidRPr="00AD7F7F">
        <w:rPr>
          <w:sz w:val="20"/>
        </w:rPr>
        <w:t>Judicial Council</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AD7F7F" w:rsidRPr="00AD7F7F">
        <w:rPr>
          <w:sz w:val="20"/>
        </w:rPr>
        <w:t>Judicial Council</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B1772A">
        <w:rPr>
          <w:sz w:val="20"/>
        </w:rPr>
        <w:t xml:space="preserve">first </w:t>
      </w:r>
      <w:r w:rsidR="003646A9">
        <w:rPr>
          <w:sz w:val="20"/>
        </w:rPr>
        <w:t>Option Term</w:t>
      </w:r>
      <w:r w:rsidR="00B1772A">
        <w:rPr>
          <w:sz w:val="20"/>
        </w:rPr>
        <w:t>, iii) $</w:t>
      </w:r>
      <w:r w:rsidR="00B1772A" w:rsidRPr="00B1772A">
        <w:rPr>
          <w:sz w:val="20"/>
        </w:rPr>
        <w:t>[Dollar amount] during th</w:t>
      </w:r>
      <w:r w:rsidR="00B1772A">
        <w:rPr>
          <w:sz w:val="20"/>
        </w:rPr>
        <w:t xml:space="preserve">e second </w:t>
      </w:r>
      <w:r w:rsidR="00B1772A" w:rsidRPr="00B1772A">
        <w:rPr>
          <w:sz w:val="20"/>
        </w:rPr>
        <w:t>Option Term</w:t>
      </w:r>
      <w:r w:rsidR="00B1772A">
        <w:rPr>
          <w:sz w:val="20"/>
        </w:rPr>
        <w:t>, and iv) $</w:t>
      </w:r>
      <w:r w:rsidR="00B1772A" w:rsidRPr="00B1772A">
        <w:rPr>
          <w:sz w:val="20"/>
        </w:rPr>
        <w:t xml:space="preserve">[Dollar amount] during the </w:t>
      </w:r>
      <w:r w:rsidR="00B1772A">
        <w:rPr>
          <w:sz w:val="20"/>
        </w:rPr>
        <w:t>third</w:t>
      </w:r>
      <w:r w:rsidR="00B1772A" w:rsidRPr="00B1772A">
        <w:rPr>
          <w:sz w:val="20"/>
        </w:rPr>
        <w:t xml:space="preserve"> Option Term</w:t>
      </w:r>
      <w:r w:rsidR="00B1772A">
        <w:rPr>
          <w:sz w:val="20"/>
        </w:rPr>
        <w:t>.</w:t>
      </w:r>
    </w:p>
    <w:p w14:paraId="4930F375" w14:textId="315B8353"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5C4C97">
        <w:rPr>
          <w:b/>
          <w:sz w:val="20"/>
          <w:highlight w:val="yellow"/>
        </w:rPr>
        <w:t xml:space="preserve">Claims Auditing </w:t>
      </w:r>
      <w:r w:rsidR="008E58E0">
        <w:rPr>
          <w:b/>
          <w:sz w:val="20"/>
          <w:highlight w:val="yellow"/>
        </w:rPr>
        <w:t>Services</w:t>
      </w:r>
      <w:r w:rsidRPr="00287443">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080C0430"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w:t>
      </w:r>
      <w:r w:rsidR="00041BD3">
        <w:rPr>
          <w:sz w:val="20"/>
        </w:rPr>
        <w:t xml:space="preserve"> </w:t>
      </w:r>
      <w:r w:rsidR="00041BD3" w:rsidRPr="00041BD3">
        <w:rPr>
          <w:sz w:val="20"/>
          <w:highlight w:val="yellow"/>
        </w:rPr>
        <w:t>RFP-</w:t>
      </w:r>
      <w:r w:rsidR="008E58E0">
        <w:rPr>
          <w:sz w:val="20"/>
          <w:highlight w:val="yellow"/>
        </w:rPr>
        <w:t>JBWCP</w:t>
      </w:r>
      <w:r w:rsidR="00041BD3" w:rsidRPr="00041BD3">
        <w:rPr>
          <w:sz w:val="20"/>
          <w:highlight w:val="yellow"/>
        </w:rPr>
        <w:t>-</w:t>
      </w:r>
      <w:r w:rsidR="008E58E0">
        <w:rPr>
          <w:sz w:val="20"/>
          <w:highlight w:val="yellow"/>
        </w:rPr>
        <w:t>2019-0</w:t>
      </w:r>
      <w:r w:rsidR="00B51C0F">
        <w:rPr>
          <w:sz w:val="20"/>
          <w:highlight w:val="yellow"/>
        </w:rPr>
        <w:t>8</w:t>
      </w:r>
      <w:r w:rsidR="008E58E0">
        <w:rPr>
          <w:sz w:val="20"/>
          <w:highlight w:val="yellow"/>
        </w:rPr>
        <w:t>-</w:t>
      </w:r>
      <w:r w:rsidR="00041BD3" w:rsidRPr="00041BD3">
        <w:rPr>
          <w:sz w:val="20"/>
          <w:highlight w:val="yellow"/>
        </w:rPr>
        <w:t>DM (the RFP)</w:t>
      </w:r>
      <w:r w:rsidR="00041BD3" w:rsidRPr="00041BD3">
        <w:rPr>
          <w:sz w:val="20"/>
        </w:rPr>
        <w:t>,</w:t>
      </w:r>
      <w:r w:rsidRPr="00287443">
        <w:rPr>
          <w:sz w:val="20"/>
        </w:rPr>
        <w:t xml:space="preserve">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Pr="00CD19A5" w:rsidRDefault="009341F2" w:rsidP="003B3C0B">
      <w:pPr>
        <w:pBdr>
          <w:bottom w:val="single" w:sz="6" w:space="1" w:color="auto"/>
        </w:pBdr>
        <w:ind w:left="-450" w:hanging="270"/>
        <w:rPr>
          <w:color w:val="000000" w:themeColor="text1"/>
          <w:sz w:val="20"/>
        </w:rPr>
      </w:pPr>
      <w:r>
        <w:rPr>
          <w:sz w:val="20"/>
        </w:rPr>
        <w:tab/>
        <w:t xml:space="preserve">Appendix E </w:t>
      </w:r>
      <w:r w:rsidRPr="00287443">
        <w:rPr>
          <w:sz w:val="20"/>
        </w:rPr>
        <w:t>–</w:t>
      </w:r>
      <w:r>
        <w:rPr>
          <w:sz w:val="20"/>
        </w:rPr>
        <w:t xml:space="preserve"> Unruh Civil Rights Act and FEHA Certification </w:t>
      </w:r>
      <w:r w:rsidRPr="00CD19A5">
        <w:rPr>
          <w:b/>
          <w:i/>
          <w:color w:val="000000" w:themeColor="text1"/>
          <w:sz w:val="20"/>
        </w:rPr>
        <w:t>[Only when entering into or renewing a contract $100,000 or more]</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B3C0B" w:rsidRPr="00114412" w14:paraId="26883AAC" w14:textId="77777777" w:rsidTr="00402A05">
        <w:trPr>
          <w:trHeight w:hRule="exact" w:val="495"/>
        </w:trPr>
        <w:tc>
          <w:tcPr>
            <w:tcW w:w="546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343FF5AC" w:rsidR="003B3C0B" w:rsidRPr="00114412" w:rsidRDefault="00AD7F7F"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62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402A05">
        <w:trPr>
          <w:trHeight w:hRule="exact" w:val="110"/>
        </w:trPr>
        <w:tc>
          <w:tcPr>
            <w:tcW w:w="546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62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962C77">
        <w:trPr>
          <w:trHeight w:hRule="exact" w:val="909"/>
        </w:trPr>
        <w:tc>
          <w:tcPr>
            <w:tcW w:w="546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49F907FC" w:rsidR="003B3C0B" w:rsidRPr="00114412" w:rsidRDefault="00962C77" w:rsidP="00D662AB">
            <w:pPr>
              <w:jc w:val="both"/>
              <w:rPr>
                <w:sz w:val="18"/>
              </w:rPr>
            </w:pPr>
            <w:r>
              <w:rPr>
                <w:b/>
                <w:sz w:val="20"/>
              </w:rPr>
              <w:t>Judicial Council of California</w:t>
            </w:r>
          </w:p>
        </w:tc>
        <w:tc>
          <w:tcPr>
            <w:tcW w:w="462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328F299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567A6A6B" w14:textId="5905293D" w:rsidR="003B3C0B" w:rsidRPr="00114412" w:rsidRDefault="00E31872" w:rsidP="00D662AB">
            <w:pPr>
              <w:spacing w:before="20"/>
              <w:rPr>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DDFDE11" wp14:editId="5C866DBC">
                      <wp:simplePos x="0" y="0"/>
                      <wp:positionH relativeFrom="column">
                        <wp:posOffset>171450</wp:posOffset>
                      </wp:positionH>
                      <wp:positionV relativeFrom="paragraph">
                        <wp:posOffset>1270</wp:posOffset>
                      </wp:positionV>
                      <wp:extent cx="5387340" cy="1417320"/>
                      <wp:effectExtent l="0" t="0" r="4191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D084DCE" w14:textId="77777777" w:rsidR="00913586" w:rsidRPr="00FB4888" w:rsidRDefault="00913586" w:rsidP="00E31872">
                                  <w:pPr>
                                    <w:spacing w:before="360"/>
                                    <w:jc w:val="center"/>
                                    <w:rPr>
                                      <w:b/>
                                      <w:smallCaps/>
                                      <w:sz w:val="48"/>
                                    </w:rPr>
                                  </w:pPr>
                                  <w:permStart w:id="800677828" w:edGrp="everyone"/>
                                  <w:r w:rsidRPr="00631BBB">
                                    <w:rPr>
                                      <w:b/>
                                      <w:smallCaps/>
                                      <w:sz w:val="48"/>
                                    </w:rPr>
                                    <w:t>Sample Only – Do Not Sign</w:t>
                                  </w:r>
                                  <w:permEnd w:id="8006778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DE11" id="Rectangle 2" o:spid="_x0000_s1026" style="position:absolute;margin-left:13.5pt;margin-top:.1pt;width:424.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" strokecolor="#fabf8f" strokeweight="1pt">
                      <v:fill color2="#fbd4b4" focus="100%" type="gradient"/>
                      <v:shadow on="t" color="#974706" opacity=".5" offset="1pt"/>
                      <v:textbox>
                        <w:txbxContent>
                          <w:p w14:paraId="0D084DCE" w14:textId="77777777" w:rsidR="00913586" w:rsidRPr="00FB4888" w:rsidRDefault="00913586" w:rsidP="00E31872">
                            <w:pPr>
                              <w:spacing w:before="360"/>
                              <w:jc w:val="center"/>
                              <w:rPr>
                                <w:b/>
                                <w:smallCaps/>
                                <w:sz w:val="48"/>
                              </w:rPr>
                            </w:pPr>
                            <w:permStart w:id="800677828" w:edGrp="everyone"/>
                            <w:r w:rsidRPr="00631BBB">
                              <w:rPr>
                                <w:b/>
                                <w:smallCaps/>
                                <w:sz w:val="48"/>
                              </w:rPr>
                              <w:t>Sample Only – Do Not Sign</w:t>
                            </w:r>
                            <w:permEnd w:id="800677828"/>
                          </w:p>
                        </w:txbxContent>
                      </v:textbox>
                    </v:rect>
                  </w:pict>
                </mc:Fallback>
              </mc:AlternateContent>
            </w:r>
          </w:p>
        </w:tc>
        <w:tc>
          <w:tcPr>
            <w:tcW w:w="462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402A05">
        <w:trPr>
          <w:trHeight w:hRule="exact" w:val="699"/>
        </w:trPr>
        <w:tc>
          <w:tcPr>
            <w:tcW w:w="5460" w:type="dxa"/>
            <w:tcBorders>
              <w:top w:val="nil"/>
              <w:left w:val="single" w:sz="8" w:space="0" w:color="auto"/>
              <w:bottom w:val="single" w:sz="8" w:space="0" w:color="auto"/>
              <w:right w:val="single" w:sz="8" w:space="0" w:color="auto"/>
            </w:tcBorders>
          </w:tcPr>
          <w:p w14:paraId="61828F32" w14:textId="2BF9A01D"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041C9ECF" w:rsidR="003B3C0B" w:rsidRPr="00114412" w:rsidRDefault="003B3C0B" w:rsidP="00D662AB">
            <w:pPr>
              <w:tabs>
                <w:tab w:val="left" w:pos="3600"/>
              </w:tabs>
              <w:rPr>
                <w:sz w:val="18"/>
              </w:rPr>
            </w:pPr>
            <w:r w:rsidRPr="00C314CE">
              <w:rPr>
                <w:sz w:val="28"/>
              </w:rPr>
              <w:sym w:font="Wingdings" w:char="F03F"/>
            </w:r>
          </w:p>
        </w:tc>
        <w:tc>
          <w:tcPr>
            <w:tcW w:w="462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402A05">
        <w:trPr>
          <w:trHeight w:hRule="exact" w:val="627"/>
        </w:trPr>
        <w:tc>
          <w:tcPr>
            <w:tcW w:w="546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37FD80C5" w:rsidR="003B3C0B" w:rsidRPr="00287443" w:rsidRDefault="00402A05" w:rsidP="00D662AB">
            <w:pPr>
              <w:tabs>
                <w:tab w:val="left" w:pos="3600"/>
              </w:tabs>
              <w:rPr>
                <w:sz w:val="20"/>
              </w:rPr>
            </w:pPr>
            <w:r>
              <w:rPr>
                <w:b/>
                <w:sz w:val="20"/>
                <w:highlight w:val="yellow"/>
              </w:rPr>
              <w:t>Brian Walsh, Supervisor, Contracts</w:t>
            </w:r>
          </w:p>
        </w:tc>
        <w:tc>
          <w:tcPr>
            <w:tcW w:w="462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356B85FE"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667507">
        <w:trPr>
          <w:trHeight w:hRule="exact" w:val="749"/>
        </w:trPr>
        <w:tc>
          <w:tcPr>
            <w:tcW w:w="546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5E898875" w:rsidR="00993261" w:rsidRPr="00114412" w:rsidRDefault="003F1B2B" w:rsidP="003F1B2B">
            <w:pPr>
              <w:tabs>
                <w:tab w:val="left" w:pos="3600"/>
              </w:tabs>
              <w:rPr>
                <w:sz w:val="14"/>
              </w:rPr>
            </w:pPr>
            <w:r>
              <w:rPr>
                <w:b/>
                <w:sz w:val="20"/>
                <w:highlight w:val="yellow"/>
              </w:rPr>
              <w:t>Date</w:t>
            </w:r>
          </w:p>
        </w:tc>
        <w:tc>
          <w:tcPr>
            <w:tcW w:w="462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1813E2C8" w:rsidR="003F1B2B" w:rsidRPr="00114412" w:rsidRDefault="003F1B2B" w:rsidP="00D662AB">
            <w:pPr>
              <w:tabs>
                <w:tab w:val="left" w:pos="3600"/>
              </w:tabs>
              <w:rPr>
                <w:sz w:val="14"/>
              </w:rPr>
            </w:pPr>
            <w:r>
              <w:rPr>
                <w:b/>
                <w:sz w:val="20"/>
                <w:highlight w:val="yellow"/>
              </w:rPr>
              <w:t>Date</w:t>
            </w:r>
          </w:p>
        </w:tc>
      </w:tr>
      <w:tr w:rsidR="003B3C0B" w:rsidRPr="00114412" w14:paraId="439E5F66"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962C77">
        <w:trPr>
          <w:trHeight w:hRule="exact" w:val="1143"/>
        </w:trPr>
        <w:tc>
          <w:tcPr>
            <w:tcW w:w="546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49BC3910" w14:textId="77777777" w:rsidR="00402A05" w:rsidRPr="00402A05" w:rsidRDefault="00402A05" w:rsidP="00402A05">
            <w:pPr>
              <w:tabs>
                <w:tab w:val="left" w:pos="3600"/>
              </w:tabs>
              <w:rPr>
                <w:b/>
                <w:sz w:val="20"/>
              </w:rPr>
            </w:pPr>
            <w:r w:rsidRPr="00402A05">
              <w:rPr>
                <w:b/>
                <w:sz w:val="20"/>
              </w:rPr>
              <w:t>Attn: Procurement</w:t>
            </w:r>
          </w:p>
          <w:p w14:paraId="54E5F806" w14:textId="77777777" w:rsidR="00402A05" w:rsidRPr="00402A05" w:rsidRDefault="00402A05" w:rsidP="00402A05">
            <w:pPr>
              <w:tabs>
                <w:tab w:val="left" w:pos="3600"/>
              </w:tabs>
              <w:rPr>
                <w:b/>
                <w:sz w:val="20"/>
              </w:rPr>
            </w:pPr>
            <w:r w:rsidRPr="00402A05">
              <w:rPr>
                <w:b/>
                <w:sz w:val="20"/>
              </w:rPr>
              <w:t>Branch Accounting &amp; Procurement | Administrative Division</w:t>
            </w:r>
          </w:p>
          <w:p w14:paraId="1568D686" w14:textId="77777777" w:rsidR="00402A05" w:rsidRPr="00402A05" w:rsidRDefault="00402A05" w:rsidP="00402A05">
            <w:pPr>
              <w:tabs>
                <w:tab w:val="left" w:pos="3600"/>
              </w:tabs>
              <w:rPr>
                <w:b/>
                <w:sz w:val="20"/>
              </w:rPr>
            </w:pPr>
            <w:r w:rsidRPr="00402A05">
              <w:rPr>
                <w:b/>
                <w:sz w:val="20"/>
              </w:rPr>
              <w:t>455 Golden Gate Avenue, 6th Floor</w:t>
            </w:r>
          </w:p>
          <w:p w14:paraId="72E182B9" w14:textId="71FA8C12" w:rsidR="003B3C0B" w:rsidRPr="00287443" w:rsidRDefault="00402A05" w:rsidP="00402A05">
            <w:pPr>
              <w:tabs>
                <w:tab w:val="left" w:pos="3600"/>
              </w:tabs>
              <w:rPr>
                <w:sz w:val="20"/>
              </w:rPr>
            </w:pPr>
            <w:r w:rsidRPr="00402A05">
              <w:rPr>
                <w:b/>
                <w:sz w:val="20"/>
              </w:rPr>
              <w:t>San Francisco, California 94102-3688</w:t>
            </w:r>
          </w:p>
        </w:tc>
        <w:tc>
          <w:tcPr>
            <w:tcW w:w="462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0234DC2A"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3D06D13E" w14:textId="10A9C2C5"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sidRPr="00C314CE">
        <w:rPr>
          <w:b/>
          <w:sz w:val="14"/>
          <w:szCs w:val="14"/>
        </w:rPr>
        <w:t xml:space="preserve">                                                                                        </w:t>
      </w: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91803BF" w14:textId="77777777" w:rsidR="00E61B6C" w:rsidRPr="00E61B6C" w:rsidRDefault="00EF6C03" w:rsidP="00E61B6C">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B50125F" w14:textId="7D025CD8" w:rsidR="0042524F" w:rsidRPr="0042524F" w:rsidRDefault="0042524F" w:rsidP="0042524F">
      <w:pPr>
        <w:pStyle w:val="ListParagraph"/>
        <w:keepNext/>
        <w:numPr>
          <w:ilvl w:val="1"/>
          <w:numId w:val="31"/>
        </w:numPr>
        <w:ind w:left="1440"/>
        <w:rPr>
          <w:rFonts w:asciiTheme="minorHAnsi" w:hAnsiTheme="minorHAnsi" w:cstheme="minorHAnsi"/>
          <w:bCs/>
          <w:sz w:val="20"/>
        </w:rPr>
      </w:pPr>
      <w:bookmarkStart w:id="0" w:name="_Hlk23173153"/>
      <w:r w:rsidRPr="0042524F">
        <w:rPr>
          <w:rFonts w:asciiTheme="minorHAnsi" w:hAnsiTheme="minorHAnsi" w:cstheme="minorHAnsi"/>
          <w:bCs/>
          <w:sz w:val="20"/>
        </w:rPr>
        <w:t xml:space="preserve">Judicial Council of California.  The Judicial Council of California (JCC) is the policymaking body of the California courts, the largest court system in the nation. Under the leadership of the Chief Justice and in accordance with the California Constitution, the council is responsible for ensuring the consistent, independent, impartial, and accessible administration of justice. Judicial Council staff help implement the council’s policies. </w:t>
      </w:r>
    </w:p>
    <w:p w14:paraId="09DDAAFF" w14:textId="77777777" w:rsidR="0042524F" w:rsidRPr="0042524F" w:rsidRDefault="0042524F" w:rsidP="0042524F">
      <w:pPr>
        <w:keepNext/>
        <w:ind w:left="1440"/>
        <w:rPr>
          <w:rFonts w:asciiTheme="minorHAnsi" w:hAnsiTheme="minorHAnsi" w:cstheme="minorHAnsi"/>
          <w:bCs/>
          <w:sz w:val="20"/>
        </w:rPr>
      </w:pPr>
    </w:p>
    <w:p w14:paraId="17F59C01" w14:textId="77777777" w:rsidR="0042524F" w:rsidRPr="0042524F" w:rsidRDefault="0042524F" w:rsidP="0042524F">
      <w:pPr>
        <w:keepNext/>
        <w:ind w:left="1440"/>
        <w:rPr>
          <w:rFonts w:asciiTheme="minorHAnsi" w:hAnsiTheme="minorHAnsi" w:cstheme="minorHAnsi"/>
          <w:bCs/>
          <w:sz w:val="20"/>
        </w:rPr>
      </w:pPr>
      <w:r w:rsidRPr="0042524F">
        <w:rPr>
          <w:rFonts w:asciiTheme="minorHAnsi" w:hAnsiTheme="minorHAnsi" w:cstheme="minorHAnsi"/>
          <w:bCs/>
          <w:sz w:val="20"/>
        </w:rPr>
        <w:t>The Judicial Branch Entities (JBE) consists of:</w:t>
      </w:r>
    </w:p>
    <w:p w14:paraId="446EA203" w14:textId="77777777" w:rsidR="0042524F" w:rsidRPr="0042524F" w:rsidRDefault="0042524F" w:rsidP="0042524F">
      <w:pPr>
        <w:keepNext/>
        <w:ind w:left="1440"/>
        <w:rPr>
          <w:rFonts w:asciiTheme="minorHAnsi" w:hAnsiTheme="minorHAnsi" w:cstheme="minorHAnsi"/>
          <w:bCs/>
          <w:sz w:val="20"/>
        </w:rPr>
      </w:pPr>
    </w:p>
    <w:p w14:paraId="634A2A26" w14:textId="77777777" w:rsidR="0042524F" w:rsidRPr="0042524F" w:rsidRDefault="0042524F" w:rsidP="0042524F">
      <w:pPr>
        <w:numPr>
          <w:ilvl w:val="0"/>
          <w:numId w:val="32"/>
        </w:numPr>
        <w:rPr>
          <w:rFonts w:asciiTheme="minorHAnsi" w:hAnsiTheme="minorHAnsi" w:cstheme="minorHAnsi"/>
          <w:bCs/>
          <w:sz w:val="20"/>
        </w:rPr>
      </w:pPr>
      <w:r w:rsidRPr="0042524F">
        <w:rPr>
          <w:rFonts w:asciiTheme="minorHAnsi" w:hAnsiTheme="minorHAnsi" w:cstheme="minorHAnsi"/>
          <w:bCs/>
          <w:sz w:val="20"/>
        </w:rPr>
        <w:t>The 58 Superior Courts of California (also referred to as trial courts-TC) located in each of the 58 Counties</w:t>
      </w:r>
    </w:p>
    <w:p w14:paraId="2F3FE493"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The Supreme Court of California (SC)</w:t>
      </w:r>
    </w:p>
    <w:p w14:paraId="41309D0A"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The District Courts of Appeal (DCA)</w:t>
      </w:r>
    </w:p>
    <w:p w14:paraId="010566F9"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 xml:space="preserve">The Habeas Corpus Resource Center (HCRC) </w:t>
      </w:r>
    </w:p>
    <w:p w14:paraId="474C05DF"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 xml:space="preserve">The Commission on Judicial Performance (CJP) </w:t>
      </w:r>
    </w:p>
    <w:p w14:paraId="4A8A0452"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The JCC, there are two locations for the JCC - San Francisco and Sacramento.</w:t>
      </w:r>
    </w:p>
    <w:bookmarkEnd w:id="0"/>
    <w:p w14:paraId="2BD48798" w14:textId="77777777" w:rsidR="0042524F" w:rsidRPr="0042524F" w:rsidRDefault="0042524F" w:rsidP="0042524F">
      <w:pPr>
        <w:rPr>
          <w:rFonts w:asciiTheme="minorHAnsi" w:hAnsiTheme="minorHAnsi" w:cstheme="minorHAnsi"/>
          <w:bCs/>
          <w:sz w:val="20"/>
        </w:rPr>
      </w:pPr>
    </w:p>
    <w:p w14:paraId="1362A8D7" w14:textId="77777777" w:rsidR="0042524F" w:rsidRPr="0042524F" w:rsidRDefault="0042524F" w:rsidP="0042524F">
      <w:pPr>
        <w:numPr>
          <w:ilvl w:val="1"/>
          <w:numId w:val="31"/>
        </w:numPr>
        <w:ind w:left="1440"/>
        <w:rPr>
          <w:rFonts w:asciiTheme="minorHAnsi" w:hAnsiTheme="minorHAnsi" w:cstheme="minorHAnsi"/>
          <w:bCs/>
          <w:sz w:val="20"/>
        </w:rPr>
      </w:pPr>
      <w:r w:rsidRPr="0042524F">
        <w:rPr>
          <w:rFonts w:asciiTheme="minorHAnsi" w:hAnsiTheme="minorHAnsi" w:cstheme="minorHAnsi"/>
          <w:bCs/>
          <w:sz w:val="20"/>
        </w:rPr>
        <w:t>Judicial Branch Workers’ Compensation Program</w:t>
      </w:r>
    </w:p>
    <w:p w14:paraId="4AF3F2AF" w14:textId="77777777" w:rsidR="0042524F" w:rsidRPr="0042524F" w:rsidRDefault="0042524F" w:rsidP="0042524F">
      <w:pPr>
        <w:ind w:left="720"/>
        <w:rPr>
          <w:rFonts w:asciiTheme="minorHAnsi" w:hAnsiTheme="minorHAnsi" w:cstheme="minorHAnsi"/>
          <w:bCs/>
          <w:sz w:val="20"/>
        </w:rPr>
      </w:pPr>
    </w:p>
    <w:p w14:paraId="0BB1EE5B"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JCC serves as the program administrator for the Judicial Branch Workers’ Compensation Program (JBWCP). The program consists of three components: </w:t>
      </w:r>
    </w:p>
    <w:p w14:paraId="4411D72D" w14:textId="77777777" w:rsidR="0042524F" w:rsidRPr="0042524F" w:rsidRDefault="0042524F" w:rsidP="0042524F">
      <w:pPr>
        <w:ind w:left="2160"/>
        <w:rPr>
          <w:rFonts w:asciiTheme="minorHAnsi" w:hAnsiTheme="minorHAnsi" w:cstheme="minorHAnsi"/>
          <w:bCs/>
          <w:sz w:val="20"/>
        </w:rPr>
      </w:pPr>
    </w:p>
    <w:p w14:paraId="7B78A313" w14:textId="77777777" w:rsidR="0042524F" w:rsidRPr="0042524F" w:rsidRDefault="0042524F" w:rsidP="0042524F">
      <w:pPr>
        <w:numPr>
          <w:ilvl w:val="0"/>
          <w:numId w:val="33"/>
        </w:numPr>
        <w:rPr>
          <w:rFonts w:asciiTheme="minorHAnsi" w:hAnsiTheme="minorHAnsi" w:cstheme="minorHAnsi"/>
          <w:bCs/>
          <w:sz w:val="20"/>
        </w:rPr>
      </w:pPr>
      <w:r w:rsidRPr="0042524F">
        <w:rPr>
          <w:rFonts w:asciiTheme="minorHAnsi" w:hAnsiTheme="minorHAnsi" w:cstheme="minorHAnsi"/>
          <w:bCs/>
          <w:sz w:val="20"/>
        </w:rPr>
        <w:t xml:space="preserve">The Trial Courts (TC) </w:t>
      </w:r>
    </w:p>
    <w:p w14:paraId="5E1505EA" w14:textId="77777777" w:rsidR="0042524F" w:rsidRPr="0042524F" w:rsidRDefault="0042524F" w:rsidP="0042524F">
      <w:pPr>
        <w:numPr>
          <w:ilvl w:val="0"/>
          <w:numId w:val="33"/>
        </w:numPr>
        <w:rPr>
          <w:rFonts w:asciiTheme="minorHAnsi" w:hAnsiTheme="minorHAnsi" w:cstheme="minorHAnsi"/>
          <w:bCs/>
          <w:sz w:val="20"/>
        </w:rPr>
      </w:pPr>
      <w:r w:rsidRPr="0042524F">
        <w:rPr>
          <w:rFonts w:asciiTheme="minorHAnsi" w:hAnsiTheme="minorHAnsi" w:cstheme="minorHAnsi"/>
          <w:bCs/>
          <w:sz w:val="20"/>
        </w:rPr>
        <w:t xml:space="preserve">The Judiciary, which includes the SC, DCA, HCRC, CJP, and </w:t>
      </w:r>
    </w:p>
    <w:p w14:paraId="6790BF24" w14:textId="77777777" w:rsidR="0042524F" w:rsidRPr="0042524F" w:rsidRDefault="0042524F" w:rsidP="0042524F">
      <w:pPr>
        <w:ind w:left="2880"/>
        <w:rPr>
          <w:rFonts w:asciiTheme="minorHAnsi" w:hAnsiTheme="minorHAnsi" w:cstheme="minorHAnsi"/>
          <w:bCs/>
          <w:sz w:val="20"/>
        </w:rPr>
      </w:pPr>
      <w:r w:rsidRPr="0042524F">
        <w:rPr>
          <w:rFonts w:asciiTheme="minorHAnsi" w:hAnsiTheme="minorHAnsi" w:cstheme="minorHAnsi"/>
          <w:bCs/>
          <w:sz w:val="20"/>
        </w:rPr>
        <w:t xml:space="preserve">the JCC; and </w:t>
      </w:r>
    </w:p>
    <w:p w14:paraId="3701BFD0" w14:textId="77777777" w:rsidR="0042524F" w:rsidRPr="0042524F" w:rsidRDefault="0042524F" w:rsidP="0042524F">
      <w:pPr>
        <w:numPr>
          <w:ilvl w:val="0"/>
          <w:numId w:val="33"/>
        </w:numPr>
        <w:rPr>
          <w:rFonts w:asciiTheme="minorHAnsi" w:hAnsiTheme="minorHAnsi" w:cstheme="minorHAnsi"/>
          <w:bCs/>
          <w:sz w:val="20"/>
        </w:rPr>
      </w:pPr>
      <w:r w:rsidRPr="0042524F">
        <w:rPr>
          <w:rFonts w:asciiTheme="minorHAnsi" w:hAnsiTheme="minorHAnsi" w:cstheme="minorHAnsi"/>
          <w:bCs/>
          <w:sz w:val="20"/>
        </w:rPr>
        <w:t xml:space="preserve">The Judicial Officers, which consists of all trial court judges of the Superior Courts. </w:t>
      </w:r>
    </w:p>
    <w:p w14:paraId="59287271" w14:textId="77777777" w:rsidR="0042524F" w:rsidRPr="0042524F" w:rsidRDefault="0042524F" w:rsidP="0042524F">
      <w:pPr>
        <w:ind w:left="1440"/>
        <w:rPr>
          <w:rFonts w:asciiTheme="minorHAnsi" w:hAnsiTheme="minorHAnsi" w:cstheme="minorHAnsi"/>
          <w:bCs/>
          <w:sz w:val="20"/>
        </w:rPr>
      </w:pPr>
    </w:p>
    <w:p w14:paraId="7FBB37C2"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Existing law requires every employer in the State of California to provide workers’ compensation coverage for its employees, and the provision of benefits to employees is the sole financial obligation of the employer. The State of California, legally granted uninsured status by Section 3700 of the Labor Code, may carry their financial liability with no requirements. The JCC, identified as the State for purposes of workers’ compensation coverage, is considered lawfully uninsured. </w:t>
      </w:r>
    </w:p>
    <w:p w14:paraId="4C56FE18" w14:textId="77777777" w:rsidR="0042524F" w:rsidRPr="0042524F" w:rsidRDefault="0042524F" w:rsidP="0042524F">
      <w:pPr>
        <w:ind w:left="2160"/>
        <w:rPr>
          <w:rFonts w:asciiTheme="minorHAnsi" w:hAnsiTheme="minorHAnsi" w:cstheme="minorHAnsi"/>
          <w:bCs/>
          <w:sz w:val="20"/>
        </w:rPr>
      </w:pPr>
    </w:p>
    <w:p w14:paraId="405EB8DC"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Trial Court Employment Protection Act (SB2140), Government Code Section 71600 et al, established the trial courts as independent employers of trial court employees. SB2140, however, did not address the issue of defining the trial court as an employer, and with this definition </w:t>
      </w:r>
      <w:proofErr w:type="gramStart"/>
      <w:r w:rsidRPr="0042524F">
        <w:rPr>
          <w:rFonts w:asciiTheme="minorHAnsi" w:hAnsiTheme="minorHAnsi" w:cstheme="minorHAnsi"/>
          <w:bCs/>
          <w:sz w:val="20"/>
        </w:rPr>
        <w:t>the means by which</w:t>
      </w:r>
      <w:proofErr w:type="gramEnd"/>
      <w:r w:rsidRPr="0042524F">
        <w:rPr>
          <w:rFonts w:asciiTheme="minorHAnsi" w:hAnsiTheme="minorHAnsi" w:cstheme="minorHAnsi"/>
          <w:bCs/>
          <w:sz w:val="20"/>
        </w:rPr>
        <w:t xml:space="preserve"> a trial court could finance its workers’ compensation program. </w:t>
      </w:r>
      <w:r w:rsidRPr="0042524F">
        <w:rPr>
          <w:rFonts w:asciiTheme="minorHAnsi" w:hAnsiTheme="minorHAnsi" w:cstheme="minorHAnsi"/>
          <w:bCs/>
          <w:sz w:val="20"/>
        </w:rPr>
        <w:br/>
      </w:r>
    </w:p>
    <w:p w14:paraId="0CE6971B"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The JBWCP was created on July 1, 2001. Since the inception of the program on July 1, 2001, employees of the Judiciary and Judicial Officers jointly participate in the JBWCP provided by the JCC and administered by a third party.</w:t>
      </w:r>
      <w:r w:rsidRPr="0042524F">
        <w:rPr>
          <w:rFonts w:asciiTheme="minorHAnsi" w:hAnsiTheme="minorHAnsi" w:cstheme="minorHAnsi"/>
          <w:bCs/>
          <w:sz w:val="20"/>
        </w:rPr>
        <w:br/>
      </w:r>
    </w:p>
    <w:p w14:paraId="053FAFB8"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On January 1, 2001, each of the 58 trial courts became separate employers. Prior to this date, the trial courts were part of their respective counties. In response to the courts’ </w:t>
      </w:r>
      <w:r w:rsidRPr="0042524F">
        <w:rPr>
          <w:rFonts w:asciiTheme="minorHAnsi" w:hAnsiTheme="minorHAnsi" w:cstheme="minorHAnsi"/>
          <w:bCs/>
          <w:sz w:val="20"/>
        </w:rPr>
        <w:lastRenderedPageBreak/>
        <w:t xml:space="preserve">transition to becoming independent employers, the JBWCP was expanded to include the trial courts on January 1, 2003.  </w:t>
      </w:r>
      <w:r w:rsidRPr="0042524F">
        <w:rPr>
          <w:rFonts w:asciiTheme="minorHAnsi" w:hAnsiTheme="minorHAnsi" w:cstheme="minorHAnsi"/>
          <w:bCs/>
          <w:sz w:val="20"/>
        </w:rPr>
        <w:br/>
      </w:r>
    </w:p>
    <w:p w14:paraId="7744CF33"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By July 1, 2003, a total of 47 trial courts participated in the JBWCP. By July 1, 2004, six more courts participated. By July 1, 2008, two additional courts joined the program. To date, 57 trial courts participate in the program (excluding Los Angeles). </w:t>
      </w:r>
    </w:p>
    <w:p w14:paraId="25CDE1EC" w14:textId="77777777" w:rsidR="0042524F" w:rsidRPr="0042524F" w:rsidRDefault="0042524F" w:rsidP="0042524F">
      <w:pPr>
        <w:ind w:left="2160"/>
        <w:rPr>
          <w:rFonts w:asciiTheme="minorHAnsi" w:hAnsiTheme="minorHAnsi" w:cstheme="minorHAnsi"/>
          <w:bCs/>
          <w:sz w:val="20"/>
        </w:rPr>
      </w:pPr>
    </w:p>
    <w:p w14:paraId="6660E117"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JBWCP is a highly decentralized program. The Judiciary, Judicial Officers, and each of the 57 participating trial courts are independent employers which require the need to allow for some decentralized administration of this program. </w:t>
      </w:r>
    </w:p>
    <w:p w14:paraId="2DA81EB3" w14:textId="77777777" w:rsidR="0042524F" w:rsidRPr="0042524F" w:rsidRDefault="0042524F" w:rsidP="0042524F">
      <w:pPr>
        <w:ind w:left="720"/>
        <w:rPr>
          <w:rFonts w:asciiTheme="minorHAnsi" w:hAnsiTheme="minorHAnsi" w:cstheme="minorHAnsi"/>
          <w:bCs/>
          <w:sz w:val="20"/>
        </w:rPr>
      </w:pPr>
    </w:p>
    <w:p w14:paraId="25AE8FB9"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The JBWCP is loss sensitive and there is a charge back system in place. The system is driven by payroll and each trial court, judiciary, and judicial officers’ loss activity. This charge back system is called the Member Premium Allocation (Premium). The loss data is used to calculate the loss modifier. Each individual organization is limited to a rolling three years of loss data excluding the most recent 12 months. The total premium is based on the annual actuarial report.</w:t>
      </w:r>
    </w:p>
    <w:p w14:paraId="34CC65C1" w14:textId="77777777" w:rsidR="0042524F" w:rsidRPr="0042524F" w:rsidRDefault="0042524F" w:rsidP="0042524F">
      <w:pPr>
        <w:ind w:left="720"/>
        <w:rPr>
          <w:rFonts w:asciiTheme="minorHAnsi" w:hAnsiTheme="minorHAnsi" w:cstheme="minorHAnsi"/>
          <w:bCs/>
          <w:sz w:val="20"/>
        </w:rPr>
      </w:pPr>
    </w:p>
    <w:p w14:paraId="3A095812" w14:textId="3CA0EF4C" w:rsidR="0066703F" w:rsidRDefault="0042524F" w:rsidP="0055280C">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w:t>
      </w:r>
      <w:hyperlink r:id="rId13" w:history="1">
        <w:r w:rsidRPr="0042524F">
          <w:rPr>
            <w:rFonts w:asciiTheme="minorHAnsi" w:hAnsiTheme="minorHAnsi" w:cstheme="minorHAnsi"/>
            <w:bCs/>
            <w:sz w:val="20"/>
          </w:rPr>
          <w:t>JBWCP Advisory Committee</w:t>
        </w:r>
      </w:hyperlink>
      <w:r w:rsidRPr="0042524F">
        <w:rPr>
          <w:rFonts w:asciiTheme="minorHAnsi" w:hAnsiTheme="minorHAnsi" w:cstheme="minorHAnsi"/>
          <w:bCs/>
          <w:sz w:val="20"/>
        </w:rPr>
        <w:t xml:space="preserve"> (Committee) oversees the program and makes recommendations to the Judicial Council for improving the statewide administration of the JBWCP. More Information on the Committee can be found on the following California Court’s website:</w:t>
      </w:r>
      <w:r w:rsidR="0055280C">
        <w:rPr>
          <w:rFonts w:asciiTheme="minorHAnsi" w:hAnsiTheme="minorHAnsi" w:cstheme="minorHAnsi"/>
          <w:bCs/>
          <w:sz w:val="20"/>
        </w:rPr>
        <w:t xml:space="preserve"> </w:t>
      </w:r>
      <w:hyperlink r:id="rId14" w:history="1">
        <w:r w:rsidR="00A33AE7" w:rsidRPr="007E7054">
          <w:rPr>
            <w:rStyle w:val="Hyperlink"/>
            <w:rFonts w:asciiTheme="minorHAnsi" w:hAnsiTheme="minorHAnsi" w:cstheme="minorHAnsi"/>
            <w:bCs/>
            <w:sz w:val="20"/>
          </w:rPr>
          <w:t>https://www.courts.ca.gov/jbwcp.htm</w:t>
        </w:r>
      </w:hyperlink>
    </w:p>
    <w:p w14:paraId="459296ED" w14:textId="77777777" w:rsidR="00A33AE7" w:rsidRDefault="00A33AE7" w:rsidP="00A33AE7">
      <w:pPr>
        <w:pStyle w:val="ListParagraph"/>
        <w:rPr>
          <w:rFonts w:asciiTheme="minorHAnsi" w:hAnsiTheme="minorHAnsi" w:cstheme="minorHAnsi"/>
          <w:bCs/>
          <w:sz w:val="20"/>
        </w:rPr>
      </w:pPr>
    </w:p>
    <w:p w14:paraId="5CE5D9C6" w14:textId="0BBE5A9F"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r w:rsidR="00B91A12">
        <w:rPr>
          <w:rFonts w:asciiTheme="minorHAnsi" w:hAnsiTheme="minorHAnsi" w:cstheme="minorHAnsi"/>
          <w:sz w:val="20"/>
          <w:szCs w:val="20"/>
        </w:rPr>
        <w:t xml:space="preserve"> </w:t>
      </w:r>
      <w:r w:rsidR="00B91A12" w:rsidRPr="00B91A12">
        <w:rPr>
          <w:rFonts w:asciiTheme="minorHAnsi" w:hAnsiTheme="minorHAnsi" w:cstheme="minorHAnsi"/>
          <w:i/>
          <w:sz w:val="20"/>
          <w:szCs w:val="20"/>
        </w:rPr>
        <w:t>[</w:t>
      </w:r>
      <w:r w:rsidR="003861F7">
        <w:rPr>
          <w:rFonts w:asciiTheme="minorHAnsi" w:hAnsiTheme="minorHAnsi" w:cstheme="minorHAnsi"/>
          <w:i/>
          <w:sz w:val="20"/>
          <w:szCs w:val="20"/>
        </w:rPr>
        <w:t>LEFT BLANK</w:t>
      </w:r>
      <w:r w:rsidR="00B91A12" w:rsidRPr="00B91A12">
        <w:rPr>
          <w:rFonts w:asciiTheme="minorHAnsi" w:hAnsiTheme="minorHAnsi" w:cstheme="minorHAnsi"/>
          <w:i/>
          <w:sz w:val="20"/>
          <w:szCs w:val="20"/>
        </w:rPr>
        <w:t>]</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54488178" w14:textId="01EBBE16" w:rsidR="00B10937" w:rsidRPr="00B10937" w:rsidRDefault="004544D7" w:rsidP="00B10937">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B51C0F">
        <w:rPr>
          <w:rFonts w:asciiTheme="minorHAnsi" w:hAnsiTheme="minorHAnsi" w:cstheme="minorHAnsi"/>
          <w:b/>
          <w:bCs/>
          <w:sz w:val="20"/>
          <w:lang w:bidi="en-US"/>
        </w:rPr>
        <w:t xml:space="preserve"> and Deliverables</w:t>
      </w:r>
      <w:r w:rsidRPr="00EC158B">
        <w:rPr>
          <w:rFonts w:asciiTheme="minorHAnsi" w:hAnsiTheme="minorHAnsi" w:cstheme="minorHAnsi"/>
          <w:b/>
          <w:bCs/>
          <w:sz w:val="20"/>
          <w:lang w:bidi="en-US"/>
        </w:rPr>
        <w:t>.</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661EACCC" w14:textId="41628F80" w:rsidR="00B51C0F" w:rsidRDefault="00B51C0F" w:rsidP="00B51C0F">
      <w:pPr>
        <w:spacing w:before="120" w:after="120"/>
        <w:ind w:left="936"/>
        <w:rPr>
          <w:rFonts w:asciiTheme="minorHAnsi" w:hAnsiTheme="minorHAnsi" w:cstheme="minorHAnsi"/>
          <w:bCs/>
          <w:sz w:val="20"/>
        </w:rPr>
      </w:pPr>
      <w:r>
        <w:rPr>
          <w:rFonts w:asciiTheme="minorHAnsi" w:hAnsiTheme="minorHAnsi" w:cstheme="minorHAnsi"/>
          <w:bCs/>
          <w:sz w:val="20"/>
        </w:rPr>
        <w:t xml:space="preserve">The Contractor will </w:t>
      </w:r>
      <w:r w:rsidR="004C3C67">
        <w:rPr>
          <w:rFonts w:asciiTheme="minorHAnsi" w:hAnsiTheme="minorHAnsi" w:cstheme="minorHAnsi"/>
          <w:bCs/>
          <w:sz w:val="20"/>
        </w:rPr>
        <w:t>perform</w:t>
      </w:r>
      <w:r w:rsidR="00EC0868">
        <w:rPr>
          <w:rFonts w:asciiTheme="minorHAnsi" w:hAnsiTheme="minorHAnsi" w:cstheme="minorHAnsi"/>
          <w:bCs/>
          <w:sz w:val="20"/>
        </w:rPr>
        <w:t xml:space="preserve"> </w:t>
      </w:r>
      <w:r w:rsidR="00EC0868" w:rsidRPr="00EC0868">
        <w:rPr>
          <w:rFonts w:asciiTheme="minorHAnsi" w:hAnsiTheme="minorHAnsi" w:cstheme="minorHAnsi"/>
          <w:bCs/>
          <w:sz w:val="20"/>
        </w:rPr>
        <w:t xml:space="preserve">independent </w:t>
      </w:r>
      <w:r w:rsidR="00EC0868">
        <w:rPr>
          <w:rFonts w:asciiTheme="minorHAnsi" w:hAnsiTheme="minorHAnsi" w:cstheme="minorHAnsi"/>
          <w:bCs/>
          <w:sz w:val="20"/>
        </w:rPr>
        <w:t>W</w:t>
      </w:r>
      <w:r w:rsidR="00EC0868" w:rsidRPr="00EC0868">
        <w:rPr>
          <w:rFonts w:asciiTheme="minorHAnsi" w:hAnsiTheme="minorHAnsi" w:cstheme="minorHAnsi"/>
          <w:bCs/>
          <w:sz w:val="20"/>
        </w:rPr>
        <w:t xml:space="preserve">orkers’ </w:t>
      </w:r>
      <w:r w:rsidR="00EC0868">
        <w:rPr>
          <w:rFonts w:asciiTheme="minorHAnsi" w:hAnsiTheme="minorHAnsi" w:cstheme="minorHAnsi"/>
          <w:bCs/>
          <w:sz w:val="20"/>
        </w:rPr>
        <w:t>C</w:t>
      </w:r>
      <w:r w:rsidR="00EC0868" w:rsidRPr="00EC0868">
        <w:rPr>
          <w:rFonts w:asciiTheme="minorHAnsi" w:hAnsiTheme="minorHAnsi" w:cstheme="minorHAnsi"/>
          <w:bCs/>
          <w:sz w:val="20"/>
        </w:rPr>
        <w:t>ompensation claims auditing services for compliance of the California Workers’ Compensation claims administration industry standards and the JBWCP’s third party administrator service guidelines</w:t>
      </w:r>
      <w:r w:rsidR="00EC0868">
        <w:rPr>
          <w:rFonts w:asciiTheme="minorHAnsi" w:hAnsiTheme="minorHAnsi" w:cstheme="minorHAnsi"/>
          <w:bCs/>
          <w:sz w:val="20"/>
        </w:rPr>
        <w:t>.  These services include:</w:t>
      </w:r>
      <w:r w:rsidR="004C3C67">
        <w:rPr>
          <w:rFonts w:asciiTheme="minorHAnsi" w:hAnsiTheme="minorHAnsi" w:cstheme="minorHAnsi"/>
          <w:bCs/>
          <w:sz w:val="20"/>
        </w:rPr>
        <w:t xml:space="preserve"> </w:t>
      </w:r>
      <w:r>
        <w:rPr>
          <w:rFonts w:asciiTheme="minorHAnsi" w:hAnsiTheme="minorHAnsi" w:cstheme="minorHAnsi"/>
          <w:bCs/>
          <w:sz w:val="20"/>
        </w:rPr>
        <w:t xml:space="preserve">audit the </w:t>
      </w:r>
      <w:r w:rsidR="00FF05E4">
        <w:rPr>
          <w:rFonts w:asciiTheme="minorHAnsi" w:hAnsiTheme="minorHAnsi" w:cstheme="minorHAnsi"/>
          <w:bCs/>
          <w:sz w:val="20"/>
        </w:rPr>
        <w:t>T</w:t>
      </w:r>
      <w:r w:rsidRPr="00B51C0F">
        <w:rPr>
          <w:rFonts w:asciiTheme="minorHAnsi" w:hAnsiTheme="minorHAnsi" w:cstheme="minorHAnsi"/>
          <w:bCs/>
          <w:sz w:val="20"/>
        </w:rPr>
        <w:t xml:space="preserve">hird </w:t>
      </w:r>
      <w:r w:rsidR="00FF05E4">
        <w:rPr>
          <w:rFonts w:asciiTheme="minorHAnsi" w:hAnsiTheme="minorHAnsi" w:cstheme="minorHAnsi"/>
          <w:bCs/>
          <w:sz w:val="20"/>
        </w:rPr>
        <w:t>P</w:t>
      </w:r>
      <w:r w:rsidRPr="00B51C0F">
        <w:rPr>
          <w:rFonts w:asciiTheme="minorHAnsi" w:hAnsiTheme="minorHAnsi" w:cstheme="minorHAnsi"/>
          <w:bCs/>
          <w:sz w:val="20"/>
        </w:rPr>
        <w:t xml:space="preserve">arty </w:t>
      </w:r>
      <w:r w:rsidR="00FF05E4">
        <w:rPr>
          <w:rFonts w:asciiTheme="minorHAnsi" w:hAnsiTheme="minorHAnsi" w:cstheme="minorHAnsi"/>
          <w:bCs/>
          <w:sz w:val="20"/>
        </w:rPr>
        <w:t>C</w:t>
      </w:r>
      <w:r w:rsidRPr="00B51C0F">
        <w:rPr>
          <w:rFonts w:asciiTheme="minorHAnsi" w:hAnsiTheme="minorHAnsi" w:cstheme="minorHAnsi"/>
          <w:bCs/>
          <w:sz w:val="20"/>
        </w:rPr>
        <w:t xml:space="preserve">laims </w:t>
      </w:r>
      <w:r w:rsidR="00FF05E4">
        <w:rPr>
          <w:rFonts w:asciiTheme="minorHAnsi" w:hAnsiTheme="minorHAnsi" w:cstheme="minorHAnsi"/>
          <w:bCs/>
          <w:sz w:val="20"/>
        </w:rPr>
        <w:t>A</w:t>
      </w:r>
      <w:r w:rsidRPr="00B51C0F">
        <w:rPr>
          <w:rFonts w:asciiTheme="minorHAnsi" w:hAnsiTheme="minorHAnsi" w:cstheme="minorHAnsi"/>
          <w:bCs/>
          <w:sz w:val="20"/>
        </w:rPr>
        <w:t>dministration (“TPA”) claims’ handling process and perform case management audits for the Judicial Branch Workers’ Compensation Program</w:t>
      </w:r>
      <w:r>
        <w:rPr>
          <w:rFonts w:asciiTheme="minorHAnsi" w:hAnsiTheme="minorHAnsi" w:cstheme="minorHAnsi"/>
          <w:bCs/>
          <w:sz w:val="20"/>
        </w:rPr>
        <w:t xml:space="preserve"> </w:t>
      </w:r>
      <w:r w:rsidRPr="00B51C0F">
        <w:rPr>
          <w:rFonts w:asciiTheme="minorHAnsi" w:hAnsiTheme="minorHAnsi" w:cstheme="minorHAnsi"/>
          <w:bCs/>
          <w:sz w:val="20"/>
        </w:rPr>
        <w:t>(“JBWCP”)</w:t>
      </w:r>
      <w:r w:rsidR="00EC0868">
        <w:rPr>
          <w:rFonts w:asciiTheme="minorHAnsi" w:hAnsiTheme="minorHAnsi" w:cstheme="minorHAnsi"/>
          <w:bCs/>
          <w:sz w:val="20"/>
        </w:rPr>
        <w:t>.</w:t>
      </w:r>
    </w:p>
    <w:p w14:paraId="6CF583E1" w14:textId="61243966" w:rsidR="00B51C0F" w:rsidRDefault="00B51C0F" w:rsidP="00B51C0F">
      <w:pPr>
        <w:spacing w:before="120" w:after="120"/>
        <w:ind w:left="936"/>
        <w:rPr>
          <w:rFonts w:asciiTheme="minorHAnsi" w:hAnsiTheme="minorHAnsi" w:cstheme="minorHAnsi"/>
          <w:bCs/>
          <w:sz w:val="20"/>
        </w:rPr>
      </w:pPr>
      <w:r>
        <w:rPr>
          <w:rFonts w:asciiTheme="minorHAnsi" w:hAnsiTheme="minorHAnsi" w:cstheme="minorHAnsi"/>
          <w:bCs/>
          <w:sz w:val="20"/>
        </w:rPr>
        <w:t xml:space="preserve">The Contractor will </w:t>
      </w:r>
      <w:r w:rsidRPr="00B51C0F">
        <w:rPr>
          <w:rFonts w:asciiTheme="minorHAnsi" w:hAnsiTheme="minorHAnsi" w:cstheme="minorHAnsi"/>
          <w:bCs/>
          <w:sz w:val="20"/>
        </w:rPr>
        <w:t>provid</w:t>
      </w:r>
      <w:r>
        <w:rPr>
          <w:rFonts w:asciiTheme="minorHAnsi" w:hAnsiTheme="minorHAnsi" w:cstheme="minorHAnsi"/>
          <w:bCs/>
          <w:sz w:val="20"/>
        </w:rPr>
        <w:t>e</w:t>
      </w:r>
      <w:r w:rsidRPr="00B51C0F">
        <w:rPr>
          <w:rFonts w:asciiTheme="minorHAnsi" w:hAnsiTheme="minorHAnsi" w:cstheme="minorHAnsi"/>
          <w:bCs/>
          <w:sz w:val="20"/>
        </w:rPr>
        <w:t xml:space="preserve"> accurate, candid, and well-documented audit findings; and offering sound recommendations for audit areas in need of improvement.</w:t>
      </w:r>
    </w:p>
    <w:p w14:paraId="13BE9B1C" w14:textId="1638F915" w:rsidR="00C4177B" w:rsidRPr="00B10937" w:rsidRDefault="00C4177B" w:rsidP="00B51C0F">
      <w:pPr>
        <w:spacing w:before="120" w:after="120"/>
        <w:ind w:left="936"/>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6FB595AA" w14:textId="6A5713CB" w:rsidR="00B10937" w:rsidRPr="00B51C0F" w:rsidRDefault="00B10937" w:rsidP="002C6335">
      <w:pPr>
        <w:pStyle w:val="ListParagraph"/>
        <w:numPr>
          <w:ilvl w:val="2"/>
          <w:numId w:val="18"/>
        </w:numPr>
        <w:spacing w:before="120" w:after="120"/>
        <w:rPr>
          <w:rFonts w:asciiTheme="minorHAnsi" w:hAnsiTheme="minorHAnsi" w:cstheme="minorHAnsi"/>
          <w:bCs/>
          <w:sz w:val="20"/>
          <w:u w:val="single"/>
          <w:lang w:bidi="en-US"/>
        </w:rPr>
      </w:pPr>
      <w:r w:rsidRPr="00B51C0F">
        <w:rPr>
          <w:rFonts w:asciiTheme="minorHAnsi" w:hAnsiTheme="minorHAnsi" w:cstheme="minorHAnsi"/>
          <w:bCs/>
          <w:sz w:val="20"/>
          <w:u w:val="single"/>
          <w:lang w:bidi="en-US"/>
        </w:rPr>
        <w:t>Annual</w:t>
      </w:r>
      <w:r w:rsidR="00B51C0F" w:rsidRPr="00B51C0F">
        <w:rPr>
          <w:rFonts w:asciiTheme="minorHAnsi" w:hAnsiTheme="minorHAnsi" w:cstheme="minorHAnsi"/>
          <w:bCs/>
          <w:sz w:val="20"/>
          <w:u w:val="single"/>
          <w:lang w:bidi="en-US"/>
        </w:rPr>
        <w:t xml:space="preserve"> Audit</w:t>
      </w:r>
    </w:p>
    <w:p w14:paraId="43E60A15" w14:textId="77777777" w:rsidR="000C5D44" w:rsidRDefault="00B51C0F" w:rsidP="000C5D44">
      <w:pPr>
        <w:pStyle w:val="ListParagraph"/>
        <w:numPr>
          <w:ilvl w:val="0"/>
          <w:numId w:val="34"/>
        </w:numPr>
        <w:rPr>
          <w:rFonts w:asciiTheme="minorHAnsi" w:hAnsiTheme="minorHAnsi" w:cstheme="minorHAnsi"/>
          <w:bCs/>
          <w:sz w:val="20"/>
          <w:lang w:bidi="en-US"/>
        </w:rPr>
      </w:pPr>
      <w:r w:rsidRPr="00B51C0F">
        <w:rPr>
          <w:rFonts w:asciiTheme="minorHAnsi" w:hAnsiTheme="minorHAnsi" w:cstheme="minorHAnsi"/>
          <w:bCs/>
          <w:sz w:val="20"/>
          <w:lang w:bidi="en-US"/>
        </w:rPr>
        <w:t>Annually audit the TPA’s claims’ handling process based on established California Workers’ Compensation claims administration industry standards and the JBWCP’s third party administrator service guidelines. The audit shall contain a random sampling of all claims handled by all TPA claims technicians staffed to the program. The audit will include a review of the timely and proper administration of claims, utilizing best practices in relation to industry standards and the JBWCP’s expectations. The audit criteria would include at a minimum the evaluation of:</w:t>
      </w:r>
    </w:p>
    <w:p w14:paraId="6C6077E6" w14:textId="77777777" w:rsidR="000C5D44" w:rsidRDefault="000C5D44" w:rsidP="000C5D44">
      <w:pPr>
        <w:pStyle w:val="ListParagraph"/>
        <w:ind w:left="1656"/>
        <w:rPr>
          <w:rFonts w:asciiTheme="minorHAnsi" w:hAnsiTheme="minorHAnsi" w:cstheme="minorHAnsi"/>
          <w:bCs/>
          <w:sz w:val="20"/>
          <w:lang w:bidi="en-US"/>
        </w:rPr>
      </w:pPr>
    </w:p>
    <w:p w14:paraId="57B6BFEF" w14:textId="77777777" w:rsidR="000C5D44" w:rsidRDefault="00F323DF" w:rsidP="000C5D44">
      <w:pPr>
        <w:pStyle w:val="ListParagraph"/>
        <w:numPr>
          <w:ilvl w:val="0"/>
          <w:numId w:val="40"/>
        </w:numPr>
        <w:rPr>
          <w:rFonts w:asciiTheme="minorHAnsi" w:hAnsiTheme="minorHAnsi" w:cstheme="minorHAnsi"/>
          <w:bCs/>
          <w:sz w:val="20"/>
          <w:lang w:bidi="en-US"/>
        </w:rPr>
      </w:pPr>
      <w:r w:rsidRPr="000C5D44">
        <w:rPr>
          <w:rFonts w:asciiTheme="minorHAnsi" w:hAnsiTheme="minorHAnsi" w:cstheme="minorHAnsi"/>
          <w:bCs/>
          <w:sz w:val="20"/>
          <w:lang w:bidi="en-US"/>
        </w:rPr>
        <w:t>Consistent application of the Three Point Contact which is an industry best practice term:  It is the initial timely contact with the injured worker, that supervisor or managers, and the treating physician or clinic.  Contact must be within 24 hours</w:t>
      </w:r>
    </w:p>
    <w:p w14:paraId="658536B3" w14:textId="77777777" w:rsidR="000C5D44" w:rsidRDefault="00F323DF" w:rsidP="000C5D44">
      <w:pPr>
        <w:pStyle w:val="ListParagraph"/>
        <w:numPr>
          <w:ilvl w:val="0"/>
          <w:numId w:val="40"/>
        </w:numPr>
        <w:rPr>
          <w:rFonts w:asciiTheme="minorHAnsi" w:hAnsiTheme="minorHAnsi" w:cstheme="minorHAnsi"/>
          <w:bCs/>
          <w:sz w:val="20"/>
          <w:lang w:bidi="en-US"/>
        </w:rPr>
      </w:pPr>
      <w:r w:rsidRPr="00F323DF">
        <w:rPr>
          <w:rFonts w:asciiTheme="minorHAnsi" w:hAnsiTheme="minorHAnsi" w:cstheme="minorHAnsi"/>
          <w:bCs/>
          <w:sz w:val="20"/>
          <w:lang w:bidi="en-US"/>
        </w:rPr>
        <w:t>Timely denial or acceptance of claims</w:t>
      </w:r>
    </w:p>
    <w:p w14:paraId="2D7F3512" w14:textId="77777777" w:rsidR="000C5D44" w:rsidRDefault="00F323DF" w:rsidP="000C5D44">
      <w:pPr>
        <w:pStyle w:val="ListParagraph"/>
        <w:numPr>
          <w:ilvl w:val="0"/>
          <w:numId w:val="40"/>
        </w:numPr>
        <w:rPr>
          <w:rFonts w:asciiTheme="minorHAnsi" w:hAnsiTheme="minorHAnsi" w:cstheme="minorHAnsi"/>
          <w:bCs/>
          <w:sz w:val="20"/>
          <w:lang w:bidi="en-US"/>
        </w:rPr>
      </w:pPr>
      <w:r w:rsidRPr="00F323DF">
        <w:rPr>
          <w:rFonts w:asciiTheme="minorHAnsi" w:hAnsiTheme="minorHAnsi" w:cstheme="minorHAnsi"/>
          <w:bCs/>
          <w:sz w:val="20"/>
          <w:lang w:bidi="en-US"/>
        </w:rPr>
        <w:t>Use of investigation services</w:t>
      </w:r>
    </w:p>
    <w:p w14:paraId="32BD1BE9" w14:textId="77777777" w:rsidR="000C5D44" w:rsidRDefault="00F323DF" w:rsidP="000C5D44">
      <w:pPr>
        <w:pStyle w:val="ListParagraph"/>
        <w:numPr>
          <w:ilvl w:val="0"/>
          <w:numId w:val="40"/>
        </w:numPr>
        <w:rPr>
          <w:rFonts w:asciiTheme="minorHAnsi" w:hAnsiTheme="minorHAnsi" w:cstheme="minorHAnsi"/>
          <w:bCs/>
          <w:sz w:val="20"/>
          <w:lang w:bidi="en-US"/>
        </w:rPr>
      </w:pPr>
      <w:r w:rsidRPr="00F323DF">
        <w:rPr>
          <w:rFonts w:asciiTheme="minorHAnsi" w:hAnsiTheme="minorHAnsi" w:cstheme="minorHAnsi"/>
          <w:bCs/>
          <w:sz w:val="20"/>
          <w:lang w:bidi="en-US"/>
        </w:rPr>
        <w:t>Subrogation/Recoveries/Apportionment</w:t>
      </w:r>
    </w:p>
    <w:p w14:paraId="6156A671" w14:textId="77777777" w:rsidR="000C5D44" w:rsidRDefault="00F323DF" w:rsidP="000C5D44">
      <w:pPr>
        <w:pStyle w:val="ListParagraph"/>
        <w:numPr>
          <w:ilvl w:val="0"/>
          <w:numId w:val="40"/>
        </w:numPr>
        <w:rPr>
          <w:rFonts w:asciiTheme="minorHAnsi" w:hAnsiTheme="minorHAnsi" w:cstheme="minorHAnsi"/>
          <w:bCs/>
          <w:sz w:val="20"/>
          <w:lang w:bidi="en-US"/>
        </w:rPr>
      </w:pPr>
      <w:r w:rsidRPr="00F323DF">
        <w:rPr>
          <w:rFonts w:asciiTheme="minorHAnsi" w:hAnsiTheme="minorHAnsi" w:cstheme="minorHAnsi"/>
          <w:bCs/>
          <w:sz w:val="20"/>
          <w:lang w:bidi="en-US"/>
        </w:rPr>
        <w:t>Disability Management</w:t>
      </w:r>
    </w:p>
    <w:p w14:paraId="6910DAF3" w14:textId="77777777" w:rsidR="000C5D44" w:rsidRDefault="00F323DF" w:rsidP="000C5D44">
      <w:pPr>
        <w:pStyle w:val="ListParagraph"/>
        <w:numPr>
          <w:ilvl w:val="0"/>
          <w:numId w:val="40"/>
        </w:numPr>
        <w:rPr>
          <w:rFonts w:asciiTheme="minorHAnsi" w:hAnsiTheme="minorHAnsi" w:cstheme="minorHAnsi"/>
          <w:bCs/>
          <w:sz w:val="20"/>
          <w:lang w:bidi="en-US"/>
        </w:rPr>
      </w:pPr>
      <w:r w:rsidRPr="00F323DF">
        <w:rPr>
          <w:rFonts w:asciiTheme="minorHAnsi" w:hAnsiTheme="minorHAnsi" w:cstheme="minorHAnsi"/>
          <w:bCs/>
          <w:sz w:val="20"/>
          <w:lang w:bidi="en-US"/>
        </w:rPr>
        <w:lastRenderedPageBreak/>
        <w:t>Penalties</w:t>
      </w:r>
    </w:p>
    <w:p w14:paraId="5E53A53F" w14:textId="77777777" w:rsidR="000C5D44" w:rsidRDefault="00F323DF" w:rsidP="000C5D44">
      <w:pPr>
        <w:pStyle w:val="ListParagraph"/>
        <w:numPr>
          <w:ilvl w:val="0"/>
          <w:numId w:val="40"/>
        </w:numPr>
        <w:rPr>
          <w:rFonts w:asciiTheme="minorHAnsi" w:hAnsiTheme="minorHAnsi" w:cstheme="minorHAnsi"/>
          <w:bCs/>
          <w:sz w:val="20"/>
          <w:lang w:bidi="en-US"/>
        </w:rPr>
      </w:pPr>
      <w:r w:rsidRPr="00F323DF">
        <w:rPr>
          <w:rFonts w:asciiTheme="minorHAnsi" w:hAnsiTheme="minorHAnsi" w:cstheme="minorHAnsi"/>
          <w:bCs/>
          <w:sz w:val="20"/>
          <w:lang w:bidi="en-US"/>
        </w:rPr>
        <w:t>Reserving Strategies</w:t>
      </w:r>
    </w:p>
    <w:p w14:paraId="2B53383C" w14:textId="77777777" w:rsidR="000C5D44" w:rsidRDefault="00F323DF" w:rsidP="000C5D44">
      <w:pPr>
        <w:pStyle w:val="ListParagraph"/>
        <w:numPr>
          <w:ilvl w:val="0"/>
          <w:numId w:val="40"/>
        </w:numPr>
        <w:rPr>
          <w:rFonts w:asciiTheme="minorHAnsi" w:hAnsiTheme="minorHAnsi" w:cstheme="minorHAnsi"/>
          <w:bCs/>
          <w:sz w:val="20"/>
          <w:lang w:bidi="en-US"/>
        </w:rPr>
      </w:pPr>
      <w:r w:rsidRPr="00F323DF">
        <w:rPr>
          <w:rFonts w:asciiTheme="minorHAnsi" w:hAnsiTheme="minorHAnsi" w:cstheme="minorHAnsi"/>
          <w:bCs/>
          <w:sz w:val="20"/>
          <w:lang w:bidi="en-US"/>
        </w:rPr>
        <w:t>Effective Action Plans</w:t>
      </w:r>
    </w:p>
    <w:p w14:paraId="216DE35D" w14:textId="77777777" w:rsidR="000C5D44" w:rsidRDefault="00F323DF" w:rsidP="000C5D44">
      <w:pPr>
        <w:pStyle w:val="ListParagraph"/>
        <w:numPr>
          <w:ilvl w:val="0"/>
          <w:numId w:val="40"/>
        </w:numPr>
        <w:rPr>
          <w:rFonts w:asciiTheme="minorHAnsi" w:hAnsiTheme="minorHAnsi" w:cstheme="minorHAnsi"/>
          <w:bCs/>
          <w:sz w:val="20"/>
          <w:lang w:bidi="en-US"/>
        </w:rPr>
      </w:pPr>
      <w:r w:rsidRPr="00F323DF">
        <w:rPr>
          <w:rFonts w:asciiTheme="minorHAnsi" w:hAnsiTheme="minorHAnsi" w:cstheme="minorHAnsi"/>
          <w:bCs/>
          <w:sz w:val="20"/>
          <w:lang w:bidi="en-US"/>
        </w:rPr>
        <w:t>Effective Return to Work Strategies</w:t>
      </w:r>
    </w:p>
    <w:p w14:paraId="77E7D802" w14:textId="77777777" w:rsidR="000C5D44" w:rsidRDefault="00F323DF" w:rsidP="000C5D44">
      <w:pPr>
        <w:pStyle w:val="ListParagraph"/>
        <w:numPr>
          <w:ilvl w:val="0"/>
          <w:numId w:val="40"/>
        </w:numPr>
        <w:rPr>
          <w:rFonts w:asciiTheme="minorHAnsi" w:hAnsiTheme="minorHAnsi" w:cstheme="minorHAnsi"/>
          <w:bCs/>
          <w:sz w:val="20"/>
          <w:lang w:bidi="en-US"/>
        </w:rPr>
      </w:pPr>
      <w:r w:rsidRPr="00F323DF">
        <w:rPr>
          <w:rFonts w:asciiTheme="minorHAnsi" w:hAnsiTheme="minorHAnsi" w:cstheme="minorHAnsi"/>
          <w:bCs/>
          <w:sz w:val="20"/>
          <w:lang w:bidi="en-US"/>
        </w:rPr>
        <w:t>Communication</w:t>
      </w:r>
    </w:p>
    <w:p w14:paraId="050D9016" w14:textId="77777777" w:rsidR="000C5D44" w:rsidRDefault="00F323DF" w:rsidP="000C5D44">
      <w:pPr>
        <w:pStyle w:val="ListParagraph"/>
        <w:numPr>
          <w:ilvl w:val="0"/>
          <w:numId w:val="40"/>
        </w:numPr>
        <w:rPr>
          <w:rFonts w:asciiTheme="minorHAnsi" w:hAnsiTheme="minorHAnsi" w:cstheme="minorHAnsi"/>
          <w:bCs/>
          <w:sz w:val="20"/>
          <w:lang w:bidi="en-US"/>
        </w:rPr>
      </w:pPr>
      <w:r w:rsidRPr="00F323DF">
        <w:rPr>
          <w:rFonts w:asciiTheme="minorHAnsi" w:hAnsiTheme="minorHAnsi" w:cstheme="minorHAnsi"/>
          <w:bCs/>
          <w:sz w:val="20"/>
          <w:lang w:bidi="en-US"/>
        </w:rPr>
        <w:t>Litigation Management</w:t>
      </w:r>
    </w:p>
    <w:p w14:paraId="3A79EEF8" w14:textId="5D46ED61" w:rsidR="00F323DF" w:rsidRPr="00F323DF" w:rsidRDefault="00F323DF" w:rsidP="000C5D44">
      <w:pPr>
        <w:pStyle w:val="ListParagraph"/>
        <w:numPr>
          <w:ilvl w:val="0"/>
          <w:numId w:val="40"/>
        </w:numPr>
        <w:rPr>
          <w:rFonts w:asciiTheme="minorHAnsi" w:hAnsiTheme="minorHAnsi" w:cstheme="minorHAnsi"/>
          <w:bCs/>
          <w:sz w:val="20"/>
          <w:lang w:bidi="en-US"/>
        </w:rPr>
      </w:pPr>
      <w:r w:rsidRPr="00F323DF">
        <w:rPr>
          <w:rFonts w:asciiTheme="minorHAnsi" w:hAnsiTheme="minorHAnsi" w:cstheme="minorHAnsi"/>
          <w:bCs/>
          <w:sz w:val="20"/>
          <w:lang w:bidi="en-US"/>
        </w:rPr>
        <w:t>Adherence to Special Account Instructions</w:t>
      </w:r>
    </w:p>
    <w:p w14:paraId="1BD9D91F" w14:textId="77777777" w:rsidR="00F323DF" w:rsidRPr="00B51C0F" w:rsidRDefault="00F323DF" w:rsidP="00F323DF">
      <w:pPr>
        <w:pStyle w:val="ListParagraph"/>
        <w:ind w:left="1656"/>
        <w:rPr>
          <w:rFonts w:asciiTheme="minorHAnsi" w:hAnsiTheme="minorHAnsi" w:cstheme="minorHAnsi"/>
          <w:bCs/>
          <w:sz w:val="20"/>
          <w:lang w:bidi="en-US"/>
        </w:rPr>
      </w:pPr>
    </w:p>
    <w:p w14:paraId="582B5DC8" w14:textId="6AA3594F" w:rsidR="00F323DF" w:rsidRPr="004B7C2E" w:rsidRDefault="00F323DF" w:rsidP="00F323DF">
      <w:pPr>
        <w:pStyle w:val="ListParagraph"/>
        <w:numPr>
          <w:ilvl w:val="0"/>
          <w:numId w:val="34"/>
        </w:numPr>
        <w:rPr>
          <w:rFonts w:asciiTheme="minorHAnsi" w:hAnsiTheme="minorHAnsi" w:cstheme="minorHAnsi"/>
          <w:bCs/>
          <w:sz w:val="20"/>
          <w:lang w:bidi="en-US"/>
        </w:rPr>
      </w:pPr>
      <w:r w:rsidRPr="00F323DF">
        <w:rPr>
          <w:rFonts w:asciiTheme="minorHAnsi" w:hAnsiTheme="minorHAnsi" w:cstheme="minorHAnsi"/>
          <w:bCs/>
          <w:sz w:val="20"/>
          <w:lang w:bidi="en-US"/>
        </w:rPr>
        <w:t>Annually audit the Case Management program, provided by the TPA, based on established industry metrics, best practices, and special account instructions. The audit shall contain a random sampling of all claims assigned to case management. The audit criteria would include at a minimum the evaluation of:</w:t>
      </w:r>
    </w:p>
    <w:p w14:paraId="77C41855" w14:textId="4C362930" w:rsidR="00F323DF" w:rsidRPr="00F323DF" w:rsidRDefault="00F323DF" w:rsidP="004B7C2E">
      <w:pPr>
        <w:pStyle w:val="ListParagraph"/>
        <w:numPr>
          <w:ilvl w:val="0"/>
          <w:numId w:val="41"/>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 xml:space="preserve">How are the cases triaged and assigned? </w:t>
      </w:r>
    </w:p>
    <w:p w14:paraId="38E664D3" w14:textId="52AD5DE8" w:rsidR="00F323DF" w:rsidRPr="00F323DF" w:rsidRDefault="00F323DF" w:rsidP="004B7C2E">
      <w:pPr>
        <w:pStyle w:val="ListParagraph"/>
        <w:numPr>
          <w:ilvl w:val="0"/>
          <w:numId w:val="41"/>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 xml:space="preserve">How is the appropriate level of clinical intervention evaluated? </w:t>
      </w:r>
    </w:p>
    <w:p w14:paraId="79B6B483" w14:textId="3096AD04" w:rsidR="00F323DF" w:rsidRPr="00F323DF" w:rsidRDefault="00F323DF" w:rsidP="004B7C2E">
      <w:pPr>
        <w:pStyle w:val="ListParagraph"/>
        <w:numPr>
          <w:ilvl w:val="0"/>
          <w:numId w:val="41"/>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What tools and resources do the nurses use to guide their assessments and action plans?</w:t>
      </w:r>
    </w:p>
    <w:p w14:paraId="7137F8D4" w14:textId="3BA521C4" w:rsidR="00F323DF" w:rsidRPr="00F323DF" w:rsidRDefault="00F323DF" w:rsidP="004B7C2E">
      <w:pPr>
        <w:pStyle w:val="ListParagraph"/>
        <w:numPr>
          <w:ilvl w:val="0"/>
          <w:numId w:val="41"/>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 xml:space="preserve">When are physician advisors utilized? </w:t>
      </w:r>
    </w:p>
    <w:p w14:paraId="72B17066" w14:textId="77777777" w:rsidR="004B7C2E" w:rsidRDefault="00F323DF" w:rsidP="004B7C2E">
      <w:pPr>
        <w:pStyle w:val="ListParagraph"/>
        <w:numPr>
          <w:ilvl w:val="0"/>
          <w:numId w:val="41"/>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 xml:space="preserve">What data is used by the case management program to measure effectiveness? Is there integrated communication between the managed care program and the claims adjusters assigned to the claim? </w:t>
      </w:r>
    </w:p>
    <w:p w14:paraId="5AFD28FE" w14:textId="0A9AE0DF" w:rsidR="00F323DF" w:rsidRPr="00F323DF" w:rsidRDefault="00F323DF" w:rsidP="004B7C2E">
      <w:pPr>
        <w:pStyle w:val="ListParagraph"/>
        <w:numPr>
          <w:ilvl w:val="0"/>
          <w:numId w:val="41"/>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 xml:space="preserve">What is the impact of the claim? </w:t>
      </w:r>
    </w:p>
    <w:p w14:paraId="3D1A7124" w14:textId="760758CB" w:rsidR="00F323DF" w:rsidRPr="00F323DF" w:rsidRDefault="00F323DF" w:rsidP="004B7C2E">
      <w:pPr>
        <w:pStyle w:val="ListParagraph"/>
        <w:numPr>
          <w:ilvl w:val="0"/>
          <w:numId w:val="41"/>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Use of nationally recognized treatment and disability duration guidelines.</w:t>
      </w:r>
    </w:p>
    <w:p w14:paraId="1A2C6004" w14:textId="70808D67" w:rsidR="00F323DF" w:rsidRPr="004B7C2E" w:rsidRDefault="00F323DF" w:rsidP="004B7C2E">
      <w:pPr>
        <w:pStyle w:val="ListParagraph"/>
        <w:numPr>
          <w:ilvl w:val="0"/>
          <w:numId w:val="41"/>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Coordination with Members’ return-to-work programs.</w:t>
      </w:r>
    </w:p>
    <w:p w14:paraId="3949DF2E" w14:textId="317F83D4" w:rsidR="00B10937" w:rsidRPr="00F323DF" w:rsidRDefault="00F323DF" w:rsidP="00F323DF">
      <w:pPr>
        <w:pStyle w:val="ListParagraph"/>
        <w:numPr>
          <w:ilvl w:val="0"/>
          <w:numId w:val="34"/>
        </w:numPr>
        <w:rPr>
          <w:rFonts w:asciiTheme="minorHAnsi" w:hAnsiTheme="minorHAnsi" w:cstheme="minorHAnsi"/>
          <w:bCs/>
          <w:sz w:val="20"/>
          <w:lang w:bidi="en-US"/>
        </w:rPr>
      </w:pPr>
      <w:r w:rsidRPr="00F323DF">
        <w:rPr>
          <w:rFonts w:asciiTheme="minorHAnsi" w:hAnsiTheme="minorHAnsi" w:cstheme="minorHAnsi"/>
          <w:bCs/>
          <w:sz w:val="20"/>
          <w:lang w:bidi="en-US"/>
        </w:rPr>
        <w:t xml:space="preserve">Depending on the outcome of the initial audits, the JBWCP may determine that additional audits may be necessary up to every three months until such time at which the audits of the TPA meet the desired outcome of the JBWCP. </w:t>
      </w:r>
      <w:r w:rsidR="00B10937" w:rsidRPr="00F323DF">
        <w:rPr>
          <w:rFonts w:asciiTheme="minorHAnsi" w:hAnsiTheme="minorHAnsi" w:cstheme="minorHAnsi"/>
          <w:bCs/>
          <w:sz w:val="20"/>
          <w:lang w:bidi="en-US"/>
        </w:rPr>
        <w:t xml:space="preserve"> </w:t>
      </w:r>
    </w:p>
    <w:p w14:paraId="0E655C9B" w14:textId="77777777" w:rsidR="004B43C6" w:rsidRDefault="00F323DF" w:rsidP="004B43C6">
      <w:pPr>
        <w:pStyle w:val="ListParagraph"/>
        <w:numPr>
          <w:ilvl w:val="2"/>
          <w:numId w:val="18"/>
        </w:numPr>
        <w:spacing w:before="120" w:after="120"/>
        <w:rPr>
          <w:rFonts w:asciiTheme="minorHAnsi" w:hAnsiTheme="minorHAnsi" w:cstheme="minorHAnsi"/>
          <w:bCs/>
          <w:sz w:val="20"/>
          <w:u w:val="single"/>
          <w:lang w:bidi="en-US"/>
        </w:rPr>
      </w:pPr>
      <w:r w:rsidRPr="00F323DF">
        <w:rPr>
          <w:rFonts w:asciiTheme="minorHAnsi" w:hAnsiTheme="minorHAnsi" w:cstheme="minorHAnsi"/>
          <w:bCs/>
          <w:sz w:val="20"/>
          <w:u w:val="single"/>
          <w:lang w:bidi="en-US"/>
        </w:rPr>
        <w:t>Spot Checks</w:t>
      </w:r>
    </w:p>
    <w:p w14:paraId="491F3422" w14:textId="607C95D3" w:rsidR="004B43C6" w:rsidRDefault="00F323DF" w:rsidP="004B43C6">
      <w:pPr>
        <w:pStyle w:val="ListParagraph"/>
        <w:numPr>
          <w:ilvl w:val="0"/>
          <w:numId w:val="42"/>
        </w:numPr>
        <w:spacing w:before="120" w:after="120"/>
        <w:rPr>
          <w:rFonts w:asciiTheme="minorHAnsi" w:hAnsiTheme="minorHAnsi" w:cstheme="minorHAnsi"/>
          <w:bCs/>
          <w:sz w:val="20"/>
          <w:u w:val="single"/>
          <w:lang w:bidi="en-US"/>
        </w:rPr>
      </w:pPr>
      <w:r w:rsidRPr="004B43C6">
        <w:rPr>
          <w:rFonts w:asciiTheme="minorHAnsi" w:hAnsiTheme="minorHAnsi" w:cstheme="minorHAnsi"/>
          <w:bCs/>
          <w:sz w:val="20"/>
          <w:lang w:bidi="en-US"/>
        </w:rPr>
        <w:t>The JBWCP may determine that the Contractor conduct random, informal spot checks of the TPA claims handling to ensure proper application of best practices, special handling instructions, and criteria identified above.</w:t>
      </w:r>
    </w:p>
    <w:p w14:paraId="38A70BB2" w14:textId="7DE0264D" w:rsidR="00F323DF" w:rsidRPr="004B43C6" w:rsidRDefault="00F323DF" w:rsidP="004B43C6">
      <w:pPr>
        <w:pStyle w:val="ListParagraph"/>
        <w:numPr>
          <w:ilvl w:val="0"/>
          <w:numId w:val="42"/>
        </w:numPr>
        <w:spacing w:before="120" w:after="120"/>
        <w:rPr>
          <w:rFonts w:asciiTheme="minorHAnsi" w:hAnsiTheme="minorHAnsi" w:cstheme="minorHAnsi"/>
          <w:bCs/>
          <w:sz w:val="20"/>
          <w:u w:val="single"/>
          <w:lang w:bidi="en-US"/>
        </w:rPr>
      </w:pPr>
      <w:r w:rsidRPr="00F323DF">
        <w:rPr>
          <w:rFonts w:asciiTheme="minorHAnsi" w:hAnsiTheme="minorHAnsi" w:cstheme="minorHAnsi"/>
          <w:bCs/>
          <w:sz w:val="20"/>
          <w:lang w:bidi="en-US"/>
        </w:rPr>
        <w:t>Provide intermittent “one off” claim reviews for high exposure/high sensitivity cases. If there is a need for a written report, the report will be provided by Contractor in draft form to the JBWCP, before a final version is issued and agreed upon by the JBWCP and the Contractor.</w:t>
      </w:r>
    </w:p>
    <w:p w14:paraId="131684AC" w14:textId="235C1621" w:rsidR="00B10937" w:rsidRPr="00F323DF" w:rsidRDefault="00F323DF" w:rsidP="00042C33">
      <w:pPr>
        <w:pStyle w:val="ListParagraph"/>
        <w:numPr>
          <w:ilvl w:val="2"/>
          <w:numId w:val="18"/>
        </w:numPr>
        <w:spacing w:before="120" w:after="120"/>
        <w:rPr>
          <w:rFonts w:asciiTheme="minorHAnsi" w:hAnsiTheme="minorHAnsi" w:cstheme="minorHAnsi"/>
          <w:bCs/>
          <w:sz w:val="20"/>
          <w:u w:val="single"/>
          <w:lang w:bidi="en-US"/>
        </w:rPr>
      </w:pPr>
      <w:r w:rsidRPr="00F323DF">
        <w:rPr>
          <w:rFonts w:asciiTheme="minorHAnsi" w:hAnsiTheme="minorHAnsi" w:cstheme="minorHAnsi"/>
          <w:bCs/>
          <w:sz w:val="20"/>
          <w:u w:val="single"/>
          <w:lang w:bidi="en-US"/>
        </w:rPr>
        <w:t>Reporting Requirements and Presentations</w:t>
      </w:r>
    </w:p>
    <w:p w14:paraId="0A27039B" w14:textId="0006F893" w:rsidR="00C00AE0" w:rsidRPr="00F323DF" w:rsidRDefault="00B10937" w:rsidP="00F323DF">
      <w:pPr>
        <w:pStyle w:val="ListParagraph"/>
        <w:numPr>
          <w:ilvl w:val="2"/>
          <w:numId w:val="37"/>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 xml:space="preserve">Provide </w:t>
      </w:r>
      <w:r w:rsidR="00F323DF" w:rsidRPr="00F323DF">
        <w:rPr>
          <w:rFonts w:asciiTheme="minorHAnsi" w:hAnsiTheme="minorHAnsi" w:cstheme="minorHAnsi"/>
          <w:bCs/>
          <w:sz w:val="20"/>
          <w:lang w:bidi="en-US"/>
        </w:rPr>
        <w:t xml:space="preserve">draft detailed reports of audit findings to the JBWCP, with an executive summary, due no </w:t>
      </w:r>
      <w:r w:rsidR="00F323DF" w:rsidRPr="00F323DF">
        <w:rPr>
          <w:rFonts w:asciiTheme="minorHAnsi" w:hAnsiTheme="minorHAnsi" w:cstheme="minorHAnsi"/>
          <w:bCs/>
          <w:sz w:val="20"/>
          <w:lang w:bidi="en-US"/>
        </w:rPr>
        <w:tab/>
        <w:t xml:space="preserve">later than 45 days </w:t>
      </w:r>
      <w:proofErr w:type="gramStart"/>
      <w:r w:rsidR="00F323DF" w:rsidRPr="00F323DF">
        <w:rPr>
          <w:rFonts w:asciiTheme="minorHAnsi" w:hAnsiTheme="minorHAnsi" w:cstheme="minorHAnsi"/>
          <w:bCs/>
          <w:sz w:val="20"/>
          <w:lang w:bidi="en-US"/>
        </w:rPr>
        <w:t>post</w:t>
      </w:r>
      <w:proofErr w:type="gramEnd"/>
      <w:r w:rsidR="00F323DF" w:rsidRPr="00F323DF">
        <w:rPr>
          <w:rFonts w:asciiTheme="minorHAnsi" w:hAnsiTheme="minorHAnsi" w:cstheme="minorHAnsi"/>
          <w:bCs/>
          <w:sz w:val="20"/>
          <w:lang w:bidi="en-US"/>
        </w:rPr>
        <w:t xml:space="preserve"> the audit’s conclusion. The Contractor will provide a final draft report to the JBWCP no later than 70 days post the audit’s conclusion. Draft and final audit findings will be provided to the TPA, in coordination with the JBWCP. Representatives from the TPA will have an opportunity to address any discrepancies in the audit findings prior to sharing the final draft report </w:t>
      </w:r>
      <w:r w:rsidR="00F323DF" w:rsidRPr="00F323DF">
        <w:rPr>
          <w:rFonts w:asciiTheme="minorHAnsi" w:hAnsiTheme="minorHAnsi" w:cstheme="minorHAnsi"/>
          <w:bCs/>
          <w:sz w:val="20"/>
          <w:lang w:bidi="en-US"/>
        </w:rPr>
        <w:tab/>
        <w:t xml:space="preserve">with the Committee. The JBWCP will review the draft format before the final report is issued to the Committee. </w:t>
      </w:r>
    </w:p>
    <w:p w14:paraId="4A9D3DE7" w14:textId="675EA277" w:rsidR="00A87552" w:rsidRDefault="00F323DF" w:rsidP="00F323DF">
      <w:pPr>
        <w:pStyle w:val="ListParagraph"/>
        <w:numPr>
          <w:ilvl w:val="2"/>
          <w:numId w:val="37"/>
        </w:numPr>
        <w:spacing w:before="120" w:after="120"/>
        <w:rPr>
          <w:rFonts w:asciiTheme="minorHAnsi" w:hAnsiTheme="minorHAnsi" w:cstheme="minorHAnsi"/>
          <w:bCs/>
          <w:sz w:val="20"/>
          <w:lang w:bidi="en-US"/>
        </w:rPr>
      </w:pPr>
      <w:r w:rsidRPr="00F323DF">
        <w:rPr>
          <w:rFonts w:asciiTheme="minorHAnsi" w:hAnsiTheme="minorHAnsi" w:cstheme="minorHAnsi"/>
          <w:bCs/>
          <w:sz w:val="20"/>
          <w:lang w:bidi="en-US"/>
        </w:rPr>
        <w:t>Contractor is required to present its findings in-person to the Committee. This includes attending the annual advisory committee meeting in Sacramento and other recurring audit-focused meetings throughout the year upon request of the JBWCP.</w:t>
      </w:r>
      <w:r w:rsidR="00A87552" w:rsidRPr="00A87552">
        <w:rPr>
          <w:rFonts w:asciiTheme="minorHAnsi" w:hAnsiTheme="minorHAnsi" w:cstheme="minorHAnsi"/>
          <w:bCs/>
          <w:sz w:val="20"/>
          <w:lang w:bidi="en-US"/>
        </w:rPr>
        <w:t xml:space="preserve"> </w:t>
      </w:r>
    </w:p>
    <w:p w14:paraId="348BADC9" w14:textId="77777777" w:rsidR="00537A23" w:rsidRDefault="00537A23" w:rsidP="00537A23">
      <w:pPr>
        <w:pStyle w:val="ListParagraph"/>
        <w:spacing w:before="120" w:after="120"/>
        <w:ind w:left="2160"/>
        <w:rPr>
          <w:rFonts w:asciiTheme="minorHAnsi" w:hAnsiTheme="minorHAnsi" w:cstheme="minorHAnsi"/>
          <w:bCs/>
          <w:sz w:val="20"/>
          <w:lang w:bidi="en-US"/>
        </w:rPr>
      </w:pPr>
    </w:p>
    <w:p w14:paraId="335C4106" w14:textId="77777777" w:rsidR="00537A23" w:rsidRDefault="00E5500A" w:rsidP="00537A23">
      <w:pPr>
        <w:pStyle w:val="ListParagraph"/>
        <w:numPr>
          <w:ilvl w:val="2"/>
          <w:numId w:val="18"/>
        </w:numPr>
        <w:spacing w:before="120" w:after="120"/>
        <w:rPr>
          <w:rFonts w:asciiTheme="minorHAnsi" w:hAnsiTheme="minorHAnsi" w:cstheme="minorHAnsi"/>
          <w:bCs/>
          <w:sz w:val="20"/>
          <w:u w:val="single"/>
          <w:lang w:bidi="en-US"/>
        </w:rPr>
      </w:pPr>
      <w:r>
        <w:rPr>
          <w:rFonts w:asciiTheme="minorHAnsi" w:hAnsiTheme="minorHAnsi" w:cstheme="minorHAnsi"/>
          <w:bCs/>
          <w:sz w:val="20"/>
          <w:u w:val="single"/>
          <w:lang w:bidi="en-US"/>
        </w:rPr>
        <w:lastRenderedPageBreak/>
        <w:t>Transition Planning</w:t>
      </w:r>
    </w:p>
    <w:p w14:paraId="2D603C42" w14:textId="1CA7F0D8" w:rsidR="00E5500A" w:rsidRDefault="00E5500A" w:rsidP="00E5500A">
      <w:pPr>
        <w:pStyle w:val="ListParagraph"/>
        <w:spacing w:before="120" w:after="120"/>
        <w:ind w:left="1368"/>
        <w:rPr>
          <w:rFonts w:asciiTheme="minorHAnsi" w:hAnsiTheme="minorHAnsi" w:cstheme="minorHAnsi"/>
          <w:bCs/>
          <w:sz w:val="20"/>
          <w:lang w:bidi="en-US"/>
        </w:rPr>
      </w:pPr>
      <w:r w:rsidRPr="00537A23">
        <w:rPr>
          <w:rFonts w:asciiTheme="minorHAnsi" w:hAnsiTheme="minorHAnsi" w:cstheme="minorHAnsi"/>
          <w:bCs/>
          <w:sz w:val="20"/>
          <w:lang w:bidi="en-US"/>
        </w:rPr>
        <w:t>Ensure that services provided to the JBWCP are fully transitioned in a smooth and efficient manner to a new service provider. The selected vendor will exercise its best efforts and cooperation to secure an orderly and efficient transition to a successor.</w:t>
      </w:r>
    </w:p>
    <w:p w14:paraId="3242589C" w14:textId="17DBCAE3" w:rsidR="00E8075B" w:rsidRPr="00E8075B" w:rsidRDefault="00E8075B" w:rsidP="00E8075B">
      <w:pPr>
        <w:pStyle w:val="ListParagraph"/>
        <w:numPr>
          <w:ilvl w:val="2"/>
          <w:numId w:val="18"/>
        </w:numPr>
        <w:rPr>
          <w:rFonts w:asciiTheme="minorHAnsi" w:hAnsiTheme="minorHAnsi" w:cstheme="minorHAnsi"/>
          <w:bCs/>
          <w:sz w:val="20"/>
          <w:lang w:bidi="en-US"/>
        </w:rPr>
      </w:pPr>
      <w:r w:rsidRPr="00E8075B">
        <w:rPr>
          <w:rFonts w:asciiTheme="minorHAnsi" w:hAnsiTheme="minorHAnsi" w:cstheme="minorHAnsi"/>
          <w:bCs/>
          <w:sz w:val="20"/>
          <w:lang w:bidi="en-US"/>
        </w:rPr>
        <w:t>The Contractor shall have security measures in place to protect confidential information, including personnel and medical information, from unauthorized use, access or disclosure.</w:t>
      </w:r>
    </w:p>
    <w:p w14:paraId="6603300B" w14:textId="77777777" w:rsidR="00E8075B" w:rsidRPr="00E8075B" w:rsidRDefault="00E8075B" w:rsidP="00E8075B">
      <w:pPr>
        <w:pStyle w:val="ListParagraph"/>
        <w:ind w:left="1368"/>
        <w:rPr>
          <w:rFonts w:asciiTheme="minorHAnsi" w:hAnsiTheme="minorHAnsi" w:cstheme="minorHAnsi"/>
          <w:bCs/>
          <w:sz w:val="20"/>
          <w:u w:val="single"/>
          <w:lang w:bidi="en-US"/>
        </w:rPr>
      </w:pP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529C7C1C" w14:textId="6628E045" w:rsidR="000033AA" w:rsidRPr="00C622D7" w:rsidRDefault="003861F7" w:rsidP="00C622D7">
      <w:pPr>
        <w:pStyle w:val="ListParagraph"/>
        <w:numPr>
          <w:ilvl w:val="2"/>
          <w:numId w:val="18"/>
        </w:numPr>
        <w:spacing w:before="120" w:after="120"/>
        <w:rPr>
          <w:rFonts w:asciiTheme="minorHAnsi" w:hAnsiTheme="minorHAnsi" w:cstheme="minorHAnsi"/>
          <w:bCs/>
          <w:sz w:val="20"/>
          <w:u w:val="single"/>
          <w:lang w:bidi="en-US"/>
        </w:rPr>
      </w:pPr>
      <w:r w:rsidRPr="008D4DA7">
        <w:rPr>
          <w:rFonts w:asciiTheme="minorHAnsi" w:hAnsiTheme="minorHAnsi" w:cstheme="minorHAnsi"/>
          <w:b/>
          <w:bCs/>
          <w:sz w:val="20"/>
          <w:u w:val="single"/>
          <w:lang w:bidi="en-US"/>
        </w:rPr>
        <w:t>Annual A</w:t>
      </w:r>
      <w:r w:rsidR="003F3074" w:rsidRPr="008D4DA7">
        <w:rPr>
          <w:rFonts w:asciiTheme="minorHAnsi" w:hAnsiTheme="minorHAnsi" w:cstheme="minorHAnsi"/>
          <w:b/>
          <w:bCs/>
          <w:sz w:val="20"/>
          <w:u w:val="single"/>
          <w:lang w:bidi="en-US"/>
        </w:rPr>
        <w:t>udit</w:t>
      </w:r>
      <w:r w:rsidRPr="008D4DA7">
        <w:rPr>
          <w:rFonts w:asciiTheme="minorHAnsi" w:hAnsiTheme="minorHAnsi" w:cstheme="minorHAnsi"/>
          <w:b/>
          <w:bCs/>
          <w:sz w:val="20"/>
          <w:u w:val="single"/>
          <w:lang w:bidi="en-US"/>
        </w:rPr>
        <w:t>:</w:t>
      </w:r>
      <w:r w:rsidRPr="00C622D7">
        <w:rPr>
          <w:rFonts w:asciiTheme="minorHAnsi" w:hAnsiTheme="minorHAnsi" w:cstheme="minorHAnsi"/>
          <w:bCs/>
          <w:sz w:val="20"/>
          <w:u w:val="single"/>
          <w:lang w:bidi="en-US"/>
        </w:rPr>
        <w:t xml:space="preserve"> </w:t>
      </w:r>
      <w:r w:rsidR="003F3074" w:rsidRPr="008D4DA7">
        <w:rPr>
          <w:rFonts w:asciiTheme="minorHAnsi" w:hAnsiTheme="minorHAnsi" w:cstheme="minorHAnsi"/>
          <w:bCs/>
          <w:sz w:val="20"/>
          <w:lang w:bidi="en-US"/>
        </w:rPr>
        <w:t>Shall be invoiced after the presentation of Audit Findings has been reviewed and accepted by JBWCP Staff.</w:t>
      </w:r>
    </w:p>
    <w:p w14:paraId="4383B7BE" w14:textId="11ED9640" w:rsidR="003F3074" w:rsidRPr="003F3074" w:rsidRDefault="003F3074" w:rsidP="003F3074">
      <w:pPr>
        <w:pStyle w:val="ListParagraph"/>
        <w:numPr>
          <w:ilvl w:val="0"/>
          <w:numId w:val="38"/>
        </w:numPr>
        <w:spacing w:before="120" w:after="120"/>
        <w:rPr>
          <w:rFonts w:asciiTheme="minorHAnsi" w:hAnsiTheme="minorHAnsi" w:cstheme="minorHAnsi"/>
          <w:bCs/>
          <w:sz w:val="20"/>
          <w:lang w:bidi="en-US"/>
        </w:rPr>
      </w:pPr>
      <w:r w:rsidRPr="003F3074">
        <w:rPr>
          <w:rFonts w:asciiTheme="minorHAnsi" w:hAnsiTheme="minorHAnsi" w:cstheme="minorHAnsi"/>
          <w:bCs/>
          <w:sz w:val="20"/>
          <w:lang w:bidi="en-US"/>
        </w:rPr>
        <w:t>TPA’s Workers’ Compensation Claims’ handling process</w:t>
      </w:r>
    </w:p>
    <w:p w14:paraId="62A9D1DD" w14:textId="36CF506E" w:rsidR="003F3074" w:rsidRDefault="003F3074" w:rsidP="003F3074">
      <w:pPr>
        <w:pStyle w:val="ListParagraph"/>
        <w:numPr>
          <w:ilvl w:val="0"/>
          <w:numId w:val="38"/>
        </w:numPr>
        <w:spacing w:before="120" w:after="120"/>
        <w:rPr>
          <w:rFonts w:asciiTheme="minorHAnsi" w:hAnsiTheme="minorHAnsi" w:cstheme="minorHAnsi"/>
          <w:bCs/>
          <w:sz w:val="20"/>
          <w:lang w:bidi="en-US"/>
        </w:rPr>
      </w:pPr>
      <w:r>
        <w:rPr>
          <w:rFonts w:asciiTheme="minorHAnsi" w:hAnsiTheme="minorHAnsi" w:cstheme="minorHAnsi"/>
          <w:bCs/>
          <w:sz w:val="20"/>
          <w:lang w:bidi="en-US"/>
        </w:rPr>
        <w:t>Case Management Program</w:t>
      </w:r>
    </w:p>
    <w:p w14:paraId="4A4D6AF8" w14:textId="080446FB" w:rsidR="003F3074" w:rsidRPr="003861F7" w:rsidRDefault="003F3074" w:rsidP="003F3074">
      <w:pPr>
        <w:pStyle w:val="ListParagraph"/>
        <w:numPr>
          <w:ilvl w:val="0"/>
          <w:numId w:val="38"/>
        </w:numPr>
        <w:spacing w:before="120" w:after="120"/>
        <w:rPr>
          <w:rFonts w:asciiTheme="minorHAnsi" w:hAnsiTheme="minorHAnsi" w:cstheme="minorHAnsi"/>
          <w:bCs/>
          <w:sz w:val="20"/>
          <w:lang w:bidi="en-US"/>
        </w:rPr>
      </w:pPr>
      <w:r>
        <w:rPr>
          <w:rFonts w:asciiTheme="minorHAnsi" w:hAnsiTheme="minorHAnsi" w:cstheme="minorHAnsi"/>
          <w:bCs/>
          <w:sz w:val="20"/>
          <w:lang w:bidi="en-US"/>
        </w:rPr>
        <w:t>Presentation of Audit findings</w:t>
      </w:r>
    </w:p>
    <w:p w14:paraId="751D3860" w14:textId="7D08B4C8" w:rsidR="003F3074" w:rsidRPr="00364F0E" w:rsidRDefault="003F3074" w:rsidP="00C622D7">
      <w:pPr>
        <w:pStyle w:val="ListParagraph"/>
        <w:numPr>
          <w:ilvl w:val="2"/>
          <w:numId w:val="18"/>
        </w:numPr>
        <w:spacing w:before="120" w:after="120"/>
        <w:rPr>
          <w:rFonts w:asciiTheme="minorHAnsi" w:hAnsiTheme="minorHAnsi" w:cstheme="minorHAnsi"/>
          <w:bCs/>
          <w:sz w:val="20"/>
          <w:lang w:bidi="en-US"/>
        </w:rPr>
      </w:pPr>
      <w:r w:rsidRPr="008D4DA7">
        <w:rPr>
          <w:rFonts w:asciiTheme="minorHAnsi" w:hAnsiTheme="minorHAnsi" w:cstheme="minorHAnsi"/>
          <w:b/>
          <w:bCs/>
          <w:sz w:val="20"/>
          <w:u w:val="single"/>
          <w:lang w:bidi="en-US"/>
        </w:rPr>
        <w:t>Spot Checks</w:t>
      </w:r>
      <w:r w:rsidR="003861F7" w:rsidRPr="00C622D7">
        <w:rPr>
          <w:rFonts w:asciiTheme="minorHAnsi" w:hAnsiTheme="minorHAnsi" w:cstheme="minorHAnsi"/>
          <w:bCs/>
          <w:sz w:val="20"/>
          <w:u w:val="single"/>
          <w:lang w:bidi="en-US"/>
        </w:rPr>
        <w:t xml:space="preserve">: </w:t>
      </w:r>
      <w:r w:rsidRPr="00364F0E">
        <w:rPr>
          <w:rFonts w:asciiTheme="minorHAnsi" w:hAnsiTheme="minorHAnsi" w:cstheme="minorHAnsi"/>
          <w:bCs/>
          <w:sz w:val="20"/>
          <w:lang w:bidi="en-US"/>
        </w:rPr>
        <w:t>Shall be invoiced after the presentation of Audit Findings has been reviewed and accepted by JBWCP Staff.</w:t>
      </w:r>
    </w:p>
    <w:p w14:paraId="520C4AE0" w14:textId="333E5732" w:rsidR="003F3074" w:rsidRDefault="003F3074" w:rsidP="003F3074">
      <w:pPr>
        <w:pStyle w:val="ListParagraph"/>
        <w:numPr>
          <w:ilvl w:val="0"/>
          <w:numId w:val="39"/>
        </w:numPr>
        <w:spacing w:before="120" w:after="120"/>
        <w:rPr>
          <w:rFonts w:asciiTheme="minorHAnsi" w:hAnsiTheme="minorHAnsi" w:cstheme="minorHAnsi"/>
          <w:bCs/>
          <w:sz w:val="20"/>
          <w:lang w:bidi="en-US"/>
        </w:rPr>
      </w:pPr>
      <w:r w:rsidRPr="003F3074">
        <w:rPr>
          <w:rFonts w:asciiTheme="minorHAnsi" w:hAnsiTheme="minorHAnsi" w:cstheme="minorHAnsi"/>
          <w:bCs/>
          <w:sz w:val="20"/>
          <w:lang w:bidi="en-US"/>
        </w:rPr>
        <w:t>R</w:t>
      </w:r>
      <w:r>
        <w:rPr>
          <w:rFonts w:asciiTheme="minorHAnsi" w:hAnsiTheme="minorHAnsi" w:cstheme="minorHAnsi"/>
          <w:bCs/>
          <w:sz w:val="20"/>
          <w:lang w:bidi="en-US"/>
        </w:rPr>
        <w:t>andomized, informal spot checks</w:t>
      </w:r>
    </w:p>
    <w:p w14:paraId="0046B299" w14:textId="48D25C6F" w:rsidR="003F3074" w:rsidRDefault="003F3074" w:rsidP="003F3074">
      <w:pPr>
        <w:pStyle w:val="ListParagraph"/>
        <w:numPr>
          <w:ilvl w:val="0"/>
          <w:numId w:val="39"/>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One off claims </w:t>
      </w:r>
      <w:proofErr w:type="gramStart"/>
      <w:r>
        <w:rPr>
          <w:rFonts w:asciiTheme="minorHAnsi" w:hAnsiTheme="minorHAnsi" w:cstheme="minorHAnsi"/>
          <w:bCs/>
          <w:sz w:val="20"/>
          <w:lang w:bidi="en-US"/>
        </w:rPr>
        <w:t>reviews</w:t>
      </w:r>
      <w:proofErr w:type="gramEnd"/>
    </w:p>
    <w:p w14:paraId="09A16A00" w14:textId="4F41A820" w:rsidR="003F3074" w:rsidRPr="003F3074" w:rsidRDefault="003F3074" w:rsidP="003F3074">
      <w:pPr>
        <w:pStyle w:val="ListParagraph"/>
        <w:numPr>
          <w:ilvl w:val="0"/>
          <w:numId w:val="39"/>
        </w:numPr>
        <w:spacing w:before="120" w:after="120"/>
        <w:rPr>
          <w:rFonts w:asciiTheme="minorHAnsi" w:hAnsiTheme="minorHAnsi" w:cstheme="minorHAnsi"/>
          <w:bCs/>
          <w:sz w:val="20"/>
          <w:lang w:bidi="en-US"/>
        </w:rPr>
      </w:pPr>
      <w:r>
        <w:rPr>
          <w:rFonts w:asciiTheme="minorHAnsi" w:hAnsiTheme="minorHAnsi" w:cstheme="minorHAnsi"/>
          <w:bCs/>
          <w:sz w:val="20"/>
          <w:lang w:bidi="en-US"/>
        </w:rPr>
        <w:t>Presentation of Audit Findings</w:t>
      </w:r>
    </w:p>
    <w:p w14:paraId="7EDC6131" w14:textId="56CB5D73" w:rsidR="003861F7" w:rsidRPr="008D4DA7" w:rsidRDefault="00913586" w:rsidP="008D4DA7">
      <w:pPr>
        <w:pStyle w:val="ListParagraph"/>
        <w:numPr>
          <w:ilvl w:val="2"/>
          <w:numId w:val="18"/>
        </w:numPr>
        <w:spacing w:before="120" w:after="120"/>
        <w:rPr>
          <w:rFonts w:asciiTheme="minorHAnsi" w:hAnsiTheme="minorHAnsi" w:cstheme="minorHAnsi"/>
          <w:bCs/>
          <w:sz w:val="20"/>
          <w:lang w:bidi="en-US"/>
        </w:rPr>
      </w:pPr>
      <w:r w:rsidRPr="008D4DA7">
        <w:rPr>
          <w:rFonts w:asciiTheme="minorHAnsi" w:hAnsiTheme="minorHAnsi" w:cstheme="minorHAnsi"/>
          <w:b/>
          <w:bCs/>
          <w:sz w:val="20"/>
          <w:u w:val="single"/>
          <w:lang w:bidi="en-US"/>
        </w:rPr>
        <w:t>Audit Findings Report Drafts and Final</w:t>
      </w:r>
      <w:r w:rsidR="003861F7" w:rsidRPr="008D4DA7">
        <w:rPr>
          <w:rFonts w:asciiTheme="minorHAnsi" w:hAnsiTheme="minorHAnsi" w:cstheme="minorHAnsi"/>
          <w:b/>
          <w:bCs/>
          <w:sz w:val="20"/>
          <w:u w:val="single"/>
          <w:lang w:bidi="en-US"/>
        </w:rPr>
        <w:t>:</w:t>
      </w:r>
      <w:r w:rsidR="003861F7" w:rsidRPr="008D4DA7">
        <w:rPr>
          <w:rFonts w:asciiTheme="minorHAnsi" w:hAnsiTheme="minorHAnsi" w:cstheme="minorHAnsi"/>
          <w:bCs/>
          <w:sz w:val="20"/>
          <w:u w:val="single"/>
          <w:lang w:bidi="en-US"/>
        </w:rPr>
        <w:t xml:space="preserve"> </w:t>
      </w:r>
      <w:r w:rsidRPr="008D4DA7">
        <w:rPr>
          <w:rFonts w:asciiTheme="minorHAnsi" w:hAnsiTheme="minorHAnsi" w:cstheme="minorHAnsi"/>
          <w:bCs/>
          <w:sz w:val="20"/>
          <w:lang w:bidi="en-US"/>
        </w:rPr>
        <w:t>Shall be invoiced after the final Audit Findings report has been reviewed and accepted by JBWCP Staff.</w:t>
      </w:r>
    </w:p>
    <w:p w14:paraId="52CCE8CE" w14:textId="72C71B57" w:rsidR="00913586" w:rsidRPr="008D4DA7" w:rsidRDefault="00913586" w:rsidP="008D4DA7">
      <w:pPr>
        <w:pStyle w:val="ListParagraph"/>
        <w:numPr>
          <w:ilvl w:val="2"/>
          <w:numId w:val="18"/>
        </w:numPr>
        <w:spacing w:before="120" w:after="120"/>
        <w:rPr>
          <w:rFonts w:asciiTheme="minorHAnsi" w:hAnsiTheme="minorHAnsi" w:cstheme="minorHAnsi"/>
          <w:bCs/>
          <w:sz w:val="20"/>
          <w:lang w:bidi="en-US"/>
        </w:rPr>
      </w:pPr>
      <w:r w:rsidRPr="008D4DA7">
        <w:rPr>
          <w:rFonts w:asciiTheme="minorHAnsi" w:hAnsiTheme="minorHAnsi" w:cstheme="minorHAnsi"/>
          <w:b/>
          <w:bCs/>
          <w:sz w:val="20"/>
          <w:u w:val="single"/>
          <w:lang w:bidi="en-US"/>
        </w:rPr>
        <w:t>Program Consultation and Presentation as needed</w:t>
      </w:r>
      <w:r w:rsidRPr="008D4DA7">
        <w:rPr>
          <w:rFonts w:asciiTheme="minorHAnsi" w:hAnsiTheme="minorHAnsi" w:cstheme="minorHAnsi"/>
          <w:bCs/>
          <w:sz w:val="20"/>
          <w:u w:val="single"/>
          <w:lang w:bidi="en-US"/>
        </w:rPr>
        <w:t xml:space="preserve">: </w:t>
      </w:r>
      <w:r w:rsidRPr="008D4DA7">
        <w:rPr>
          <w:rFonts w:asciiTheme="minorHAnsi" w:hAnsiTheme="minorHAnsi" w:cstheme="minorHAnsi"/>
          <w:bCs/>
          <w:sz w:val="20"/>
          <w:lang w:bidi="en-US"/>
        </w:rPr>
        <w:t>Detailed invoices shall be submitted monthly identifying key staff and hours.</w:t>
      </w: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26E94BCF" w14:textId="3649D268" w:rsidR="00913586" w:rsidRPr="00913586" w:rsidRDefault="00616485" w:rsidP="00913586">
      <w:pPr>
        <w:pStyle w:val="ListParagraph"/>
        <w:numPr>
          <w:ilvl w:val="0"/>
          <w:numId w:val="21"/>
        </w:numPr>
        <w:spacing w:before="120" w:after="120"/>
        <w:ind w:left="1260"/>
        <w:rPr>
          <w:rFonts w:asciiTheme="minorHAnsi" w:hAnsiTheme="minorHAnsi" w:cstheme="minorHAnsi"/>
          <w:sz w:val="20"/>
        </w:rPr>
      </w:pPr>
      <w:r w:rsidRPr="00616485">
        <w:rPr>
          <w:rFonts w:asciiTheme="minorHAnsi" w:hAnsiTheme="minorHAnsi" w:cstheme="minorHAnsi"/>
          <w:sz w:val="20"/>
        </w:rPr>
        <w:t>The</w:t>
      </w:r>
      <w:r>
        <w:rPr>
          <w:rFonts w:asciiTheme="minorHAnsi" w:hAnsiTheme="minorHAnsi" w:cstheme="minorHAnsi"/>
          <w:sz w:val="20"/>
        </w:rPr>
        <w:t xml:space="preserve"> </w:t>
      </w:r>
      <w:r w:rsidR="00913586">
        <w:rPr>
          <w:rFonts w:asciiTheme="minorHAnsi" w:hAnsiTheme="minorHAnsi" w:cstheme="minorHAnsi"/>
          <w:sz w:val="20"/>
        </w:rPr>
        <w:t xml:space="preserve">Audit Findings </w:t>
      </w:r>
      <w:r w:rsidRPr="00616485">
        <w:rPr>
          <w:rFonts w:asciiTheme="minorHAnsi" w:hAnsiTheme="minorHAnsi" w:cstheme="minorHAnsi"/>
          <w:sz w:val="20"/>
        </w:rPr>
        <w:t>Report</w:t>
      </w:r>
      <w:r>
        <w:rPr>
          <w:rFonts w:asciiTheme="minorHAnsi" w:hAnsiTheme="minorHAnsi" w:cstheme="minorHAnsi"/>
          <w:sz w:val="20"/>
        </w:rPr>
        <w:t xml:space="preserve"> </w:t>
      </w:r>
      <w:r w:rsidRPr="00616485">
        <w:rPr>
          <w:rFonts w:asciiTheme="minorHAnsi" w:hAnsiTheme="minorHAnsi" w:cstheme="minorHAnsi"/>
          <w:sz w:val="20"/>
        </w:rPr>
        <w:t>draft</w:t>
      </w:r>
      <w:r w:rsidR="00595CB2">
        <w:rPr>
          <w:rFonts w:asciiTheme="minorHAnsi" w:hAnsiTheme="minorHAnsi" w:cstheme="minorHAnsi"/>
          <w:sz w:val="20"/>
        </w:rPr>
        <w:t xml:space="preserve"> to the JBWCP</w:t>
      </w:r>
      <w:r w:rsidRPr="00616485">
        <w:rPr>
          <w:rFonts w:asciiTheme="minorHAnsi" w:hAnsiTheme="minorHAnsi" w:cstheme="minorHAnsi"/>
          <w:sz w:val="20"/>
        </w:rPr>
        <w:t xml:space="preserve"> is due no later </w:t>
      </w:r>
      <w:r w:rsidR="00913586">
        <w:rPr>
          <w:rFonts w:asciiTheme="minorHAnsi" w:hAnsiTheme="minorHAnsi" w:cstheme="minorHAnsi"/>
          <w:sz w:val="20"/>
        </w:rPr>
        <w:t xml:space="preserve">than </w:t>
      </w:r>
      <w:r w:rsidR="00913586" w:rsidRPr="00595CB2">
        <w:rPr>
          <w:rFonts w:asciiTheme="minorHAnsi" w:hAnsiTheme="minorHAnsi" w:cstheme="minorHAnsi"/>
          <w:b/>
          <w:sz w:val="20"/>
        </w:rPr>
        <w:t>45 days</w:t>
      </w:r>
      <w:r w:rsidR="00913586">
        <w:rPr>
          <w:rFonts w:asciiTheme="minorHAnsi" w:hAnsiTheme="minorHAnsi" w:cstheme="minorHAnsi"/>
          <w:sz w:val="20"/>
        </w:rPr>
        <w:t xml:space="preserve"> post the audit’s conclusion.</w:t>
      </w:r>
    </w:p>
    <w:p w14:paraId="73EBDFF8" w14:textId="6969C99A" w:rsidR="00927DC6" w:rsidRPr="00616485" w:rsidRDefault="00616485" w:rsidP="00846E22">
      <w:pPr>
        <w:pStyle w:val="ListParagraph"/>
        <w:numPr>
          <w:ilvl w:val="0"/>
          <w:numId w:val="21"/>
        </w:numPr>
        <w:spacing w:before="120" w:after="120"/>
        <w:ind w:left="1260"/>
        <w:rPr>
          <w:rFonts w:asciiTheme="minorHAnsi" w:hAnsiTheme="minorHAnsi" w:cstheme="minorHAnsi"/>
          <w:sz w:val="20"/>
        </w:rPr>
      </w:pPr>
      <w:r w:rsidRPr="00616485">
        <w:rPr>
          <w:rFonts w:asciiTheme="minorHAnsi" w:hAnsiTheme="minorHAnsi" w:cstheme="minorHAnsi"/>
          <w:sz w:val="20"/>
        </w:rPr>
        <w:t xml:space="preserve">The </w:t>
      </w:r>
      <w:r w:rsidR="00491998">
        <w:rPr>
          <w:rFonts w:asciiTheme="minorHAnsi" w:hAnsiTheme="minorHAnsi" w:cstheme="minorHAnsi"/>
          <w:sz w:val="20"/>
        </w:rPr>
        <w:t>F</w:t>
      </w:r>
      <w:bookmarkStart w:id="1" w:name="_GoBack"/>
      <w:bookmarkEnd w:id="1"/>
      <w:r w:rsidRPr="00616485">
        <w:rPr>
          <w:rFonts w:asciiTheme="minorHAnsi" w:hAnsiTheme="minorHAnsi" w:cstheme="minorHAnsi"/>
          <w:sz w:val="20"/>
        </w:rPr>
        <w:t>inal</w:t>
      </w:r>
      <w:r w:rsidR="00913586">
        <w:rPr>
          <w:rFonts w:asciiTheme="minorHAnsi" w:hAnsiTheme="minorHAnsi" w:cstheme="minorHAnsi"/>
          <w:sz w:val="20"/>
        </w:rPr>
        <w:t xml:space="preserve"> Audit Findings Report</w:t>
      </w:r>
      <w:r w:rsidR="00595CB2">
        <w:rPr>
          <w:rFonts w:asciiTheme="minorHAnsi" w:hAnsiTheme="minorHAnsi" w:cstheme="minorHAnsi"/>
          <w:sz w:val="20"/>
        </w:rPr>
        <w:t xml:space="preserve"> to the JBWCP</w:t>
      </w:r>
      <w:r>
        <w:rPr>
          <w:rFonts w:asciiTheme="minorHAnsi" w:hAnsiTheme="minorHAnsi" w:cstheme="minorHAnsi"/>
          <w:sz w:val="20"/>
        </w:rPr>
        <w:t xml:space="preserve"> </w:t>
      </w:r>
      <w:r w:rsidR="00595CB2">
        <w:rPr>
          <w:rFonts w:asciiTheme="minorHAnsi" w:hAnsiTheme="minorHAnsi" w:cstheme="minorHAnsi"/>
          <w:sz w:val="20"/>
        </w:rPr>
        <w:t xml:space="preserve">is due no later than </w:t>
      </w:r>
      <w:r w:rsidR="00595CB2" w:rsidRPr="00595CB2">
        <w:rPr>
          <w:rFonts w:asciiTheme="minorHAnsi" w:hAnsiTheme="minorHAnsi" w:cstheme="minorHAnsi"/>
          <w:b/>
          <w:sz w:val="20"/>
        </w:rPr>
        <w:t>70 days</w:t>
      </w:r>
      <w:r w:rsidR="00595CB2">
        <w:rPr>
          <w:rFonts w:asciiTheme="minorHAnsi" w:hAnsiTheme="minorHAnsi" w:cstheme="minorHAnsi"/>
          <w:sz w:val="20"/>
        </w:rPr>
        <w:t xml:space="preserve"> post the audit’s conclusion.</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lastRenderedPageBreak/>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7BE2DE4D" w:rsidR="00B15A09" w:rsidRPr="00E31F33" w:rsidRDefault="00E37567" w:rsidP="00E31F33">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2" w:name="_Ref52292790"/>
      <w:bookmarkStart w:id="3" w:name="_Ref55633268"/>
      <w:bookmarkStart w:id="4" w:name="_Ref55895797"/>
      <w:bookmarkStart w:id="5"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2"/>
      <w:bookmarkEnd w:id="3"/>
      <w:bookmarkEnd w:id="4"/>
      <w:bookmarkEnd w:id="5"/>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9"/>
          <w:type w:val="continuous"/>
          <w:pgSz w:w="12240" w:h="15840"/>
          <w:pgMar w:top="1440" w:right="1440" w:bottom="1440" w:left="1440" w:header="720" w:footer="720" w:gutter="0"/>
          <w:pgNumType w:start="1"/>
          <w:cols w:space="720"/>
          <w:docGrid w:linePitch="360"/>
        </w:sect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159EBD4B" w:rsidR="00E165F5" w:rsidRPr="00DF2438" w:rsidRDefault="00DF2438" w:rsidP="00846E22">
      <w:pPr>
        <w:numPr>
          <w:ilvl w:val="0"/>
          <w:numId w:val="17"/>
        </w:numPr>
        <w:spacing w:before="120" w:after="120"/>
        <w:ind w:left="720" w:firstLine="0"/>
        <w:rPr>
          <w:rFonts w:asciiTheme="minorHAnsi" w:hAnsiTheme="minorHAnsi" w:cstheme="minorHAnsi"/>
          <w:b/>
          <w:bCs/>
          <w:i/>
          <w:sz w:val="20"/>
          <w:lang w:bidi="en-US"/>
        </w:rPr>
      </w:pPr>
      <w:r w:rsidRPr="00DF2438">
        <w:rPr>
          <w:rFonts w:asciiTheme="minorHAnsi" w:hAnsiTheme="minorHAnsi" w:cstheme="minorHAnsi"/>
          <w:b/>
          <w:bCs/>
          <w:i/>
          <w:sz w:val="20"/>
          <w:lang w:bidi="en-US"/>
        </w:rPr>
        <w:t>N/A</w:t>
      </w:r>
      <w:r w:rsidR="00E165F5" w:rsidRPr="00DF2438">
        <w:rPr>
          <w:rFonts w:asciiTheme="minorHAnsi" w:hAnsiTheme="minorHAnsi" w:cstheme="minorHAnsi"/>
          <w:b/>
          <w:bCs/>
          <w:i/>
          <w:sz w:val="20"/>
          <w:lang w:bidi="en-US"/>
        </w:rPr>
        <w:t xml:space="preserve">  </w:t>
      </w:r>
    </w:p>
    <w:p w14:paraId="38D98B24"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D21F698" w14:textId="0A6F2121" w:rsidR="00C36343" w:rsidRPr="00E951A5" w:rsidRDefault="00E165F5" w:rsidP="00E951A5">
      <w:pPr>
        <w:numPr>
          <w:ilvl w:val="0"/>
          <w:numId w:val="17"/>
        </w:numPr>
        <w:spacing w:before="120" w:after="120"/>
        <w:ind w:left="720" w:firstLine="0"/>
        <w:rPr>
          <w:rFonts w:asciiTheme="minorHAnsi" w:hAnsiTheme="minorHAnsi" w:cstheme="minorHAnsi"/>
          <w:bCs/>
          <w:i/>
          <w:sz w:val="20"/>
          <w:highlight w:val="yellow"/>
          <w:lang w:bidi="en-US"/>
        </w:rPr>
      </w:pPr>
      <w:r>
        <w:rPr>
          <w:rFonts w:asciiTheme="minorHAnsi" w:hAnsiTheme="minorHAnsi" w:cstheme="minorHAnsi"/>
          <w:bCs/>
          <w:i/>
          <w:sz w:val="20"/>
          <w:lang w:bidi="en-US"/>
        </w:rPr>
        <w:t xml:space="preserve">  </w:t>
      </w:r>
      <w:r w:rsidR="00AF47B6" w:rsidRPr="00AF47B6">
        <w:rPr>
          <w:rFonts w:asciiTheme="minorHAnsi" w:hAnsiTheme="minorHAnsi" w:cstheme="minorHAnsi"/>
          <w:bCs/>
          <w:i/>
          <w:sz w:val="20"/>
          <w:highlight w:val="yellow"/>
          <w:lang w:bidi="en-US"/>
        </w:rPr>
        <w:t>TBD</w:t>
      </w: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w:t>
      </w:r>
      <w:r w:rsidR="00702D06" w:rsidRPr="00CD19A5">
        <w:rPr>
          <w:rFonts w:asciiTheme="minorHAnsi" w:hAnsiTheme="minorHAnsi" w:cstheme="minorHAnsi"/>
          <w:bCs/>
          <w:sz w:val="20"/>
          <w:highlight w:val="yellow"/>
        </w:rPr>
        <w:t xml:space="preserve">(15%)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65695C" w14:textId="012E7324" w:rsidR="00513347" w:rsidRPr="003361AC" w:rsidRDefault="00B6312C" w:rsidP="003361AC">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52BC5652" w14:textId="7F6211F1" w:rsidR="00E165F5" w:rsidRPr="00AF47B6" w:rsidRDefault="00AF47B6" w:rsidP="00AF47B6">
      <w:pPr>
        <w:pStyle w:val="ListParagraph"/>
        <w:spacing w:before="120" w:after="120"/>
        <w:ind w:left="360"/>
        <w:rPr>
          <w:rFonts w:asciiTheme="minorHAnsi" w:hAnsiTheme="minorHAnsi" w:cstheme="minorHAnsi"/>
          <w:b/>
          <w:bCs/>
          <w:sz w:val="20"/>
        </w:rPr>
      </w:pPr>
      <w:r w:rsidRPr="00AF47B6">
        <w:rPr>
          <w:rFonts w:asciiTheme="minorHAnsi" w:hAnsiTheme="minorHAnsi" w:cstheme="minorHAnsi"/>
          <w:b/>
          <w:bCs/>
          <w:sz w:val="20"/>
        </w:rPr>
        <w:t>No</w:t>
      </w:r>
      <w:r>
        <w:rPr>
          <w:rFonts w:asciiTheme="minorHAnsi" w:hAnsiTheme="minorHAnsi" w:cstheme="minorHAnsi"/>
          <w:b/>
          <w:bCs/>
          <w:sz w:val="20"/>
        </w:rPr>
        <w:t xml:space="preserve"> </w:t>
      </w:r>
      <w:r w:rsidRPr="00AF47B6">
        <w:rPr>
          <w:rFonts w:asciiTheme="minorHAnsi" w:hAnsiTheme="minorHAnsi" w:cstheme="minorHAnsi"/>
          <w:b/>
          <w:bCs/>
          <w:sz w:val="20"/>
        </w:rPr>
        <w:t>Travel Reimbursement</w:t>
      </w:r>
      <w:r>
        <w:rPr>
          <w:rFonts w:asciiTheme="minorHAnsi" w:hAnsiTheme="minorHAnsi" w:cstheme="minorHAnsi"/>
          <w:b/>
          <w:bCs/>
          <w:sz w:val="20"/>
        </w:rPr>
        <w:t xml:space="preserve"> is allowed.</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20"/>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w:t>
      </w:r>
      <w:proofErr w:type="gramStart"/>
      <w:r w:rsidR="00E6137A" w:rsidRPr="00E6137A">
        <w:rPr>
          <w:rFonts w:asciiTheme="minorHAnsi" w:hAnsiTheme="minorHAnsi" w:cstheme="minorHAnsi"/>
          <w:bCs/>
          <w:sz w:val="20"/>
        </w:rPr>
        <w:t>sufficient</w:t>
      </w:r>
      <w:proofErr w:type="gramEnd"/>
      <w:r w:rsidR="00E6137A" w:rsidRPr="00E6137A">
        <w:rPr>
          <w:rFonts w:asciiTheme="minorHAnsi" w:hAnsiTheme="minorHAnsi" w:cstheme="minorHAnsi"/>
          <w:bCs/>
          <w:sz w:val="20"/>
        </w:rPr>
        <w:t xml:space="preserve">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7"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7"/>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4E1DFB5E"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sidRPr="00153C8D">
        <w:rPr>
          <w:rFonts w:asciiTheme="minorHAnsi" w:hAnsiTheme="minorHAnsi" w:cstheme="minorHAnsi"/>
          <w:bCs/>
          <w:sz w:val="20"/>
          <w:highlight w:val="yellow"/>
        </w:rPr>
        <w:t>extend</w:t>
      </w:r>
      <w:r w:rsidR="00081C7A" w:rsidRPr="00153C8D">
        <w:rPr>
          <w:rFonts w:asciiTheme="minorHAnsi" w:hAnsiTheme="minorHAnsi" w:cstheme="minorHAnsi"/>
          <w:bCs/>
          <w:sz w:val="20"/>
          <w:highlight w:val="yellow"/>
        </w:rPr>
        <w:t xml:space="preserve"> this Agreement for </w:t>
      </w:r>
      <w:r w:rsidR="00153C8D" w:rsidRPr="00153C8D">
        <w:rPr>
          <w:rFonts w:asciiTheme="minorHAnsi" w:hAnsiTheme="minorHAnsi" w:cstheme="minorHAnsi"/>
          <w:bCs/>
          <w:sz w:val="20"/>
          <w:highlight w:val="yellow"/>
        </w:rPr>
        <w:t xml:space="preserve">up to three (3) consecutive </w:t>
      </w:r>
      <w:r w:rsidR="00E802F4">
        <w:rPr>
          <w:rFonts w:asciiTheme="minorHAnsi" w:hAnsiTheme="minorHAnsi" w:cstheme="minorHAnsi"/>
          <w:bCs/>
          <w:sz w:val="20"/>
          <w:highlight w:val="yellow"/>
        </w:rPr>
        <w:t>one</w:t>
      </w:r>
      <w:r w:rsidR="00153C8D" w:rsidRPr="00153C8D">
        <w:rPr>
          <w:rFonts w:asciiTheme="minorHAnsi" w:hAnsiTheme="minorHAnsi" w:cstheme="minorHAnsi"/>
          <w:bCs/>
          <w:sz w:val="20"/>
          <w:highlight w:val="yellow"/>
        </w:rPr>
        <w:t>-year option terms</w:t>
      </w:r>
      <w:r w:rsidR="00153C8D">
        <w:rPr>
          <w:rFonts w:asciiTheme="minorHAnsi" w:hAnsiTheme="minorHAnsi" w:cstheme="minorHAnsi"/>
          <w:bCs/>
          <w:sz w:val="20"/>
        </w:rPr>
        <w:t xml:space="preserve">, </w:t>
      </w:r>
      <w:r w:rsidR="00081C7A" w:rsidRPr="00081C7A">
        <w:rPr>
          <w:rFonts w:asciiTheme="minorHAnsi" w:hAnsiTheme="minorHAnsi" w:cstheme="minorHAnsi"/>
          <w:bCs/>
          <w:sz w:val="20"/>
        </w:rPr>
        <w:t>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w:t>
      </w:r>
      <w:proofErr w:type="gramStart"/>
      <w:r w:rsidR="000B53FC" w:rsidRPr="000B53FC">
        <w:rPr>
          <w:rFonts w:asciiTheme="minorHAnsi" w:hAnsiTheme="minorHAnsi" w:cstheme="minorHAnsi"/>
          <w:bCs/>
          <w:sz w:val="20"/>
        </w:rPr>
        <w:t>sufficient</w:t>
      </w:r>
      <w:proofErr w:type="gramEnd"/>
      <w:r w:rsidR="000B53FC" w:rsidRPr="000B53FC">
        <w:rPr>
          <w:rFonts w:asciiTheme="minorHAnsi" w:hAnsiTheme="minorHAnsi" w:cstheme="minorHAnsi"/>
          <w:bCs/>
          <w:sz w:val="20"/>
        </w:rPr>
        <w:t xml:space="preserve">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4F2FDC4C"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662012">
              <w:rPr>
                <w:rFonts w:ascii="Times New Roman" w:hAnsi="Times New Roman"/>
                <w:b/>
                <w:bCs/>
                <w:sz w:val="20"/>
              </w:rPr>
              <w:t>Judicial Council</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816704">
        <w:rPr>
          <w:rFonts w:asciiTheme="minorHAnsi" w:hAnsiTheme="minorHAnsi" w:cstheme="minorHAnsi"/>
          <w:i/>
          <w:sz w:val="20"/>
          <w:highlight w:val="yellow"/>
        </w:rPr>
        <w:t xml:space="preserve">If the Contract Amount is </w:t>
      </w:r>
      <w:r w:rsidR="00EC6410" w:rsidRPr="00816704">
        <w:rPr>
          <w:rFonts w:asciiTheme="minorHAnsi" w:hAnsiTheme="minorHAnsi" w:cstheme="minorHAnsi"/>
          <w:i/>
          <w:sz w:val="20"/>
          <w:highlight w:val="yellow"/>
        </w:rPr>
        <w:t xml:space="preserve">over </w:t>
      </w:r>
      <w:r w:rsidRPr="00816704">
        <w:rPr>
          <w:rFonts w:asciiTheme="minorHAnsi" w:hAnsiTheme="minorHAnsi" w:cstheme="minorHAnsi"/>
          <w:i/>
          <w:sz w:val="20"/>
          <w:highlight w:val="yellow"/>
        </w:rPr>
        <w:t>$50,000</w:t>
      </w:r>
      <w:r w:rsidR="00642075" w:rsidRPr="00816704">
        <w:rPr>
          <w:rFonts w:asciiTheme="minorHAnsi" w:hAnsiTheme="minorHAnsi" w:cstheme="minorHAnsi"/>
          <w:i/>
          <w:sz w:val="20"/>
          <w:highlight w:val="yellow"/>
        </w:rPr>
        <w:t xml:space="preserve">, </w:t>
      </w:r>
      <w:r w:rsidR="00E70FF3" w:rsidRPr="00816704">
        <w:rPr>
          <w:rFonts w:asciiTheme="minorHAnsi" w:hAnsiTheme="minorHAnsi" w:cstheme="minorHAnsi"/>
          <w:bCs/>
          <w:i/>
          <w:sz w:val="20"/>
          <w:highlight w:val="yellow"/>
        </w:rPr>
        <w:t>this section is applicable</w:t>
      </w:r>
      <w:r w:rsidR="00642075" w:rsidRPr="00816704">
        <w:rPr>
          <w:rFonts w:asciiTheme="minorHAnsi" w:hAnsiTheme="minorHAnsi" w:cstheme="minorHAnsi"/>
          <w:i/>
          <w:sz w:val="20"/>
          <w:highlight w:val="yellow"/>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w:t>
      </w:r>
      <w:proofErr w:type="gramStart"/>
      <w:r w:rsidRPr="00D662AB">
        <w:rPr>
          <w:rFonts w:asciiTheme="minorHAnsi" w:hAnsiTheme="minorHAnsi" w:cstheme="minorHAnsi"/>
          <w:sz w:val="20"/>
        </w:rPr>
        <w:t>sufficient</w:t>
      </w:r>
      <w:proofErr w:type="gramEnd"/>
      <w:r w:rsidRPr="00D662AB">
        <w:rPr>
          <w:rFonts w:asciiTheme="minorHAnsi" w:hAnsiTheme="minorHAnsi" w:cstheme="minorHAnsi"/>
          <w:sz w:val="20"/>
        </w:rPr>
        <w:t xml:space="preserve">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271B8F">
        <w:rPr>
          <w:rFonts w:asciiTheme="minorHAnsi" w:hAnsiTheme="minorHAnsi" w:cstheme="minorHAnsi"/>
          <w:bCs/>
          <w:i/>
          <w:sz w:val="20"/>
          <w:highlight w:val="yellow"/>
        </w:rPr>
        <w:t>If the Contract Amount is $100,000 or more, this section is applicable</w:t>
      </w:r>
      <w:r w:rsidRPr="00EC6410">
        <w:rPr>
          <w:rFonts w:asciiTheme="minorHAnsi" w:hAnsiTheme="minorHAnsi" w:cstheme="minorHAnsi"/>
          <w:bCs/>
          <w:i/>
          <w:sz w:val="20"/>
        </w:rPr>
        <w:t xml:space="preserv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w:t>
      </w:r>
      <w:r w:rsidRPr="00E00F8B">
        <w:rPr>
          <w:rFonts w:asciiTheme="minorHAnsi" w:hAnsiTheme="minorHAnsi" w:cstheme="minorHAnsi"/>
          <w:bCs/>
          <w:i/>
          <w:sz w:val="20"/>
          <w:highlight w:val="yellow"/>
        </w:rPr>
        <w:t>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4E5B69">
        <w:rPr>
          <w:rFonts w:asciiTheme="minorHAnsi" w:hAnsiTheme="minorHAnsi" w:cstheme="minorHAnsi"/>
          <w:bCs/>
          <w:i/>
          <w:sz w:val="20"/>
          <w:highlight w:val="yellow"/>
        </w:rPr>
        <w:t>If the Contract Amount is over $2</w:t>
      </w:r>
      <w:r w:rsidR="00B651F5" w:rsidRPr="004E5B69">
        <w:rPr>
          <w:rFonts w:asciiTheme="minorHAnsi" w:hAnsiTheme="minorHAnsi" w:cstheme="minorHAnsi"/>
          <w:bCs/>
          <w:i/>
          <w:sz w:val="20"/>
          <w:highlight w:val="yellow"/>
        </w:rPr>
        <w:t xml:space="preserve">00,000 and this Agreement is for services (other than Consulting Services), </w:t>
      </w:r>
      <w:r w:rsidRPr="004E5B69">
        <w:rPr>
          <w:rFonts w:asciiTheme="minorHAnsi" w:hAnsiTheme="minorHAnsi" w:cstheme="minorHAnsi"/>
          <w:bCs/>
          <w:i/>
          <w:sz w:val="20"/>
          <w:highlight w:val="yellow"/>
        </w:rPr>
        <w:t>this section is applicable.</w:t>
      </w:r>
      <w:r w:rsidRPr="00EC6410">
        <w:rPr>
          <w:rFonts w:asciiTheme="minorHAnsi" w:hAnsiTheme="minorHAnsi" w:cstheme="minorHAnsi"/>
          <w:bCs/>
          <w:i/>
          <w:sz w:val="20"/>
        </w:rPr>
        <w:t xml:space="preserv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Iran Contracting Act</w:t>
      </w:r>
      <w:r w:rsidRPr="004E5B69">
        <w:rPr>
          <w:rFonts w:asciiTheme="minorHAnsi" w:hAnsiTheme="minorHAnsi" w:cstheme="minorHAnsi"/>
          <w:b/>
          <w:bCs/>
          <w:sz w:val="20"/>
          <w:highlight w:val="yellow"/>
          <w:lang w:bidi="en-US"/>
        </w:rPr>
        <w:t xml:space="preserve">.  </w:t>
      </w:r>
      <w:r w:rsidRPr="004E5B69">
        <w:rPr>
          <w:rFonts w:asciiTheme="minorHAnsi" w:hAnsiTheme="minorHAnsi" w:cstheme="minorHAnsi"/>
          <w:bCs/>
          <w:i/>
          <w:sz w:val="20"/>
          <w:highlight w:val="yellow"/>
        </w:rPr>
        <w:t>If the Contract Amount is $1,000,000 or more</w:t>
      </w:r>
      <w:r w:rsidR="00D17605" w:rsidRPr="004E5B69">
        <w:rPr>
          <w:rFonts w:asciiTheme="minorHAnsi" w:hAnsiTheme="minorHAnsi" w:cstheme="minorHAnsi"/>
          <w:bCs/>
          <w:i/>
          <w:sz w:val="20"/>
          <w:highlight w:val="yellow"/>
        </w:rPr>
        <w:t xml:space="preserve"> and Contractor did not provide to </w:t>
      </w:r>
      <w:r w:rsidR="00323CD0" w:rsidRPr="004E5B69">
        <w:rPr>
          <w:rFonts w:asciiTheme="minorHAnsi" w:hAnsiTheme="minorHAnsi" w:cstheme="minorHAnsi"/>
          <w:bCs/>
          <w:i/>
          <w:sz w:val="20"/>
          <w:highlight w:val="yellow"/>
        </w:rPr>
        <w:t>JBE</w:t>
      </w:r>
      <w:r w:rsidR="00D17605" w:rsidRPr="004E5B69">
        <w:rPr>
          <w:rFonts w:asciiTheme="minorHAnsi" w:hAnsiTheme="minorHAnsi" w:cstheme="minorHAnsi"/>
          <w:bCs/>
          <w:i/>
          <w:sz w:val="20"/>
          <w:highlight w:val="yellow"/>
        </w:rPr>
        <w:t xml:space="preserve"> an Iran Contracting Act certification as part of the solicitation process</w:t>
      </w:r>
      <w:r w:rsidRPr="004E5B69">
        <w:rPr>
          <w:rFonts w:asciiTheme="minorHAnsi" w:hAnsiTheme="minorHAnsi" w:cstheme="minorHAnsi"/>
          <w:bCs/>
          <w:i/>
          <w:sz w:val="20"/>
          <w:highlight w:val="yellow"/>
        </w:rPr>
        <w:t>, this section is applicable.</w:t>
      </w:r>
      <w:r w:rsidRPr="00EC6410">
        <w:rPr>
          <w:rFonts w:asciiTheme="minorHAnsi" w:hAnsiTheme="minorHAnsi" w:cstheme="minorHAnsi"/>
          <w:bCs/>
          <w:i/>
          <w:sz w:val="20"/>
        </w:rPr>
        <w:t xml:space="preserv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EADB9F6" w14:textId="77777777" w:rsidR="00E77106" w:rsidRPr="00334AB1" w:rsidRDefault="00E77106" w:rsidP="00334AB1">
      <w:pPr>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334AB1">
        <w:rPr>
          <w:rFonts w:asciiTheme="minorHAnsi" w:hAnsiTheme="minorHAnsi" w:cstheme="minorHAnsi"/>
          <w:bCs/>
          <w:i/>
          <w:sz w:val="20"/>
          <w:highlight w:val="yellow"/>
        </w:rPr>
        <w:t xml:space="preserve">If this Agreement is funded in whole or in part by the federal government, </w:t>
      </w:r>
      <w:r w:rsidR="00E77106" w:rsidRPr="00334AB1">
        <w:rPr>
          <w:rFonts w:asciiTheme="minorHAnsi" w:hAnsiTheme="minorHAnsi" w:cstheme="minorHAnsi"/>
          <w:i/>
          <w:sz w:val="20"/>
          <w:highlight w:val="yellow"/>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86DB8">
        <w:rPr>
          <w:rFonts w:asciiTheme="minorHAnsi" w:hAnsiTheme="minorHAnsi" w:cstheme="minorHAnsi"/>
          <w:i/>
          <w:sz w:val="20"/>
          <w:highlight w:val="yellow"/>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186DB8">
        <w:rPr>
          <w:rFonts w:asciiTheme="minorHAnsi" w:hAnsiTheme="minorHAnsi" w:cstheme="minorHAnsi"/>
          <w:i/>
          <w:sz w:val="20"/>
          <w:highlight w:val="yellow"/>
        </w:rPr>
        <w:t>If this Agreement resulted from a competitive solicitation, 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w:t>
      </w:r>
      <w:r w:rsidRPr="00A84B5B">
        <w:rPr>
          <w:rFonts w:asciiTheme="minorHAnsi" w:hAnsiTheme="minorHAnsi" w:cstheme="minorHAnsi"/>
          <w:sz w:val="20"/>
        </w:rPr>
        <w:lastRenderedPageBreak/>
        <w:t xml:space="preserve">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186DB8">
        <w:rPr>
          <w:rFonts w:asciiTheme="minorHAnsi" w:hAnsiTheme="minorHAnsi" w:cstheme="minorHAnsi"/>
          <w:i/>
          <w:sz w:val="20"/>
          <w:highlight w:val="yellow"/>
        </w:rPr>
        <w:t>If this Agreement is for legal services, 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3FE74258" w14:textId="33015EC0" w:rsidR="00E367B1" w:rsidRPr="000F3DAF" w:rsidRDefault="006A354E" w:rsidP="000F3DAF">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82A31">
        <w:rPr>
          <w:rFonts w:asciiTheme="minorHAnsi" w:hAnsiTheme="minorHAnsi" w:cstheme="minorHAnsi"/>
          <w:bCs/>
          <w:i/>
          <w:sz w:val="20"/>
          <w:highlight w:val="yellow"/>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lastRenderedPageBreak/>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lastRenderedPageBreak/>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1"/>
          <w:footerReference w:type="first" r:id="rId22"/>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0CFD845" w14:textId="77777777" w:rsidR="00957879" w:rsidRDefault="00437785" w:rsidP="005C5777">
      <w:pPr>
        <w:pStyle w:val="BodyText"/>
        <w:spacing w:before="120" w:after="120" w:line="240" w:lineRule="auto"/>
        <w:rPr>
          <w:rFonts w:asciiTheme="minorHAnsi" w:hAnsiTheme="minorHAnsi" w:cstheme="minorHAnsi"/>
          <w:sz w:val="20"/>
        </w:rPr>
        <w:sectPr w:rsidR="00957879" w:rsidSect="008B493E">
          <w:footerReference w:type="default" r:id="rId23"/>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B1DBCED" w14:textId="2B9AE855"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913586">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913586">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913586">
            <w:pPr>
              <w:keepNext/>
              <w:spacing w:line="480" w:lineRule="auto"/>
              <w:rPr>
                <w:rFonts w:cs="Arial"/>
                <w:sz w:val="20"/>
              </w:rPr>
            </w:pPr>
            <w:r w:rsidRPr="00C337CA">
              <w:rPr>
                <w:rFonts w:cs="Arial"/>
                <w:i/>
                <w:iCs/>
                <w:sz w:val="20"/>
              </w:rPr>
              <w:t>Federal ID Number </w:t>
            </w:r>
          </w:p>
        </w:tc>
      </w:tr>
      <w:tr w:rsidR="00C337CA" w:rsidRPr="00C337CA" w14:paraId="0358BF68" w14:textId="77777777" w:rsidTr="00913586">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913586">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913586">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913586">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913586">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913586">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913586">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913586">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6AB9A5C6" w:rsidR="009C3D22" w:rsidRPr="00C337CA" w:rsidRDefault="00957879" w:rsidP="00957879">
      <w:pPr>
        <w:pStyle w:val="BodyText"/>
        <w:tabs>
          <w:tab w:val="clear" w:pos="360"/>
          <w:tab w:val="left" w:pos="1170"/>
        </w:tabs>
        <w:spacing w:before="120" w:after="120" w:line="240" w:lineRule="auto"/>
        <w:rPr>
          <w:rFonts w:asciiTheme="minorHAnsi" w:hAnsiTheme="minorHAnsi" w:cstheme="minorHAnsi"/>
          <w:sz w:val="20"/>
        </w:rPr>
      </w:pPr>
      <w:r>
        <w:rPr>
          <w:rFonts w:asciiTheme="minorHAnsi" w:hAnsiTheme="minorHAnsi" w:cstheme="minorHAnsi"/>
          <w:sz w:val="20"/>
        </w:rPr>
        <w:tab/>
      </w:r>
    </w:p>
    <w:sectPr w:rsidR="009C3D22" w:rsidRPr="00C337CA" w:rsidSect="008B493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D96E" w14:textId="77777777" w:rsidR="00913586" w:rsidRDefault="00913586" w:rsidP="00437785">
      <w:r>
        <w:separator/>
      </w:r>
    </w:p>
  </w:endnote>
  <w:endnote w:type="continuationSeparator" w:id="0">
    <w:p w14:paraId="3C464EEB" w14:textId="77777777" w:rsidR="00913586" w:rsidRDefault="00913586"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913586" w:rsidRDefault="00913586"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913586" w:rsidRDefault="00913586"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70C46A60" w:rsidR="00913586" w:rsidRDefault="00913586" w:rsidP="00896EE8">
    <w:pPr>
      <w:pStyle w:val="Footer"/>
      <w:jc w:val="right"/>
    </w:pPr>
    <w:r>
      <w:rPr>
        <w:sz w:val="16"/>
        <w:szCs w:val="16"/>
      </w:rPr>
      <w:t>rev July 2018</w:t>
    </w:r>
    <w:r>
      <w:rPr>
        <w:b/>
        <w:sz w:val="16"/>
        <w:szCs w:val="16"/>
      </w:rPr>
      <w:tab/>
    </w:r>
    <w:r>
      <w:rPr>
        <w:b/>
        <w:sz w:val="16"/>
        <w:szCs w:val="16"/>
      </w:rPr>
      <w:tab/>
    </w:r>
  </w:p>
  <w:p w14:paraId="12629BF0" w14:textId="2A583549" w:rsidR="00913586" w:rsidRDefault="00957879" w:rsidP="00DD0125">
    <w:pPr>
      <w:pStyle w:val="Footer"/>
      <w:ind w:right="360"/>
    </w:pPr>
    <w:r>
      <w:tab/>
    </w:r>
    <w:r>
      <w:tab/>
      <w:t>D-1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12B3" w14:textId="0322D7B3" w:rsidR="00957879" w:rsidRDefault="00957879" w:rsidP="00957879">
    <w:pPr>
      <w:pStyle w:val="Footer"/>
      <w:jc w:val="right"/>
    </w:pPr>
    <w:r>
      <w:rPr>
        <w:sz w:val="16"/>
        <w:szCs w:val="16"/>
      </w:rPr>
      <w:t>rev July 2018</w:t>
    </w:r>
    <w:r>
      <w:rPr>
        <w:b/>
        <w:sz w:val="16"/>
        <w:szCs w:val="16"/>
      </w:rPr>
      <w:tab/>
    </w:r>
    <w:r>
      <w:rPr>
        <w:b/>
        <w:sz w:val="16"/>
        <w:szCs w:val="16"/>
      </w:rPr>
      <w:tab/>
    </w:r>
    <w:r>
      <w:tab/>
    </w:r>
    <w:r>
      <w:tab/>
      <w:t>E-1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913586" w:rsidRDefault="00913586"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016176"/>
      <w:docPartObj>
        <w:docPartGallery w:val="Page Numbers (Bottom of Page)"/>
        <w:docPartUnique/>
      </w:docPartObj>
    </w:sdtPr>
    <w:sdtEndPr>
      <w:rPr>
        <w:noProof/>
        <w:sz w:val="20"/>
      </w:rPr>
    </w:sdtEndPr>
    <w:sdtContent>
      <w:p w14:paraId="6D508DF5" w14:textId="708AA18C" w:rsidR="00913586" w:rsidRPr="006E52DA" w:rsidRDefault="00913586">
        <w:pPr>
          <w:pStyle w:val="Footer"/>
          <w:jc w:val="right"/>
          <w:rPr>
            <w:sz w:val="20"/>
          </w:rPr>
        </w:pPr>
        <w:r w:rsidRPr="006E52DA">
          <w:rPr>
            <w:sz w:val="20"/>
          </w:rPr>
          <w:t xml:space="preserve">Page </w:t>
        </w:r>
        <w:r w:rsidRPr="006E52DA">
          <w:rPr>
            <w:sz w:val="20"/>
          </w:rPr>
          <w:fldChar w:fldCharType="begin"/>
        </w:r>
        <w:r w:rsidRPr="006E52DA">
          <w:rPr>
            <w:sz w:val="20"/>
          </w:rPr>
          <w:instrText xml:space="preserve"> PAGE   \* MERGEFORMAT </w:instrText>
        </w:r>
        <w:r w:rsidRPr="006E52DA">
          <w:rPr>
            <w:sz w:val="20"/>
          </w:rPr>
          <w:fldChar w:fldCharType="separate"/>
        </w:r>
        <w:r w:rsidRPr="006E52DA">
          <w:rPr>
            <w:noProof/>
            <w:sz w:val="20"/>
          </w:rPr>
          <w:t>2</w:t>
        </w:r>
        <w:r w:rsidRPr="006E52DA">
          <w:rPr>
            <w:noProof/>
            <w:sz w:val="20"/>
          </w:rPr>
          <w:fldChar w:fldCharType="end"/>
        </w:r>
        <w:r w:rsidRPr="006E52DA">
          <w:rPr>
            <w:noProof/>
            <w:sz w:val="20"/>
          </w:rPr>
          <w:t xml:space="preserve"> of 1</w:t>
        </w:r>
      </w:p>
    </w:sdtContent>
  </w:sdt>
  <w:p w14:paraId="18ED30BF" w14:textId="0DF78FB3" w:rsidR="00913586" w:rsidRPr="008953BE" w:rsidRDefault="00913586">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6642A509" w:rsidR="00913586" w:rsidRDefault="00913586" w:rsidP="00896EE8">
    <w:pPr>
      <w:pStyle w:val="Footer"/>
      <w:jc w:val="right"/>
    </w:pPr>
    <w:r>
      <w:rPr>
        <w:sz w:val="16"/>
        <w:szCs w:val="16"/>
      </w:rPr>
      <w:t>rev July 2018</w:t>
    </w:r>
    <w:r>
      <w:rPr>
        <w:b/>
        <w:sz w:val="16"/>
        <w:szCs w:val="16"/>
      </w:rPr>
      <w:tab/>
    </w:r>
    <w:r>
      <w:rPr>
        <w:b/>
        <w:sz w:val="16"/>
        <w:szCs w:val="16"/>
      </w:rPr>
      <w:tab/>
    </w:r>
    <w:sdt>
      <w:sdtPr>
        <w:rPr>
          <w:szCs w:val="24"/>
        </w:rPr>
        <w:id w:val="17147072"/>
        <w:docPartObj>
          <w:docPartGallery w:val="Page Numbers (Bottom of Page)"/>
          <w:docPartUnique/>
        </w:docPartObj>
      </w:sdtPr>
      <w:sdtEndPr/>
      <w:sdtContent>
        <w:r w:rsidRPr="00D06F60">
          <w:rPr>
            <w:szCs w:val="24"/>
          </w:rPr>
          <w:t>A-</w:t>
        </w:r>
        <w:r w:rsidRPr="00D06F60">
          <w:rPr>
            <w:szCs w:val="24"/>
          </w:rPr>
          <w:fldChar w:fldCharType="begin"/>
        </w:r>
        <w:r w:rsidRPr="00D06F60">
          <w:rPr>
            <w:szCs w:val="24"/>
          </w:rPr>
          <w:instrText xml:space="preserve"> PAGE   \* MERGEFORMAT </w:instrText>
        </w:r>
        <w:r w:rsidRPr="00D06F60">
          <w:rPr>
            <w:szCs w:val="24"/>
          </w:rPr>
          <w:fldChar w:fldCharType="separate"/>
        </w:r>
        <w:r w:rsidRPr="00D06F60">
          <w:rPr>
            <w:noProof/>
            <w:szCs w:val="24"/>
          </w:rPr>
          <w:t>4</w:t>
        </w:r>
        <w:r w:rsidRPr="00D06F60">
          <w:rPr>
            <w:noProof/>
            <w:szCs w:val="24"/>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6758274C" w:rsidR="00913586" w:rsidRPr="008953BE" w:rsidRDefault="00913586" w:rsidP="00142B4F">
    <w:pPr>
      <w:pStyle w:val="Footer"/>
      <w:jc w:val="right"/>
      <w:rPr>
        <w:sz w:val="16"/>
        <w:szCs w:val="16"/>
      </w:rPr>
    </w:pPr>
    <w:r w:rsidRPr="008953BE">
      <w:rPr>
        <w:sz w:val="16"/>
        <w:szCs w:val="16"/>
      </w:rPr>
      <w:t xml:space="preserve">rev. </w:t>
    </w:r>
    <w:r>
      <w:rPr>
        <w:sz w:val="16"/>
        <w:szCs w:val="16"/>
      </w:rPr>
      <w:t xml:space="preserve">July 2018                                                                                                                                              </w:t>
    </w:r>
    <w:r w:rsidRPr="00000725">
      <w:rPr>
        <w:szCs w:val="24"/>
      </w:rPr>
      <w:t>A-</w:t>
    </w:r>
    <w:r w:rsidRPr="00000725">
      <w:rPr>
        <w:szCs w:val="24"/>
      </w:rPr>
      <w:fldChar w:fldCharType="begin"/>
    </w:r>
    <w:r w:rsidRPr="00000725">
      <w:rPr>
        <w:szCs w:val="24"/>
      </w:rPr>
      <w:instrText xml:space="preserve"> PAGE   \* MERGEFORMAT </w:instrText>
    </w:r>
    <w:r w:rsidRPr="00000725">
      <w:rPr>
        <w:szCs w:val="24"/>
      </w:rPr>
      <w:fldChar w:fldCharType="separate"/>
    </w:r>
    <w:r w:rsidRPr="00000725">
      <w:rPr>
        <w:noProof/>
        <w:szCs w:val="24"/>
      </w:rPr>
      <w:t>1</w:t>
    </w:r>
    <w:r w:rsidRPr="00000725">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050BC22C" w:rsidR="00913586" w:rsidRDefault="00913586" w:rsidP="00896EE8">
    <w:pPr>
      <w:pStyle w:val="Footer"/>
      <w:jc w:val="right"/>
    </w:pPr>
    <w:r>
      <w:rPr>
        <w:sz w:val="16"/>
        <w:szCs w:val="16"/>
      </w:rPr>
      <w:t>rev July 2018</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913586" w:rsidRDefault="00913586"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7CBAAEDE" w:rsidR="00913586" w:rsidRDefault="00913586" w:rsidP="00896EE8">
    <w:pPr>
      <w:pStyle w:val="Footer"/>
      <w:jc w:val="right"/>
    </w:pPr>
    <w:r>
      <w:rPr>
        <w:sz w:val="16"/>
        <w:szCs w:val="16"/>
      </w:rPr>
      <w:t>rev July 2018</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10</w:t>
        </w:r>
        <w:r>
          <w:rPr>
            <w:noProof/>
          </w:rPr>
          <w:fldChar w:fldCharType="end"/>
        </w:r>
      </w:sdtContent>
    </w:sdt>
  </w:p>
  <w:p w14:paraId="40D99C2E" w14:textId="77777777" w:rsidR="00913586" w:rsidRDefault="00913586"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52507E3C" w:rsidR="00913586" w:rsidRDefault="00913586" w:rsidP="00896EE8">
    <w:pPr>
      <w:pStyle w:val="Footer"/>
      <w:jc w:val="right"/>
    </w:pPr>
    <w:r>
      <w:rPr>
        <w:sz w:val="16"/>
        <w:szCs w:val="16"/>
      </w:rPr>
      <w:t>rev July 2018</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913586" w:rsidRDefault="00913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7DCC" w14:textId="77777777" w:rsidR="00913586" w:rsidRDefault="00913586" w:rsidP="00437785">
      <w:r>
        <w:separator/>
      </w:r>
    </w:p>
  </w:footnote>
  <w:footnote w:type="continuationSeparator" w:id="0">
    <w:p w14:paraId="3BBCAAA1" w14:textId="77777777" w:rsidR="00913586" w:rsidRDefault="00913586"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913586" w:rsidRPr="003E52BA" w:rsidRDefault="00913586"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913586" w:rsidRDefault="00913586">
    <w:pPr>
      <w:ind w:left="-86"/>
      <w:rPr>
        <w:rFonts w:ascii="Arial" w:eastAsia="Times New Roman" w:hAnsi="Arial"/>
        <w:b/>
        <w:sz w:val="22"/>
      </w:rPr>
    </w:pPr>
  </w:p>
  <w:p w14:paraId="054033CB" w14:textId="77777777" w:rsidR="00913586" w:rsidRPr="000D2618" w:rsidRDefault="00913586"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02E7" w14:textId="77777777" w:rsidR="00913586" w:rsidRPr="003B3C0B" w:rsidRDefault="00913586" w:rsidP="003B3C0B">
    <w:pPr>
      <w:ind w:left="-86"/>
      <w:rPr>
        <w:rFonts w:asciiTheme="minorHAnsi" w:eastAsia="Times New Roman"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F7D2" w14:textId="77777777" w:rsidR="00913586" w:rsidRPr="003E52BA" w:rsidRDefault="00913586" w:rsidP="009263F4">
    <w:pPr>
      <w:ind w:left="-86"/>
      <w:rPr>
        <w:rFonts w:asciiTheme="minorHAnsi" w:eastAsia="Times New Roman" w:hAnsiTheme="minorHAnsi" w:cstheme="minorHAnsi"/>
        <w:i/>
        <w:sz w:val="16"/>
        <w:szCs w:val="16"/>
      </w:rPr>
    </w:pPr>
    <w:bookmarkStart w:id="6" w:name="_Hlk15370632"/>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C9D9" w14:textId="77777777" w:rsidR="00913586" w:rsidRPr="003E52BA" w:rsidRDefault="00913586" w:rsidP="00ED2609">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54494E04" w14:textId="77777777" w:rsidR="00913586" w:rsidRPr="003B3C0B" w:rsidRDefault="00913586"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7D8"/>
    <w:multiLevelType w:val="hybridMultilevel"/>
    <w:tmpl w:val="527E14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BF40A9"/>
    <w:multiLevelType w:val="hybridMultilevel"/>
    <w:tmpl w:val="CB8E7AD4"/>
    <w:lvl w:ilvl="0" w:tplc="B69E6458">
      <w:start w:val="1"/>
      <w:numFmt w:val="decimal"/>
      <w:lvlText w:val="5.1.%1"/>
      <w:lvlJc w:val="left"/>
      <w:pPr>
        <w:ind w:left="2430" w:hanging="360"/>
      </w:pPr>
      <w:rPr>
        <w:rFonts w:hint="default"/>
        <w:b w:val="0"/>
      </w:rPr>
    </w:lvl>
    <w:lvl w:ilvl="1" w:tplc="56B4BA26">
      <w:start w:val="1"/>
      <w:numFmt w:val="lowerRoman"/>
      <w:lvlText w:val="%2."/>
      <w:lvlJc w:val="righ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C7163D"/>
    <w:multiLevelType w:val="hybridMultilevel"/>
    <w:tmpl w:val="8B86008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ECD504E"/>
    <w:multiLevelType w:val="hybridMultilevel"/>
    <w:tmpl w:val="E806B102"/>
    <w:lvl w:ilvl="0" w:tplc="56B4BA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B715208"/>
    <w:multiLevelType w:val="multilevel"/>
    <w:tmpl w:val="88209B8E"/>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3B7300E"/>
    <w:multiLevelType w:val="hybridMultilevel"/>
    <w:tmpl w:val="85E64A32"/>
    <w:lvl w:ilvl="0" w:tplc="0409001B">
      <w:start w:val="1"/>
      <w:numFmt w:val="lowerRoman"/>
      <w:lvlText w:val="%1."/>
      <w:lvlJc w:val="righ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7" w15:restartNumberingAfterBreak="0">
    <w:nsid w:val="385149DD"/>
    <w:multiLevelType w:val="hybridMultilevel"/>
    <w:tmpl w:val="B164F8E6"/>
    <w:lvl w:ilvl="0" w:tplc="0409001B">
      <w:start w:val="1"/>
      <w:numFmt w:val="lowerRoman"/>
      <w:lvlText w:val="%1."/>
      <w:lvlJc w:val="righ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8"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3E74295A"/>
    <w:multiLevelType w:val="hybridMultilevel"/>
    <w:tmpl w:val="130AD95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4320733"/>
    <w:multiLevelType w:val="hybridMultilevel"/>
    <w:tmpl w:val="A54CDD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5877511"/>
    <w:multiLevelType w:val="multilevel"/>
    <w:tmpl w:val="2528CB18"/>
    <w:numStyleLink w:val="MOUList"/>
  </w:abstractNum>
  <w:abstractNum w:abstractNumId="31" w15:restartNumberingAfterBreak="0">
    <w:nsid w:val="574A032E"/>
    <w:multiLevelType w:val="hybridMultilevel"/>
    <w:tmpl w:val="79D2C9B6"/>
    <w:lvl w:ilvl="0" w:tplc="04090005">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2"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0" w15:restartNumberingAfterBreak="0">
    <w:nsid w:val="739D26F4"/>
    <w:multiLevelType w:val="hybridMultilevel"/>
    <w:tmpl w:val="49A49A2E"/>
    <w:lvl w:ilvl="0" w:tplc="0409001B">
      <w:start w:val="1"/>
      <w:numFmt w:val="lowerRoman"/>
      <w:lvlText w:val="%1."/>
      <w:lvlJc w:val="righ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1" w15:restartNumberingAfterBreak="0">
    <w:nsid w:val="7BC80240"/>
    <w:multiLevelType w:val="hybridMultilevel"/>
    <w:tmpl w:val="DCB2423C"/>
    <w:lvl w:ilvl="0" w:tplc="56B4BA26">
      <w:start w:val="1"/>
      <w:numFmt w:val="lowerRoman"/>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13"/>
  </w:num>
  <w:num w:numId="2">
    <w:abstractNumId w:val="10"/>
  </w:num>
  <w:num w:numId="3">
    <w:abstractNumId w:val="34"/>
  </w:num>
  <w:num w:numId="4">
    <w:abstractNumId w:val="18"/>
  </w:num>
  <w:num w:numId="5">
    <w:abstractNumId w:val="12"/>
  </w:num>
  <w:num w:numId="6">
    <w:abstractNumId w:val="8"/>
  </w:num>
  <w:num w:numId="7">
    <w:abstractNumId w:val="24"/>
  </w:num>
  <w:num w:numId="8">
    <w:abstractNumId w:val="25"/>
  </w:num>
  <w:num w:numId="9">
    <w:abstractNumId w:val="7"/>
  </w:num>
  <w:num w:numId="10">
    <w:abstractNumId w:val="28"/>
  </w:num>
  <w:num w:numId="11">
    <w:abstractNumId w:val="5"/>
  </w:num>
  <w:num w:numId="12">
    <w:abstractNumId w:val="32"/>
  </w:num>
  <w:num w:numId="13">
    <w:abstractNumId w:val="36"/>
  </w:num>
  <w:num w:numId="14">
    <w:abstractNumId w:val="35"/>
  </w:num>
  <w:num w:numId="15">
    <w:abstractNumId w:val="4"/>
  </w:num>
  <w:num w:numId="16">
    <w:abstractNumId w:val="3"/>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1"/>
  </w:num>
  <w:num w:numId="20">
    <w:abstractNumId w:val="33"/>
  </w:num>
  <w:num w:numId="21">
    <w:abstractNumId w:val="20"/>
  </w:num>
  <w:num w:numId="22">
    <w:abstractNumId w:val="14"/>
  </w:num>
  <w:num w:numId="23">
    <w:abstractNumId w:val="23"/>
  </w:num>
  <w:num w:numId="24">
    <w:abstractNumId w:val="16"/>
  </w:num>
  <w:num w:numId="25">
    <w:abstractNumId w:val="37"/>
  </w:num>
  <w:num w:numId="26">
    <w:abstractNumId w:val="27"/>
  </w:num>
  <w:num w:numId="27">
    <w:abstractNumId w:val="3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9"/>
  </w:num>
  <w:num w:numId="29">
    <w:abstractNumId w:val="38"/>
  </w:num>
  <w:num w:numId="30">
    <w:abstractNumId w:val="11"/>
  </w:num>
  <w:num w:numId="31">
    <w:abstractNumId w:val="9"/>
  </w:num>
  <w:num w:numId="32">
    <w:abstractNumId w:val="22"/>
  </w:num>
  <w:num w:numId="33">
    <w:abstractNumId w:val="0"/>
  </w:num>
  <w:num w:numId="34">
    <w:abstractNumId w:val="31"/>
  </w:num>
  <w:num w:numId="35">
    <w:abstractNumId w:val="1"/>
  </w:num>
  <w:num w:numId="36">
    <w:abstractNumId w:val="41"/>
  </w:num>
  <w:num w:numId="37">
    <w:abstractNumId w:val="6"/>
  </w:num>
  <w:num w:numId="38">
    <w:abstractNumId w:val="2"/>
  </w:num>
  <w:num w:numId="39">
    <w:abstractNumId w:val="19"/>
  </w:num>
  <w:num w:numId="40">
    <w:abstractNumId w:val="15"/>
  </w:num>
  <w:num w:numId="41">
    <w:abstractNumId w:val="17"/>
  </w:num>
  <w:num w:numId="42">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72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1BD3"/>
    <w:rsid w:val="0004230B"/>
    <w:rsid w:val="00042C33"/>
    <w:rsid w:val="00044772"/>
    <w:rsid w:val="0004499B"/>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3349"/>
    <w:rsid w:val="000A44C5"/>
    <w:rsid w:val="000A55E2"/>
    <w:rsid w:val="000A5A6C"/>
    <w:rsid w:val="000A7F58"/>
    <w:rsid w:val="000B0A21"/>
    <w:rsid w:val="000B2422"/>
    <w:rsid w:val="000B4F1E"/>
    <w:rsid w:val="000B53FC"/>
    <w:rsid w:val="000B7D2E"/>
    <w:rsid w:val="000C5D44"/>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3DAF"/>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0B28"/>
    <w:rsid w:val="00132A64"/>
    <w:rsid w:val="001338FE"/>
    <w:rsid w:val="00133C8F"/>
    <w:rsid w:val="00133DDE"/>
    <w:rsid w:val="00134BA5"/>
    <w:rsid w:val="00142A64"/>
    <w:rsid w:val="00142B4F"/>
    <w:rsid w:val="00144EF7"/>
    <w:rsid w:val="0014500D"/>
    <w:rsid w:val="00146395"/>
    <w:rsid w:val="00146BA3"/>
    <w:rsid w:val="00150E36"/>
    <w:rsid w:val="00150FE1"/>
    <w:rsid w:val="001524A0"/>
    <w:rsid w:val="00152846"/>
    <w:rsid w:val="00152E34"/>
    <w:rsid w:val="00153C8D"/>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6DB8"/>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4B8"/>
    <w:rsid w:val="00204BFF"/>
    <w:rsid w:val="0020756C"/>
    <w:rsid w:val="00207CAC"/>
    <w:rsid w:val="0021599C"/>
    <w:rsid w:val="00222C95"/>
    <w:rsid w:val="002237DE"/>
    <w:rsid w:val="00224C85"/>
    <w:rsid w:val="00230C9B"/>
    <w:rsid w:val="00231581"/>
    <w:rsid w:val="00232192"/>
    <w:rsid w:val="00233756"/>
    <w:rsid w:val="0023478D"/>
    <w:rsid w:val="0023667C"/>
    <w:rsid w:val="00241E02"/>
    <w:rsid w:val="00245806"/>
    <w:rsid w:val="002464F0"/>
    <w:rsid w:val="00247393"/>
    <w:rsid w:val="00251F8F"/>
    <w:rsid w:val="0025289F"/>
    <w:rsid w:val="00252FCB"/>
    <w:rsid w:val="00253223"/>
    <w:rsid w:val="00266469"/>
    <w:rsid w:val="00270F4F"/>
    <w:rsid w:val="00271B8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0E6F"/>
    <w:rsid w:val="002B13F1"/>
    <w:rsid w:val="002B170E"/>
    <w:rsid w:val="002B6210"/>
    <w:rsid w:val="002B6BEC"/>
    <w:rsid w:val="002B7412"/>
    <w:rsid w:val="002C0630"/>
    <w:rsid w:val="002C27DF"/>
    <w:rsid w:val="002C3EAE"/>
    <w:rsid w:val="002C4401"/>
    <w:rsid w:val="002C6335"/>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F61"/>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4AB1"/>
    <w:rsid w:val="00335894"/>
    <w:rsid w:val="00335EE5"/>
    <w:rsid w:val="003361AC"/>
    <w:rsid w:val="00337619"/>
    <w:rsid w:val="003420F5"/>
    <w:rsid w:val="00343498"/>
    <w:rsid w:val="00343C28"/>
    <w:rsid w:val="003507F1"/>
    <w:rsid w:val="00350C47"/>
    <w:rsid w:val="0035290D"/>
    <w:rsid w:val="00353038"/>
    <w:rsid w:val="003569D8"/>
    <w:rsid w:val="003579EC"/>
    <w:rsid w:val="00361783"/>
    <w:rsid w:val="0036375C"/>
    <w:rsid w:val="00363D4B"/>
    <w:rsid w:val="003646A9"/>
    <w:rsid w:val="00364F0E"/>
    <w:rsid w:val="00365FEA"/>
    <w:rsid w:val="00367E16"/>
    <w:rsid w:val="00370E03"/>
    <w:rsid w:val="003715A5"/>
    <w:rsid w:val="003738F1"/>
    <w:rsid w:val="00373948"/>
    <w:rsid w:val="0037441E"/>
    <w:rsid w:val="0037468E"/>
    <w:rsid w:val="00375464"/>
    <w:rsid w:val="00376417"/>
    <w:rsid w:val="003803D8"/>
    <w:rsid w:val="00382569"/>
    <w:rsid w:val="003861F7"/>
    <w:rsid w:val="00387F13"/>
    <w:rsid w:val="00391DD1"/>
    <w:rsid w:val="00392AC3"/>
    <w:rsid w:val="00396831"/>
    <w:rsid w:val="003968D3"/>
    <w:rsid w:val="003971C7"/>
    <w:rsid w:val="003A1C4D"/>
    <w:rsid w:val="003A254A"/>
    <w:rsid w:val="003A4EAB"/>
    <w:rsid w:val="003B04F6"/>
    <w:rsid w:val="003B08BC"/>
    <w:rsid w:val="003B10D9"/>
    <w:rsid w:val="003B1D70"/>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3074"/>
    <w:rsid w:val="003F713C"/>
    <w:rsid w:val="00402A05"/>
    <w:rsid w:val="00402D43"/>
    <w:rsid w:val="00405381"/>
    <w:rsid w:val="00412133"/>
    <w:rsid w:val="00417572"/>
    <w:rsid w:val="00417B3C"/>
    <w:rsid w:val="00420271"/>
    <w:rsid w:val="004224F0"/>
    <w:rsid w:val="00422FF5"/>
    <w:rsid w:val="0042524F"/>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1998"/>
    <w:rsid w:val="00492383"/>
    <w:rsid w:val="00492619"/>
    <w:rsid w:val="00492684"/>
    <w:rsid w:val="00492990"/>
    <w:rsid w:val="004929F4"/>
    <w:rsid w:val="00496ED0"/>
    <w:rsid w:val="00497C61"/>
    <w:rsid w:val="004A4A27"/>
    <w:rsid w:val="004B43C6"/>
    <w:rsid w:val="004B45F7"/>
    <w:rsid w:val="004B597F"/>
    <w:rsid w:val="004B7C2E"/>
    <w:rsid w:val="004C02A0"/>
    <w:rsid w:val="004C0DB6"/>
    <w:rsid w:val="004C2C74"/>
    <w:rsid w:val="004C34B2"/>
    <w:rsid w:val="004C3C67"/>
    <w:rsid w:val="004C6E60"/>
    <w:rsid w:val="004C795B"/>
    <w:rsid w:val="004C7DAC"/>
    <w:rsid w:val="004D007C"/>
    <w:rsid w:val="004D11C4"/>
    <w:rsid w:val="004D2739"/>
    <w:rsid w:val="004D392D"/>
    <w:rsid w:val="004D466F"/>
    <w:rsid w:val="004D5BFA"/>
    <w:rsid w:val="004E4AF2"/>
    <w:rsid w:val="004E5170"/>
    <w:rsid w:val="004E5B69"/>
    <w:rsid w:val="004F7C4E"/>
    <w:rsid w:val="00502D4E"/>
    <w:rsid w:val="00504C57"/>
    <w:rsid w:val="005075E3"/>
    <w:rsid w:val="005129C0"/>
    <w:rsid w:val="00513347"/>
    <w:rsid w:val="00513F73"/>
    <w:rsid w:val="00524487"/>
    <w:rsid w:val="00524AF9"/>
    <w:rsid w:val="005257B0"/>
    <w:rsid w:val="005264AE"/>
    <w:rsid w:val="00530507"/>
    <w:rsid w:val="005316F2"/>
    <w:rsid w:val="00531ACF"/>
    <w:rsid w:val="00531BE0"/>
    <w:rsid w:val="00535786"/>
    <w:rsid w:val="005361A7"/>
    <w:rsid w:val="005365C6"/>
    <w:rsid w:val="005367DD"/>
    <w:rsid w:val="00537A23"/>
    <w:rsid w:val="00537F13"/>
    <w:rsid w:val="00543978"/>
    <w:rsid w:val="00543A67"/>
    <w:rsid w:val="00547188"/>
    <w:rsid w:val="0055258A"/>
    <w:rsid w:val="0055280C"/>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5CB2"/>
    <w:rsid w:val="0059778A"/>
    <w:rsid w:val="00597EA5"/>
    <w:rsid w:val="005A5C92"/>
    <w:rsid w:val="005B0639"/>
    <w:rsid w:val="005B29DC"/>
    <w:rsid w:val="005B4C2B"/>
    <w:rsid w:val="005C1E31"/>
    <w:rsid w:val="005C3491"/>
    <w:rsid w:val="005C4C97"/>
    <w:rsid w:val="005C554B"/>
    <w:rsid w:val="005C55DF"/>
    <w:rsid w:val="005C5777"/>
    <w:rsid w:val="005C5EAE"/>
    <w:rsid w:val="005C631C"/>
    <w:rsid w:val="005C7E7D"/>
    <w:rsid w:val="005D0FDF"/>
    <w:rsid w:val="005D13EB"/>
    <w:rsid w:val="005D1EC4"/>
    <w:rsid w:val="005D3D7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16485"/>
    <w:rsid w:val="00632B03"/>
    <w:rsid w:val="00632E5F"/>
    <w:rsid w:val="00634BB6"/>
    <w:rsid w:val="00637A50"/>
    <w:rsid w:val="006402DE"/>
    <w:rsid w:val="00642075"/>
    <w:rsid w:val="00642B89"/>
    <w:rsid w:val="0064401C"/>
    <w:rsid w:val="00644282"/>
    <w:rsid w:val="00651DC8"/>
    <w:rsid w:val="00653CC7"/>
    <w:rsid w:val="00654308"/>
    <w:rsid w:val="00656961"/>
    <w:rsid w:val="00660C37"/>
    <w:rsid w:val="00662012"/>
    <w:rsid w:val="006643D8"/>
    <w:rsid w:val="00664624"/>
    <w:rsid w:val="00665E2F"/>
    <w:rsid w:val="0066703F"/>
    <w:rsid w:val="00667507"/>
    <w:rsid w:val="006753E3"/>
    <w:rsid w:val="00676136"/>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2DA"/>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35AC"/>
    <w:rsid w:val="00805AD1"/>
    <w:rsid w:val="00806F13"/>
    <w:rsid w:val="00807BC8"/>
    <w:rsid w:val="00810509"/>
    <w:rsid w:val="008110B5"/>
    <w:rsid w:val="008114BC"/>
    <w:rsid w:val="00813FB6"/>
    <w:rsid w:val="00814FE4"/>
    <w:rsid w:val="0081670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09C"/>
    <w:rsid w:val="008643CA"/>
    <w:rsid w:val="00864894"/>
    <w:rsid w:val="008648B6"/>
    <w:rsid w:val="00864FD0"/>
    <w:rsid w:val="00866E99"/>
    <w:rsid w:val="008723E8"/>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4DA7"/>
    <w:rsid w:val="008D5F42"/>
    <w:rsid w:val="008D7B70"/>
    <w:rsid w:val="008E0BF4"/>
    <w:rsid w:val="008E228D"/>
    <w:rsid w:val="008E53A0"/>
    <w:rsid w:val="008E58E0"/>
    <w:rsid w:val="008E642A"/>
    <w:rsid w:val="008E69D0"/>
    <w:rsid w:val="008F1B64"/>
    <w:rsid w:val="008F1CA8"/>
    <w:rsid w:val="008F47FB"/>
    <w:rsid w:val="008F7E48"/>
    <w:rsid w:val="009041E6"/>
    <w:rsid w:val="0090613B"/>
    <w:rsid w:val="0090769D"/>
    <w:rsid w:val="0090796F"/>
    <w:rsid w:val="00910A29"/>
    <w:rsid w:val="009131B5"/>
    <w:rsid w:val="0091330D"/>
    <w:rsid w:val="00913586"/>
    <w:rsid w:val="00917C64"/>
    <w:rsid w:val="0092477C"/>
    <w:rsid w:val="00925FEE"/>
    <w:rsid w:val="009263E4"/>
    <w:rsid w:val="009263F4"/>
    <w:rsid w:val="00926411"/>
    <w:rsid w:val="00927784"/>
    <w:rsid w:val="00927DC6"/>
    <w:rsid w:val="00932B9E"/>
    <w:rsid w:val="009330F5"/>
    <w:rsid w:val="009341F2"/>
    <w:rsid w:val="0094285C"/>
    <w:rsid w:val="00942B7D"/>
    <w:rsid w:val="00943099"/>
    <w:rsid w:val="00945E3C"/>
    <w:rsid w:val="0094612E"/>
    <w:rsid w:val="00946D91"/>
    <w:rsid w:val="0094727C"/>
    <w:rsid w:val="0095116E"/>
    <w:rsid w:val="009517F2"/>
    <w:rsid w:val="009528FA"/>
    <w:rsid w:val="00954E77"/>
    <w:rsid w:val="00957879"/>
    <w:rsid w:val="00960F32"/>
    <w:rsid w:val="00962C77"/>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3C0E"/>
    <w:rsid w:val="00A2566C"/>
    <w:rsid w:val="00A2777E"/>
    <w:rsid w:val="00A31134"/>
    <w:rsid w:val="00A31A82"/>
    <w:rsid w:val="00A33015"/>
    <w:rsid w:val="00A3307E"/>
    <w:rsid w:val="00A33AE7"/>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8755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D7F7F"/>
    <w:rsid w:val="00AE253A"/>
    <w:rsid w:val="00AE61A6"/>
    <w:rsid w:val="00AE6F08"/>
    <w:rsid w:val="00AF47B6"/>
    <w:rsid w:val="00AF64AB"/>
    <w:rsid w:val="00B00CD8"/>
    <w:rsid w:val="00B00E84"/>
    <w:rsid w:val="00B03A7B"/>
    <w:rsid w:val="00B10937"/>
    <w:rsid w:val="00B1586F"/>
    <w:rsid w:val="00B15A09"/>
    <w:rsid w:val="00B15E24"/>
    <w:rsid w:val="00B170A3"/>
    <w:rsid w:val="00B174EC"/>
    <w:rsid w:val="00B1762D"/>
    <w:rsid w:val="00B1772A"/>
    <w:rsid w:val="00B2054F"/>
    <w:rsid w:val="00B21784"/>
    <w:rsid w:val="00B261F6"/>
    <w:rsid w:val="00B27256"/>
    <w:rsid w:val="00B31197"/>
    <w:rsid w:val="00B313DA"/>
    <w:rsid w:val="00B334BD"/>
    <w:rsid w:val="00B36F83"/>
    <w:rsid w:val="00B37F12"/>
    <w:rsid w:val="00B4598F"/>
    <w:rsid w:val="00B46FA5"/>
    <w:rsid w:val="00B51C0F"/>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2A31"/>
    <w:rsid w:val="00B8714B"/>
    <w:rsid w:val="00B876B0"/>
    <w:rsid w:val="00B91A12"/>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2F05"/>
    <w:rsid w:val="00BF400D"/>
    <w:rsid w:val="00C00AE0"/>
    <w:rsid w:val="00C01E7A"/>
    <w:rsid w:val="00C034E2"/>
    <w:rsid w:val="00C03C0F"/>
    <w:rsid w:val="00C03ED5"/>
    <w:rsid w:val="00C04E9F"/>
    <w:rsid w:val="00C05A87"/>
    <w:rsid w:val="00C05E3D"/>
    <w:rsid w:val="00C073BF"/>
    <w:rsid w:val="00C11790"/>
    <w:rsid w:val="00C1179D"/>
    <w:rsid w:val="00C11CE4"/>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3D66"/>
    <w:rsid w:val="00C54301"/>
    <w:rsid w:val="00C54EE7"/>
    <w:rsid w:val="00C55998"/>
    <w:rsid w:val="00C612E3"/>
    <w:rsid w:val="00C61347"/>
    <w:rsid w:val="00C62271"/>
    <w:rsid w:val="00C622D7"/>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19A5"/>
    <w:rsid w:val="00CD213D"/>
    <w:rsid w:val="00CE1F6A"/>
    <w:rsid w:val="00CE390C"/>
    <w:rsid w:val="00CE6E18"/>
    <w:rsid w:val="00CE739B"/>
    <w:rsid w:val="00CF045C"/>
    <w:rsid w:val="00CF16AA"/>
    <w:rsid w:val="00CF4418"/>
    <w:rsid w:val="00CF4D61"/>
    <w:rsid w:val="00CF57B5"/>
    <w:rsid w:val="00CF5FF4"/>
    <w:rsid w:val="00CF6AC2"/>
    <w:rsid w:val="00CF7FBD"/>
    <w:rsid w:val="00D03779"/>
    <w:rsid w:val="00D0381D"/>
    <w:rsid w:val="00D044F5"/>
    <w:rsid w:val="00D05306"/>
    <w:rsid w:val="00D06F60"/>
    <w:rsid w:val="00D111A4"/>
    <w:rsid w:val="00D138E3"/>
    <w:rsid w:val="00D14F73"/>
    <w:rsid w:val="00D1622D"/>
    <w:rsid w:val="00D17605"/>
    <w:rsid w:val="00D216E3"/>
    <w:rsid w:val="00D223D4"/>
    <w:rsid w:val="00D24DFA"/>
    <w:rsid w:val="00D259DB"/>
    <w:rsid w:val="00D27208"/>
    <w:rsid w:val="00D33AD0"/>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87EBC"/>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06F3"/>
    <w:rsid w:val="00DF1DE3"/>
    <w:rsid w:val="00DF2438"/>
    <w:rsid w:val="00DF27CD"/>
    <w:rsid w:val="00DF34C7"/>
    <w:rsid w:val="00DF3DAF"/>
    <w:rsid w:val="00DF411A"/>
    <w:rsid w:val="00DF4181"/>
    <w:rsid w:val="00DF516F"/>
    <w:rsid w:val="00DF6679"/>
    <w:rsid w:val="00DF7C30"/>
    <w:rsid w:val="00E00F8B"/>
    <w:rsid w:val="00E01C10"/>
    <w:rsid w:val="00E02AEF"/>
    <w:rsid w:val="00E03929"/>
    <w:rsid w:val="00E10CBD"/>
    <w:rsid w:val="00E1369E"/>
    <w:rsid w:val="00E165F5"/>
    <w:rsid w:val="00E17CB7"/>
    <w:rsid w:val="00E20E03"/>
    <w:rsid w:val="00E24A83"/>
    <w:rsid w:val="00E24A86"/>
    <w:rsid w:val="00E24E71"/>
    <w:rsid w:val="00E3061A"/>
    <w:rsid w:val="00E31872"/>
    <w:rsid w:val="00E31F33"/>
    <w:rsid w:val="00E323FD"/>
    <w:rsid w:val="00E367B1"/>
    <w:rsid w:val="00E37567"/>
    <w:rsid w:val="00E42240"/>
    <w:rsid w:val="00E46145"/>
    <w:rsid w:val="00E51021"/>
    <w:rsid w:val="00E513F3"/>
    <w:rsid w:val="00E52E73"/>
    <w:rsid w:val="00E52EC9"/>
    <w:rsid w:val="00E5363C"/>
    <w:rsid w:val="00E5436A"/>
    <w:rsid w:val="00E544D5"/>
    <w:rsid w:val="00E5500A"/>
    <w:rsid w:val="00E56464"/>
    <w:rsid w:val="00E56674"/>
    <w:rsid w:val="00E6079D"/>
    <w:rsid w:val="00E6137A"/>
    <w:rsid w:val="00E61B6C"/>
    <w:rsid w:val="00E64303"/>
    <w:rsid w:val="00E70172"/>
    <w:rsid w:val="00E70820"/>
    <w:rsid w:val="00E70FF3"/>
    <w:rsid w:val="00E71A67"/>
    <w:rsid w:val="00E73699"/>
    <w:rsid w:val="00E75163"/>
    <w:rsid w:val="00E75319"/>
    <w:rsid w:val="00E757E1"/>
    <w:rsid w:val="00E76FC8"/>
    <w:rsid w:val="00E77106"/>
    <w:rsid w:val="00E802F4"/>
    <w:rsid w:val="00E8056E"/>
    <w:rsid w:val="00E8075B"/>
    <w:rsid w:val="00E8486D"/>
    <w:rsid w:val="00E84C5E"/>
    <w:rsid w:val="00E85901"/>
    <w:rsid w:val="00E85E6D"/>
    <w:rsid w:val="00E902D5"/>
    <w:rsid w:val="00E909C4"/>
    <w:rsid w:val="00E90DC1"/>
    <w:rsid w:val="00E91D4B"/>
    <w:rsid w:val="00E92256"/>
    <w:rsid w:val="00E94566"/>
    <w:rsid w:val="00E951A5"/>
    <w:rsid w:val="00E97379"/>
    <w:rsid w:val="00EA166A"/>
    <w:rsid w:val="00EA6B56"/>
    <w:rsid w:val="00EB172C"/>
    <w:rsid w:val="00EB1B9B"/>
    <w:rsid w:val="00EB555A"/>
    <w:rsid w:val="00EB564D"/>
    <w:rsid w:val="00EB5D03"/>
    <w:rsid w:val="00EC03C8"/>
    <w:rsid w:val="00EC0826"/>
    <w:rsid w:val="00EC0868"/>
    <w:rsid w:val="00EC0B9F"/>
    <w:rsid w:val="00EC158B"/>
    <w:rsid w:val="00EC3A1D"/>
    <w:rsid w:val="00EC6410"/>
    <w:rsid w:val="00EC7B59"/>
    <w:rsid w:val="00ED0728"/>
    <w:rsid w:val="00ED2609"/>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23DF"/>
    <w:rsid w:val="00F33637"/>
    <w:rsid w:val="00F36081"/>
    <w:rsid w:val="00F42516"/>
    <w:rsid w:val="00F430A5"/>
    <w:rsid w:val="00F4326D"/>
    <w:rsid w:val="00F540AD"/>
    <w:rsid w:val="00F55846"/>
    <w:rsid w:val="00F5689F"/>
    <w:rsid w:val="00F569F1"/>
    <w:rsid w:val="00F57637"/>
    <w:rsid w:val="00F57EA3"/>
    <w:rsid w:val="00F6253C"/>
    <w:rsid w:val="00F63F01"/>
    <w:rsid w:val="00F75B4E"/>
    <w:rsid w:val="00F811C0"/>
    <w:rsid w:val="00F82147"/>
    <w:rsid w:val="00F83B1D"/>
    <w:rsid w:val="00F852C6"/>
    <w:rsid w:val="00F86F74"/>
    <w:rsid w:val="00F90856"/>
    <w:rsid w:val="00F90B91"/>
    <w:rsid w:val="00F911A8"/>
    <w:rsid w:val="00F91A9F"/>
    <w:rsid w:val="00F94D1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05E4"/>
    <w:rsid w:val="00FF1379"/>
    <w:rsid w:val="00FF1B4B"/>
    <w:rsid w:val="00FF1F84"/>
    <w:rsid w:val="00FF20A1"/>
    <w:rsid w:val="00FF3EA5"/>
    <w:rsid w:val="00FF6F98"/>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customStyle="1" w:styleId="ExhibitC1">
    <w:name w:val="ExhibitC1"/>
    <w:basedOn w:val="Normal"/>
    <w:rsid w:val="0042524F"/>
    <w:pPr>
      <w:numPr>
        <w:numId w:val="30"/>
      </w:numPr>
    </w:pPr>
    <w:rPr>
      <w:rFonts w:eastAsia="Times New Roman"/>
      <w:noProof/>
      <w:u w:val="single"/>
    </w:rPr>
  </w:style>
  <w:style w:type="paragraph" w:customStyle="1" w:styleId="ExhibitC2">
    <w:name w:val="ExhibitC2"/>
    <w:basedOn w:val="Normal"/>
    <w:rsid w:val="0042524F"/>
    <w:pPr>
      <w:numPr>
        <w:ilvl w:val="1"/>
        <w:numId w:val="30"/>
      </w:numPr>
    </w:pPr>
    <w:rPr>
      <w:rFonts w:eastAsia="Times New Roman"/>
      <w:noProof/>
    </w:rPr>
  </w:style>
  <w:style w:type="paragraph" w:customStyle="1" w:styleId="ExhibitC3">
    <w:name w:val="ExhibitC3"/>
    <w:basedOn w:val="Normal"/>
    <w:rsid w:val="0042524F"/>
    <w:pPr>
      <w:keepNext/>
      <w:numPr>
        <w:ilvl w:val="2"/>
        <w:numId w:val="30"/>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42524F"/>
    <w:pPr>
      <w:numPr>
        <w:ilvl w:val="3"/>
        <w:numId w:val="30"/>
      </w:numPr>
      <w:spacing w:before="120" w:after="120"/>
    </w:pPr>
    <w:rPr>
      <w:rFonts w:eastAsia="Times New Roman"/>
    </w:rPr>
  </w:style>
  <w:style w:type="paragraph" w:customStyle="1" w:styleId="ExhibitC5">
    <w:name w:val="ExhibitC5"/>
    <w:basedOn w:val="Normal"/>
    <w:rsid w:val="0042524F"/>
    <w:pPr>
      <w:numPr>
        <w:ilvl w:val="4"/>
        <w:numId w:val="30"/>
      </w:numPr>
      <w:spacing w:before="120" w:after="120"/>
    </w:pPr>
    <w:rPr>
      <w:rFonts w:eastAsia="Times New Roman"/>
    </w:rPr>
  </w:style>
  <w:style w:type="paragraph" w:customStyle="1" w:styleId="ExhibitC6">
    <w:name w:val="ExhibitC6"/>
    <w:basedOn w:val="Normal"/>
    <w:rsid w:val="0042524F"/>
    <w:pPr>
      <w:numPr>
        <w:ilvl w:val="5"/>
        <w:numId w:val="30"/>
      </w:numPr>
      <w:spacing w:before="120" w:after="120"/>
    </w:pPr>
    <w:rPr>
      <w:rFonts w:eastAsia="Times New Roman"/>
    </w:rPr>
  </w:style>
  <w:style w:type="paragraph" w:customStyle="1" w:styleId="ExhibitC7">
    <w:name w:val="ExhibitC7"/>
    <w:basedOn w:val="Normal"/>
    <w:rsid w:val="0042524F"/>
    <w:pPr>
      <w:numPr>
        <w:ilvl w:val="6"/>
        <w:numId w:val="30"/>
      </w:numPr>
      <w:spacing w:before="120" w:after="120"/>
    </w:pPr>
    <w:rPr>
      <w:rFonts w:eastAsia="Times New Roman"/>
    </w:rPr>
  </w:style>
  <w:style w:type="character" w:styleId="Hyperlink">
    <w:name w:val="Hyperlink"/>
    <w:basedOn w:val="DefaultParagraphFont"/>
    <w:uiPriority w:val="99"/>
    <w:unhideWhenUsed/>
    <w:rsid w:val="0055280C"/>
    <w:rPr>
      <w:color w:val="0000FF" w:themeColor="hyperlink"/>
      <w:u w:val="single"/>
    </w:rPr>
  </w:style>
  <w:style w:type="character" w:styleId="UnresolvedMention">
    <w:name w:val="Unresolved Mention"/>
    <w:basedOn w:val="DefaultParagraphFont"/>
    <w:uiPriority w:val="99"/>
    <w:semiHidden/>
    <w:unhideWhenUsed/>
    <w:rsid w:val="00552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ts.ca.gov/jbwcp.htm"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urts.ca.gov/jbwcp.htm" TargetMode="External"/><Relationship Id="rId22" Type="http://schemas.openxmlformats.org/officeDocument/2006/relationships/footer" Target="footer9.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9FD6-D4CF-4C8F-B708-C528355D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9902</Words>
  <Characters>56442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2019-07-30T15:22:00Z</dcterms:created>
  <dcterms:modified xsi:type="dcterms:W3CDTF">2019-12-23T19:42:00Z</dcterms:modified>
</cp:coreProperties>
</file>