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847" w:rsidRDefault="00BF3FC2" w:rsidP="005A2932">
      <w:pPr>
        <w:autoSpaceDE w:val="0"/>
        <w:autoSpaceDN w:val="0"/>
        <w:adjustRightInd w:val="0"/>
        <w:spacing w:line="240" w:lineRule="auto"/>
        <w:jc w:val="center"/>
        <w:rPr>
          <w:rFonts w:cstheme="minorHAnsi"/>
          <w:b/>
          <w:bCs/>
          <w:lang w:bidi="ar-SA"/>
        </w:rPr>
      </w:pPr>
      <w:r>
        <w:rPr>
          <w:rFonts w:cstheme="minorHAnsi"/>
          <w:b/>
          <w:bCs/>
          <w:lang w:bidi="ar-SA"/>
        </w:rPr>
        <w:t>ATTACHMENT 7</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w:t>
      </w:r>
      <w:proofErr w:type="gramStart"/>
      <w:r w:rsidR="003478DE">
        <w:rPr>
          <w:rFonts w:cstheme="minorHAnsi"/>
          <w:lang w:bidi="ar-SA"/>
        </w:rPr>
        <w:t>for</w:t>
      </w:r>
      <w:proofErr w:type="gramEnd"/>
      <w:r w:rsidR="003478DE">
        <w:rPr>
          <w:rFonts w:cstheme="minorHAnsi"/>
          <w:lang w:bidi="ar-SA"/>
        </w:rPr>
        <w:t xml:space="preserve">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DF" w:rsidRDefault="00770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6A" w:rsidRDefault="005D676A">
    <w:pPr>
      <w:pStyle w:val="Footer"/>
      <w:jc w:val="right"/>
    </w:pPr>
  </w:p>
  <w:p w:rsidR="00720D9B" w:rsidRDefault="003D739F"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DF" w:rsidRDefault="00770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DF" w:rsidRDefault="00770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DF" w:rsidRPr="007705DF" w:rsidRDefault="007705DF">
    <w:pPr>
      <w:pStyle w:val="Header"/>
      <w:rPr>
        <w:b/>
        <w:sz w:val="20"/>
        <w:szCs w:val="20"/>
      </w:rPr>
    </w:pPr>
    <w:r w:rsidRPr="007705DF">
      <w:rPr>
        <w:b/>
        <w:sz w:val="20"/>
        <w:szCs w:val="20"/>
      </w:rPr>
      <w:t>IFB Title:  Moving Services – Sacramento</w:t>
    </w:r>
  </w:p>
  <w:p w:rsidR="007705DF" w:rsidRPr="007705DF" w:rsidRDefault="003D739F">
    <w:pPr>
      <w:pStyle w:val="Header"/>
      <w:rPr>
        <w:b/>
        <w:sz w:val="20"/>
        <w:szCs w:val="20"/>
      </w:rPr>
    </w:pPr>
    <w:r>
      <w:rPr>
        <w:b/>
        <w:sz w:val="20"/>
        <w:szCs w:val="20"/>
      </w:rPr>
      <w:t xml:space="preserve">IFB Number: </w:t>
    </w:r>
    <w:r>
      <w:rPr>
        <w:b/>
        <w:sz w:val="20"/>
        <w:szCs w:val="20"/>
      </w:rPr>
      <w:t>JCC</w:t>
    </w:r>
    <w:bookmarkStart w:id="0" w:name="_GoBack"/>
    <w:bookmarkEnd w:id="0"/>
    <w:r w:rsidR="007705DF" w:rsidRPr="007705DF">
      <w:rPr>
        <w:b/>
        <w:sz w:val="20"/>
        <w:szCs w:val="20"/>
      </w:rPr>
      <w:t xml:space="preserve">-2018-01-CD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5DF" w:rsidRDefault="00770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61FC5"/>
    <w:rsid w:val="004A4844"/>
    <w:rsid w:val="004E0395"/>
    <w:rsid w:val="00521C57"/>
    <w:rsid w:val="0054344C"/>
    <w:rsid w:val="00551F4B"/>
    <w:rsid w:val="005647B5"/>
    <w:rsid w:val="005650C1"/>
    <w:rsid w:val="00566A2F"/>
    <w:rsid w:val="00583C6E"/>
    <w:rsid w:val="005A1DC5"/>
    <w:rsid w:val="005A2932"/>
    <w:rsid w:val="005C1D7C"/>
    <w:rsid w:val="005D676A"/>
    <w:rsid w:val="005E0194"/>
    <w:rsid w:val="00601781"/>
    <w:rsid w:val="00602BDE"/>
    <w:rsid w:val="00606C2C"/>
    <w:rsid w:val="00610B70"/>
    <w:rsid w:val="006171DE"/>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05DF"/>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B06E0"/>
    <w:rsid w:val="00AC5200"/>
    <w:rsid w:val="00AD20E7"/>
    <w:rsid w:val="00B22C7D"/>
    <w:rsid w:val="00B51930"/>
    <w:rsid w:val="00B55205"/>
    <w:rsid w:val="00B6151F"/>
    <w:rsid w:val="00B631A6"/>
    <w:rsid w:val="00B65B21"/>
    <w:rsid w:val="00B86752"/>
    <w:rsid w:val="00BA74EF"/>
    <w:rsid w:val="00BC1F1C"/>
    <w:rsid w:val="00BD144E"/>
    <w:rsid w:val="00BE0C16"/>
    <w:rsid w:val="00BE386F"/>
    <w:rsid w:val="00BE677D"/>
    <w:rsid w:val="00BE69B5"/>
    <w:rsid w:val="00BF3FC2"/>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6FABE-DB9D-42C3-A188-DBC31F0F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Carolina Diaz</cp:lastModifiedBy>
  <cp:revision>4</cp:revision>
  <cp:lastPrinted>2012-12-12T01:29:00Z</cp:lastPrinted>
  <dcterms:created xsi:type="dcterms:W3CDTF">2018-03-20T21:19:00Z</dcterms:created>
  <dcterms:modified xsi:type="dcterms:W3CDTF">2018-04-17T22:50:00Z</dcterms:modified>
</cp:coreProperties>
</file>