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E067" w14:textId="2F9E6077" w:rsidR="000A5129" w:rsidRPr="007C4329" w:rsidRDefault="000A5129" w:rsidP="007C4329">
      <w:pPr>
        <w:spacing w:after="100"/>
        <w:rPr>
          <w:szCs w:val="24"/>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BD81F64" w:rsidR="003B3C0B" w:rsidRPr="00B11BD3" w:rsidRDefault="009B4F95" w:rsidP="00BA3422">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proofErr w:type="gramStart"/>
            <w:r w:rsidR="003B3C0B" w:rsidRPr="00B11BD3">
              <w:rPr>
                <w:b/>
                <w:sz w:val="22"/>
                <w:szCs w:val="22"/>
              </w:rPr>
              <w:t xml:space="preserve">   </w:t>
            </w:r>
            <w:r w:rsidR="00ED2654" w:rsidRPr="00B11BD3">
              <w:rPr>
                <w:b/>
                <w:sz w:val="22"/>
                <w:szCs w:val="22"/>
              </w:rPr>
              <w:t>[</w:t>
            </w:r>
            <w:proofErr w:type="gramEnd"/>
            <w:r w:rsidR="005B4079" w:rsidRPr="0025465D">
              <w:rPr>
                <w:sz w:val="22"/>
                <w:szCs w:val="22"/>
              </w:rPr>
              <w:t xml:space="preserve">rev </w:t>
            </w:r>
            <w:r w:rsidR="00BA3422">
              <w:rPr>
                <w:sz w:val="22"/>
                <w:szCs w:val="22"/>
              </w:rPr>
              <w:t>July 2018</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49BDF841"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F10D7E">
        <w:rPr>
          <w:b/>
          <w:sz w:val="22"/>
          <w:szCs w:val="22"/>
        </w:rPr>
        <w:t>J</w:t>
      </w:r>
      <w:r w:rsidR="00D21C40">
        <w:rPr>
          <w:b/>
          <w:sz w:val="22"/>
          <w:szCs w:val="22"/>
        </w:rPr>
        <w:t>udicia</w:t>
      </w:r>
      <w:r w:rsidR="00F10D7E">
        <w:rPr>
          <w:b/>
          <w:sz w:val="22"/>
          <w:szCs w:val="22"/>
        </w:rPr>
        <w:t>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375CFD18" w:rsidR="003B3C0B" w:rsidRPr="00B11BD3" w:rsidRDefault="003B3C0B" w:rsidP="003B3C0B">
      <w:pPr>
        <w:ind w:left="-450" w:hanging="270"/>
        <w:rPr>
          <w:sz w:val="22"/>
          <w:szCs w:val="22"/>
        </w:rPr>
      </w:pPr>
      <w:r w:rsidRPr="00B11BD3">
        <w:rPr>
          <w:sz w:val="22"/>
          <w:szCs w:val="22"/>
        </w:rPr>
        <w:t xml:space="preserve">2.  This Agreement is effective as of </w:t>
      </w:r>
      <w:r w:rsidR="00F10D7E">
        <w:rPr>
          <w:b/>
          <w:sz w:val="22"/>
          <w:szCs w:val="22"/>
          <w:highlight w:val="yellow"/>
        </w:rPr>
        <w:t>7/1/2019</w:t>
      </w:r>
      <w:r w:rsidRPr="00B11BD3">
        <w:rPr>
          <w:sz w:val="22"/>
          <w:szCs w:val="22"/>
        </w:rPr>
        <w:t xml:space="preserve"> (“Effective Date”) and expires on </w:t>
      </w:r>
      <w:r w:rsidR="00F10D7E">
        <w:rPr>
          <w:b/>
          <w:sz w:val="22"/>
          <w:szCs w:val="22"/>
          <w:highlight w:val="yellow"/>
        </w:rPr>
        <w:t>6/30/2020</w:t>
      </w:r>
      <w:r w:rsidRPr="00B11BD3">
        <w:rPr>
          <w:sz w:val="22"/>
          <w:szCs w:val="22"/>
        </w:rPr>
        <w:t xml:space="preserve"> (“Expiration Date”).  </w:t>
      </w:r>
    </w:p>
    <w:p w14:paraId="4BAB20B7" w14:textId="36E54DDC"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w:t>
      </w:r>
      <w:bookmarkStart w:id="0" w:name="_Hlk5781411"/>
      <w:r w:rsidR="00F10D7E">
        <w:rPr>
          <w:sz w:val="22"/>
          <w:szCs w:val="22"/>
        </w:rPr>
        <w:t>three (3)</w:t>
      </w:r>
      <w:r w:rsidR="00365CA5">
        <w:rPr>
          <w:sz w:val="22"/>
          <w:szCs w:val="22"/>
        </w:rPr>
        <w:t xml:space="preserve"> consecutive</w:t>
      </w:r>
      <w:r w:rsidR="00F10D7E">
        <w:rPr>
          <w:sz w:val="22"/>
          <w:szCs w:val="22"/>
        </w:rPr>
        <w:t xml:space="preserve"> </w:t>
      </w:r>
      <w:r w:rsidR="00365CA5">
        <w:rPr>
          <w:sz w:val="22"/>
          <w:szCs w:val="22"/>
        </w:rPr>
        <w:t>one-year Options Term, each of the three option terms may be exercised at the Judicial Council’s sole discretion.</w:t>
      </w:r>
      <w:bookmarkEnd w:id="0"/>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5390F579" w14:textId="0543A859" w:rsidR="003B3C0B" w:rsidRPr="00B11BD3" w:rsidRDefault="009B4F95" w:rsidP="00315175">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65CA5">
        <w:rPr>
          <w:b/>
          <w:sz w:val="22"/>
          <w:szCs w:val="22"/>
          <w:highlight w:val="yellow"/>
        </w:rPr>
        <w:t>Sa</w:t>
      </w:r>
      <w:r w:rsidR="00E01B8E">
        <w:rPr>
          <w:b/>
          <w:sz w:val="22"/>
          <w:szCs w:val="22"/>
          <w:highlight w:val="yellow"/>
        </w:rPr>
        <w:t>cramento</w:t>
      </w:r>
      <w:r w:rsidR="00365CA5">
        <w:rPr>
          <w:b/>
          <w:sz w:val="22"/>
          <w:szCs w:val="22"/>
          <w:highlight w:val="yellow"/>
        </w:rPr>
        <w:t xml:space="preserve"> Moving</w:t>
      </w:r>
      <w:r w:rsidR="00DC419C">
        <w:rPr>
          <w:b/>
          <w:sz w:val="22"/>
          <w:szCs w:val="22"/>
          <w:highlight w:val="yellow"/>
        </w:rPr>
        <w:t xml:space="preserve"> and Installation</w:t>
      </w:r>
      <w:r w:rsidR="00365CA5">
        <w:rPr>
          <w:b/>
          <w:sz w:val="22"/>
          <w:szCs w:val="22"/>
          <w:highlight w:val="yellow"/>
        </w:rPr>
        <w:t xml:space="preserve"> Services</w:t>
      </w:r>
      <w:r w:rsidR="003B3C0B" w:rsidRPr="00B11BD3">
        <w:rPr>
          <w:sz w:val="22"/>
          <w:szCs w:val="22"/>
        </w:rPr>
        <w:t>.</w:t>
      </w:r>
    </w:p>
    <w:p w14:paraId="7B25FE84" w14:textId="43EA8B31" w:rsidR="003B3C0B" w:rsidRPr="00315175" w:rsidRDefault="003B3C0B" w:rsidP="003B3C0B">
      <w:pPr>
        <w:pBdr>
          <w:bottom w:val="single" w:sz="6" w:space="1" w:color="auto"/>
        </w:pBdr>
        <w:ind w:left="-450" w:hanging="270"/>
        <w:rPr>
          <w:color w:val="000000"/>
          <w:sz w:val="18"/>
          <w:szCs w:val="18"/>
        </w:rPr>
      </w:pPr>
      <w:r w:rsidRPr="00315175">
        <w:rPr>
          <w:i/>
          <w:sz w:val="18"/>
          <w:szCs w:val="18"/>
        </w:rPr>
        <w:t xml:space="preserve">The title listed above is for administrative reference only and does not </w:t>
      </w:r>
      <w:r w:rsidRPr="00315175">
        <w:rPr>
          <w:i/>
          <w:color w:val="000000"/>
          <w:sz w:val="18"/>
          <w:szCs w:val="18"/>
        </w:rPr>
        <w:t xml:space="preserve">define, </w:t>
      </w:r>
      <w:r w:rsidRPr="00315175">
        <w:rPr>
          <w:bCs/>
          <w:i/>
          <w:color w:val="000000"/>
          <w:sz w:val="18"/>
          <w:szCs w:val="18"/>
        </w:rPr>
        <w:t>limit</w:t>
      </w:r>
      <w:r w:rsidRPr="00315175">
        <w:rPr>
          <w:i/>
          <w:color w:val="000000"/>
          <w:sz w:val="18"/>
          <w:szCs w:val="18"/>
        </w:rPr>
        <w:t xml:space="preserve">, or </w:t>
      </w:r>
      <w:r w:rsidRPr="00315175">
        <w:rPr>
          <w:bCs/>
          <w:i/>
          <w:color w:val="000000"/>
          <w:sz w:val="18"/>
          <w:szCs w:val="18"/>
        </w:rPr>
        <w:t>construe</w:t>
      </w:r>
      <w:r w:rsidRPr="00315175">
        <w:rPr>
          <w:i/>
          <w:color w:val="000000"/>
          <w:sz w:val="18"/>
          <w:szCs w:val="18"/>
        </w:rPr>
        <w:t xml:space="preserve"> the scope or extent of this Agreement. </w:t>
      </w:r>
    </w:p>
    <w:p w14:paraId="7BA20CCE" w14:textId="6D3C8AD1"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w:t>
      </w:r>
      <w:r w:rsidR="00F75559" w:rsidRPr="00F75559">
        <w:t xml:space="preserve"> </w:t>
      </w:r>
      <w:r w:rsidR="00727A06">
        <w:rPr>
          <w:sz w:val="22"/>
          <w:szCs w:val="22"/>
        </w:rPr>
        <w:t>IFB</w:t>
      </w:r>
      <w:r w:rsidR="00F75559" w:rsidRPr="00F75559">
        <w:rPr>
          <w:sz w:val="22"/>
          <w:szCs w:val="22"/>
        </w:rPr>
        <w:t>-</w:t>
      </w:r>
      <w:r w:rsidR="00D02140">
        <w:rPr>
          <w:sz w:val="22"/>
          <w:szCs w:val="22"/>
        </w:rPr>
        <w:t>JCC</w:t>
      </w:r>
      <w:r w:rsidR="00F75559" w:rsidRPr="00F75559">
        <w:rPr>
          <w:sz w:val="22"/>
          <w:szCs w:val="22"/>
        </w:rPr>
        <w:t>-201</w:t>
      </w:r>
      <w:r w:rsidR="00F75559">
        <w:rPr>
          <w:sz w:val="22"/>
          <w:szCs w:val="22"/>
        </w:rPr>
        <w:t>9</w:t>
      </w:r>
      <w:r w:rsidR="00F75559" w:rsidRPr="00F75559">
        <w:rPr>
          <w:sz w:val="22"/>
          <w:szCs w:val="22"/>
        </w:rPr>
        <w:t>-0</w:t>
      </w:r>
      <w:r w:rsidR="00F75559">
        <w:rPr>
          <w:sz w:val="22"/>
          <w:szCs w:val="22"/>
        </w:rPr>
        <w:t>4</w:t>
      </w:r>
      <w:r w:rsidR="00F75559" w:rsidRPr="00F75559">
        <w:rPr>
          <w:sz w:val="22"/>
          <w:szCs w:val="22"/>
        </w:rPr>
        <w:t xml:space="preserve">-DM (the </w:t>
      </w:r>
      <w:r w:rsidR="00834458">
        <w:rPr>
          <w:sz w:val="22"/>
          <w:szCs w:val="22"/>
        </w:rPr>
        <w:t>IFB</w:t>
      </w:r>
      <w:r w:rsidR="00F75559" w:rsidRPr="00F75559">
        <w:rPr>
          <w:sz w:val="22"/>
          <w:szCs w:val="22"/>
        </w:rPr>
        <w:t>)</w:t>
      </w:r>
      <w:r w:rsidR="00F75559">
        <w:rPr>
          <w:sz w:val="22"/>
          <w:szCs w:val="22"/>
        </w:rPr>
        <w:t xml:space="preserve">, </w:t>
      </w:r>
      <w:r w:rsidR="00F75559" w:rsidRPr="00F75559">
        <w:rPr>
          <w:sz w:val="22"/>
          <w:szCs w:val="22"/>
        </w:rPr>
        <w:t xml:space="preserve">Contractor’s </w:t>
      </w:r>
      <w:r w:rsidR="00834458">
        <w:rPr>
          <w:sz w:val="22"/>
          <w:szCs w:val="22"/>
        </w:rPr>
        <w:t>IFB</w:t>
      </w:r>
      <w:r w:rsidR="00F75559" w:rsidRPr="00F75559">
        <w:rPr>
          <w:sz w:val="22"/>
          <w:szCs w:val="22"/>
        </w:rPr>
        <w:t xml:space="preserve"> Responses</w:t>
      </w:r>
      <w:r w:rsidR="00F75559">
        <w:rPr>
          <w:sz w:val="22"/>
          <w:szCs w:val="22"/>
        </w:rPr>
        <w:t xml:space="preserve"> </w:t>
      </w:r>
      <w:r w:rsidR="003B3C0B" w:rsidRPr="00B11BD3">
        <w:rPr>
          <w:sz w:val="22"/>
          <w:szCs w:val="22"/>
        </w:rPr>
        <w:t>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52619571" w:rsidR="003B3C0B" w:rsidRPr="00B11BD3" w:rsidRDefault="003B3C0B" w:rsidP="003B3C0B">
      <w:pPr>
        <w:ind w:left="-450" w:hanging="270"/>
        <w:rPr>
          <w:sz w:val="22"/>
          <w:szCs w:val="22"/>
        </w:rPr>
      </w:pPr>
      <w:r w:rsidRPr="00B11BD3">
        <w:rPr>
          <w:sz w:val="22"/>
          <w:szCs w:val="22"/>
        </w:rPr>
        <w:tab/>
        <w:t>Appendix A –</w:t>
      </w:r>
      <w:r w:rsidR="00365CA5">
        <w:rPr>
          <w:sz w:val="22"/>
          <w:szCs w:val="22"/>
        </w:rPr>
        <w:t xml:space="preserve"> </w:t>
      </w:r>
      <w:r w:rsidR="00445058" w:rsidRPr="00B11BD3">
        <w:rPr>
          <w:sz w:val="22"/>
          <w:szCs w:val="22"/>
        </w:rPr>
        <w:t>Services</w:t>
      </w:r>
      <w:r w:rsidR="000C76AB">
        <w:rPr>
          <w:sz w:val="22"/>
          <w:szCs w:val="22"/>
        </w:rPr>
        <w:tab/>
      </w:r>
      <w:r w:rsidR="000C76AB">
        <w:rPr>
          <w:sz w:val="22"/>
          <w:szCs w:val="22"/>
        </w:rPr>
        <w:tab/>
      </w:r>
      <w:r w:rsidR="000C76AB">
        <w:rPr>
          <w:sz w:val="22"/>
          <w:szCs w:val="22"/>
        </w:rPr>
        <w:tab/>
        <w:t xml:space="preserve">Attachment </w:t>
      </w:r>
      <w:r w:rsidR="00A62628">
        <w:rPr>
          <w:sz w:val="22"/>
          <w:szCs w:val="22"/>
        </w:rPr>
        <w:t>1</w:t>
      </w:r>
      <w:r w:rsidR="000C76AB">
        <w:rPr>
          <w:sz w:val="22"/>
          <w:szCs w:val="22"/>
        </w:rPr>
        <w:t xml:space="preserve"> – Acceptance and Sign</w:t>
      </w:r>
      <w:r w:rsidR="00C04316">
        <w:rPr>
          <w:sz w:val="22"/>
          <w:szCs w:val="22"/>
        </w:rPr>
        <w:t xml:space="preserve"> </w:t>
      </w:r>
      <w:r w:rsidR="000C76AB">
        <w:rPr>
          <w:sz w:val="22"/>
          <w:szCs w:val="22"/>
        </w:rPr>
        <w:t>Off Form</w:t>
      </w:r>
    </w:p>
    <w:p w14:paraId="236CA032" w14:textId="020E74EC" w:rsidR="003B3C0B" w:rsidRPr="00B11BD3" w:rsidRDefault="003B3C0B" w:rsidP="002468F9">
      <w:pPr>
        <w:ind w:left="-450" w:hanging="270"/>
        <w:rPr>
          <w:sz w:val="22"/>
          <w:szCs w:val="22"/>
        </w:rPr>
      </w:pPr>
      <w:r w:rsidRPr="00B11BD3">
        <w:rPr>
          <w:sz w:val="22"/>
          <w:szCs w:val="22"/>
        </w:rPr>
        <w:tab/>
        <w:t>Appendix B – Payment Provisions</w:t>
      </w:r>
      <w:r w:rsidR="000C76AB">
        <w:rPr>
          <w:sz w:val="22"/>
          <w:szCs w:val="22"/>
        </w:rPr>
        <w:tab/>
      </w:r>
      <w:r w:rsidR="00CD0F5B">
        <w:rPr>
          <w:sz w:val="22"/>
          <w:szCs w:val="22"/>
        </w:rPr>
        <w:tab/>
      </w:r>
      <w:r w:rsidR="000C76AB">
        <w:rPr>
          <w:sz w:val="22"/>
          <w:szCs w:val="22"/>
        </w:rPr>
        <w:t>Attachment 2 – Moving Policy</w:t>
      </w:r>
      <w:r w:rsidR="006173CB">
        <w:rPr>
          <w:sz w:val="22"/>
          <w:szCs w:val="22"/>
        </w:rPr>
        <w:t xml:space="preserve"> </w:t>
      </w:r>
      <w:r w:rsidR="002468F9">
        <w:rPr>
          <w:sz w:val="22"/>
          <w:szCs w:val="22"/>
        </w:rPr>
        <w:t xml:space="preserve">                 </w:t>
      </w:r>
    </w:p>
    <w:p w14:paraId="194A687F" w14:textId="296A1A41" w:rsidR="003B3C0B" w:rsidRPr="00B11BD3" w:rsidRDefault="003B3C0B" w:rsidP="006173CB">
      <w:pPr>
        <w:ind w:left="-450" w:hanging="270"/>
        <w:rPr>
          <w:sz w:val="22"/>
          <w:szCs w:val="22"/>
        </w:rPr>
      </w:pPr>
      <w:r w:rsidRPr="00B11BD3">
        <w:rPr>
          <w:sz w:val="22"/>
          <w:szCs w:val="22"/>
        </w:rPr>
        <w:tab/>
        <w:t>Appendix C – General Provisions</w:t>
      </w:r>
      <w:r w:rsidR="00314867">
        <w:rPr>
          <w:sz w:val="22"/>
          <w:szCs w:val="22"/>
        </w:rPr>
        <w:tab/>
      </w:r>
      <w:r w:rsidR="00314867">
        <w:rPr>
          <w:sz w:val="22"/>
          <w:szCs w:val="22"/>
        </w:rPr>
        <w:tab/>
      </w:r>
      <w:r w:rsidR="006173CB" w:rsidRPr="006173CB">
        <w:rPr>
          <w:sz w:val="22"/>
          <w:szCs w:val="22"/>
        </w:rPr>
        <w:t xml:space="preserve">Attachment </w:t>
      </w:r>
      <w:r w:rsidR="006173CB">
        <w:rPr>
          <w:sz w:val="22"/>
          <w:szCs w:val="22"/>
        </w:rPr>
        <w:t>3</w:t>
      </w:r>
      <w:r w:rsidR="006173CB" w:rsidRPr="006173CB">
        <w:rPr>
          <w:sz w:val="22"/>
          <w:szCs w:val="22"/>
        </w:rPr>
        <w:t xml:space="preserve"> – </w:t>
      </w:r>
      <w:r w:rsidR="006173CB">
        <w:rPr>
          <w:sz w:val="22"/>
          <w:szCs w:val="22"/>
        </w:rPr>
        <w:t>Prevailing Wage and Related Labor</w:t>
      </w:r>
      <w:r w:rsidR="006173CB" w:rsidRPr="006173CB">
        <w:rPr>
          <w:sz w:val="22"/>
          <w:szCs w:val="22"/>
        </w:rPr>
        <w:t xml:space="preserve">              </w:t>
      </w:r>
      <w:r w:rsidR="002468F9">
        <w:rPr>
          <w:sz w:val="22"/>
          <w:szCs w:val="22"/>
        </w:rPr>
        <w:tab/>
        <w:t xml:space="preserve">           </w:t>
      </w:r>
    </w:p>
    <w:p w14:paraId="56978ACE" w14:textId="051597A2" w:rsidR="003B3C0B" w:rsidRPr="00B11BD3" w:rsidRDefault="003B3C0B" w:rsidP="00481547">
      <w:pPr>
        <w:pBdr>
          <w:bottom w:val="single" w:sz="6" w:space="0" w:color="auto"/>
        </w:pBdr>
        <w:ind w:left="-450" w:hanging="270"/>
        <w:rPr>
          <w:sz w:val="22"/>
          <w:szCs w:val="22"/>
        </w:rPr>
      </w:pPr>
      <w:r w:rsidRPr="00B11BD3">
        <w:rPr>
          <w:sz w:val="22"/>
          <w:szCs w:val="22"/>
        </w:rPr>
        <w:tab/>
        <w:t>Appendix D – Defined Terms</w:t>
      </w:r>
      <w:r w:rsidR="00314867">
        <w:rPr>
          <w:sz w:val="22"/>
          <w:szCs w:val="22"/>
        </w:rPr>
        <w:t xml:space="preserve">                                                    </w:t>
      </w:r>
      <w:r w:rsidR="006173CB">
        <w:rPr>
          <w:sz w:val="22"/>
          <w:szCs w:val="22"/>
        </w:rPr>
        <w:t>Requirements Certification</w:t>
      </w:r>
    </w:p>
    <w:p w14:paraId="0EB4E34C" w14:textId="77777777" w:rsidR="00801B94" w:rsidRDefault="00801B94" w:rsidP="00481547">
      <w:pPr>
        <w:pBdr>
          <w:bottom w:val="single" w:sz="6" w:space="0"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3B48542C" w14:textId="77777777" w:rsidR="00481547" w:rsidRPr="00481547" w:rsidRDefault="00995E80" w:rsidP="00481547">
      <w:pPr>
        <w:pBdr>
          <w:bottom w:val="single" w:sz="6" w:space="0" w:color="auto"/>
        </w:pBdr>
        <w:ind w:left="-450" w:hanging="270"/>
        <w:rPr>
          <w:sz w:val="16"/>
          <w:szCs w:val="16"/>
        </w:rPr>
      </w:pPr>
      <w:r>
        <w:rPr>
          <w:sz w:val="22"/>
          <w:szCs w:val="22"/>
        </w:rPr>
        <w:tab/>
        <w:t xml:space="preserve">Appendix F </w:t>
      </w:r>
      <w:r w:rsidRPr="002E70C5">
        <w:rPr>
          <w:sz w:val="22"/>
          <w:szCs w:val="22"/>
        </w:rPr>
        <w:t>–</w:t>
      </w:r>
      <w:r>
        <w:rPr>
          <w:sz w:val="22"/>
          <w:szCs w:val="22"/>
        </w:rPr>
        <w:t xml:space="preserve"> </w:t>
      </w:r>
      <w:r w:rsidRPr="002468F9">
        <w:rPr>
          <w:sz w:val="22"/>
          <w:szCs w:val="22"/>
        </w:rPr>
        <w:t xml:space="preserve">Unruh Civil Rights Act and FEHA </w:t>
      </w:r>
      <w:r w:rsidRPr="00481547">
        <w:rPr>
          <w:sz w:val="16"/>
          <w:szCs w:val="16"/>
        </w:rPr>
        <w:t>Certification</w:t>
      </w:r>
      <w:r w:rsidR="00481547" w:rsidRPr="00481547">
        <w:rPr>
          <w:sz w:val="16"/>
          <w:szCs w:val="16"/>
        </w:rPr>
        <w:t xml:space="preserve"> </w:t>
      </w:r>
      <w:r w:rsidR="00481547" w:rsidRPr="00481547">
        <w:rPr>
          <w:b/>
          <w:i/>
          <w:sz w:val="16"/>
          <w:szCs w:val="16"/>
          <w:highlight w:val="yellow"/>
        </w:rPr>
        <w:t>[Only when entering into or renewing a contract $100,000 or more]</w:t>
      </w:r>
    </w:p>
    <w:p w14:paraId="1BD8BF59" w14:textId="48A3DA6F" w:rsidR="00995E80" w:rsidRPr="00B11BD3" w:rsidRDefault="00995E80" w:rsidP="00481547">
      <w:pPr>
        <w:pBdr>
          <w:bottom w:val="single" w:sz="6" w:space="0" w:color="auto"/>
        </w:pBdr>
        <w:ind w:left="-450" w:hanging="270"/>
        <w:rPr>
          <w:sz w:val="22"/>
          <w:szCs w:val="22"/>
        </w:rPr>
      </w:pP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0163E">
        <w:trPr>
          <w:trHeight w:hRule="exact" w:val="1233"/>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44ECF66A" w:rsidR="003B3C0B" w:rsidRPr="00B11BD3" w:rsidRDefault="00F75559" w:rsidP="00D662AB">
            <w:pPr>
              <w:jc w:val="both"/>
              <w:rPr>
                <w:sz w:val="22"/>
                <w:szCs w:val="22"/>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0D60B69" wp14:editId="01B39ADF">
                      <wp:simplePos x="0" y="0"/>
                      <wp:positionH relativeFrom="column">
                        <wp:posOffset>768350</wp:posOffset>
                      </wp:positionH>
                      <wp:positionV relativeFrom="paragraph">
                        <wp:posOffset>5715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7F5EB54" w14:textId="77777777" w:rsidR="002D0D35" w:rsidRPr="00FB4888" w:rsidRDefault="002D0D35" w:rsidP="00D0163E">
                                  <w:pPr>
                                    <w:spacing w:before="360"/>
                                    <w:jc w:val="center"/>
                                    <w:rPr>
                                      <w:b/>
                                      <w:smallCaps/>
                                      <w:sz w:val="48"/>
                                    </w:rPr>
                                  </w:pPr>
                                  <w:permStart w:id="1445885641" w:edGrp="everyone"/>
                                  <w:r w:rsidRPr="00631BBB">
                                    <w:rPr>
                                      <w:b/>
                                      <w:smallCaps/>
                                      <w:sz w:val="48"/>
                                    </w:rPr>
                                    <w:t>Sample Only – Do Not Sign</w:t>
                                  </w:r>
                                  <w:permEnd w:id="1445885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0B69" id="Rectangle 2" o:spid="_x0000_s1026" style="position:absolute;left:0;text-align:left;margin-left:60.5pt;margin-top:.4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" strokecolor="#fabf8f" strokeweight="1pt">
                      <v:fill color2="#fbd4b4" focus="100%" type="gradient"/>
                      <v:shadow on="t" color="#974706" opacity=".5" offset="1pt"/>
                      <v:textbox>
                        <w:txbxContent>
                          <w:p w14:paraId="77F5EB54" w14:textId="77777777" w:rsidR="002D0D35" w:rsidRPr="00FB4888" w:rsidRDefault="002D0D35" w:rsidP="00D0163E">
                            <w:pPr>
                              <w:spacing w:before="360"/>
                              <w:jc w:val="center"/>
                              <w:rPr>
                                <w:b/>
                                <w:smallCaps/>
                                <w:sz w:val="48"/>
                              </w:rPr>
                            </w:pPr>
                            <w:permStart w:id="1445885641" w:edGrp="everyone"/>
                            <w:r w:rsidRPr="00631BBB">
                              <w:rPr>
                                <w:b/>
                                <w:smallCaps/>
                                <w:sz w:val="48"/>
                              </w:rPr>
                              <w:t>Sample Only – Do Not Sign</w:t>
                            </w:r>
                            <w:permEnd w:id="1445885641"/>
                          </w:p>
                        </w:txbxContent>
                      </v:textbox>
                    </v:rect>
                  </w:pict>
                </mc:Fallback>
              </mc:AlternateContent>
            </w:r>
            <w:r w:rsidR="00396821">
              <w:rPr>
                <w:b/>
                <w:sz w:val="22"/>
                <w:szCs w:val="22"/>
              </w:rPr>
              <w:t>[Establishing JBE name]</w:t>
            </w:r>
            <w:r w:rsidR="00D0163E" w:rsidRPr="00E219B4">
              <w:rPr>
                <w:rFonts w:eastAsia="Times New Roman"/>
                <w:noProof/>
                <w:sz w:val="14"/>
              </w:rPr>
              <w:t xml:space="preserve"> </w:t>
            </w:r>
          </w:p>
        </w:tc>
        <w:tc>
          <w:tcPr>
            <w:tcW w:w="4950" w:type="dxa"/>
            <w:tcBorders>
              <w:top w:val="nil"/>
              <w:left w:val="single" w:sz="8" w:space="0" w:color="auto"/>
              <w:bottom w:val="single" w:sz="8" w:space="0" w:color="auto"/>
              <w:right w:val="single" w:sz="8" w:space="0" w:color="auto"/>
            </w:tcBorders>
          </w:tcPr>
          <w:p w14:paraId="7FB649A8" w14:textId="6BE7D0D8" w:rsidR="003B3C0B" w:rsidRPr="00D0163E" w:rsidRDefault="003B3C0B" w:rsidP="00D662AB">
            <w:pPr>
              <w:spacing w:before="20"/>
              <w:jc w:val="both"/>
              <w:rPr>
                <w:i/>
                <w:sz w:val="16"/>
                <w:szCs w:val="16"/>
              </w:rPr>
            </w:pPr>
            <w:r w:rsidRPr="00B11BD3">
              <w:rPr>
                <w:sz w:val="22"/>
                <w:szCs w:val="22"/>
              </w:rPr>
              <w:t>CONTRACTOR’S NAME</w:t>
            </w:r>
            <w:r w:rsidR="00D0163E">
              <w:rPr>
                <w:sz w:val="22"/>
                <w:szCs w:val="22"/>
              </w:rPr>
              <w:t xml:space="preserve"> </w:t>
            </w:r>
            <w:r w:rsidRPr="00D0163E">
              <w:rPr>
                <w:i/>
                <w:sz w:val="16"/>
                <w:szCs w:val="16"/>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206697">
        <w:trPr>
          <w:trHeight w:hRule="exact" w:val="477"/>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206697">
        <w:trPr>
          <w:trHeight w:hRule="exact" w:val="486"/>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w:t>
            </w:r>
            <w:proofErr w:type="gramStart"/>
            <w:r w:rsidRPr="00B11BD3">
              <w:rPr>
                <w:sz w:val="22"/>
                <w:szCs w:val="22"/>
              </w:rPr>
              <w:t>SIGNING</w:t>
            </w:r>
            <w:r w:rsidRPr="00B11BD3">
              <w:rPr>
                <w:b/>
                <w:sz w:val="22"/>
                <w:szCs w:val="22"/>
                <w:highlight w:val="yellow"/>
              </w:rPr>
              <w:t>[</w:t>
            </w:r>
            <w:proofErr w:type="gramEnd"/>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206697">
        <w:trPr>
          <w:trHeight w:hRule="exact" w:val="506"/>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3DA486DE"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4FA742A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Work to the JBEs. “Work” shall mean the</w:t>
      </w:r>
      <w:r w:rsidR="00474DA3">
        <w:rPr>
          <w:rFonts w:asciiTheme="minorHAnsi" w:hAnsiTheme="minorHAnsi" w:cstheme="minorHAnsi"/>
          <w:szCs w:val="24"/>
        </w:rPr>
        <w:t xml:space="preserve"> </w:t>
      </w:r>
      <w:r w:rsidR="00801B94" w:rsidRPr="00626E75">
        <w:rPr>
          <w:rFonts w:asciiTheme="minorHAnsi" w:hAnsiTheme="minorHAnsi" w:cstheme="minorHAnsi"/>
          <w:szCs w:val="24"/>
        </w:rPr>
        <w:t>S</w:t>
      </w:r>
      <w:r w:rsidR="00BB2DB3" w:rsidRPr="00626E75">
        <w:rPr>
          <w:rFonts w:asciiTheme="minorHAnsi" w:hAnsiTheme="minorHAnsi" w:cstheme="minorHAnsi"/>
          <w:szCs w:val="24"/>
        </w:rPr>
        <w:t>ervices</w:t>
      </w:r>
      <w:r w:rsidR="00474DA3">
        <w:rPr>
          <w:rFonts w:asciiTheme="minorHAnsi" w:hAnsiTheme="minorHAnsi" w:cstheme="minorHAnsi"/>
          <w:szCs w:val="24"/>
        </w:rPr>
        <w:t xml:space="preserve">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 xml:space="preserve">in </w:t>
      </w:r>
      <w:r w:rsidR="0024651C" w:rsidRPr="00D00E74">
        <w:rPr>
          <w:rFonts w:asciiTheme="minorHAnsi" w:hAnsiTheme="minorHAnsi" w:cstheme="minorHAnsi"/>
          <w:b/>
          <w:szCs w:val="24"/>
        </w:rPr>
        <w:t xml:space="preserve">Sections </w:t>
      </w:r>
      <w:r w:rsidR="001D50BF" w:rsidRPr="00D00E74">
        <w:rPr>
          <w:rFonts w:asciiTheme="minorHAnsi" w:hAnsiTheme="minorHAnsi" w:cstheme="minorHAnsi"/>
          <w:b/>
          <w:szCs w:val="24"/>
        </w:rPr>
        <w:t>2</w:t>
      </w:r>
      <w:r w:rsidR="0024651C" w:rsidRPr="00626E75">
        <w:rPr>
          <w:rFonts w:asciiTheme="minorHAnsi" w:hAnsiTheme="minorHAnsi" w:cstheme="minorHAnsi"/>
          <w:szCs w:val="24"/>
        </w:rPr>
        <w:t xml:space="preserve">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w:t>
      </w:r>
      <w:r w:rsidR="004E24C7">
        <w:rPr>
          <w:rFonts w:asciiTheme="minorHAnsi" w:eastAsia="Times New Roman" w:hAnsiTheme="minorHAnsi" w:cstheme="minorHAnsi"/>
          <w:szCs w:val="24"/>
        </w:rPr>
        <w:t xml:space="preserve"> </w:t>
      </w:r>
      <w:r w:rsidR="00E4528A" w:rsidRPr="00626E75">
        <w:rPr>
          <w:rFonts w:asciiTheme="minorHAnsi" w:eastAsia="Times New Roman" w:hAnsiTheme="minorHAnsi" w:cstheme="minorHAnsi"/>
          <w:szCs w:val="24"/>
        </w:rPr>
        <w:t>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w:t>
      </w:r>
      <w:r w:rsidR="00384749" w:rsidRPr="00412C39">
        <w:rPr>
          <w:rFonts w:asciiTheme="minorHAnsi" w:hAnsiTheme="minorHAnsi" w:cstheme="minorHAnsi"/>
          <w:b/>
          <w:szCs w:val="24"/>
        </w:rPr>
        <w:t>Appendix E</w:t>
      </w:r>
      <w:r w:rsidR="00384749">
        <w:rPr>
          <w:rFonts w:asciiTheme="minorHAnsi" w:hAnsiTheme="minorHAnsi" w:cstheme="minorHAnsi"/>
          <w:szCs w:val="24"/>
        </w:rPr>
        <w:t xml:space="preserv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5EB4E452"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49750FC2"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 xml:space="preserve">place orders for the </w:t>
      </w:r>
      <w:r w:rsidR="0025701D">
        <w:rPr>
          <w:rFonts w:asciiTheme="minorHAnsi" w:hAnsiTheme="minorHAnsi" w:cstheme="minorHAnsi"/>
          <w:szCs w:val="24"/>
        </w:rPr>
        <w:t xml:space="preserve">Services </w:t>
      </w:r>
      <w:r w:rsidRPr="00384749">
        <w:rPr>
          <w:rFonts w:asciiTheme="minorHAnsi" w:hAnsiTheme="minorHAnsi" w:cstheme="minorHAnsi"/>
          <w:szCs w:val="24"/>
        </w:rPr>
        <w:t xml:space="preserve">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 xml:space="preserve">will not be deemed part of the contract between Contractor and </w:t>
      </w:r>
      <w:r w:rsidRPr="00384749">
        <w:rPr>
          <w:rFonts w:asciiTheme="minorHAnsi" w:hAnsiTheme="minorHAnsi" w:cstheme="minorHAnsi"/>
          <w:szCs w:val="24"/>
        </w:rPr>
        <w:lastRenderedPageBreak/>
        <w:t>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01C09CA6" w14:textId="037D4341" w:rsidR="0012785C" w:rsidRPr="00626E75" w:rsidRDefault="00F10D17" w:rsidP="001D50BF">
      <w:pPr>
        <w:pStyle w:val="ListParagraph"/>
        <w:numPr>
          <w:ilvl w:val="1"/>
          <w:numId w:val="18"/>
        </w:numPr>
        <w:spacing w:before="120" w:after="120"/>
        <w:rPr>
          <w:rFonts w:asciiTheme="minorHAnsi" w:hAnsiTheme="minorHAnsi" w:cstheme="minorHAnsi"/>
          <w:b/>
          <w:bCs/>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w:t>
      </w:r>
      <w:r w:rsidR="003801E9">
        <w:rPr>
          <w:rFonts w:asciiTheme="minorHAnsi" w:eastAsia="Times New Roman" w:hAnsiTheme="minorHAnsi" w:cstheme="minorHAnsi"/>
          <w:szCs w:val="24"/>
        </w:rPr>
        <w:t xml:space="preserve"> parties retained by a JBE to provide the Work.</w:t>
      </w:r>
      <w:r w:rsidRPr="00626E75">
        <w:rPr>
          <w:rFonts w:asciiTheme="minorHAnsi" w:eastAsia="Times New Roman" w:hAnsiTheme="minorHAnsi" w:cstheme="minorHAnsi"/>
          <w:szCs w:val="24"/>
        </w:rPr>
        <w:t xml:space="preserve"> </w:t>
      </w:r>
    </w:p>
    <w:p w14:paraId="55462A80" w14:textId="157DC69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CF76C0">
        <w:rPr>
          <w:rFonts w:asciiTheme="minorHAnsi" w:hAnsiTheme="minorHAnsi" w:cstheme="minorHAnsi"/>
          <w:sz w:val="24"/>
          <w:szCs w:val="24"/>
        </w:rPr>
        <w:t xml:space="preserve"> and De</w:t>
      </w:r>
      <w:r w:rsidR="00D32191">
        <w:rPr>
          <w:rFonts w:asciiTheme="minorHAnsi" w:hAnsiTheme="minorHAnsi" w:cstheme="minorHAnsi"/>
          <w:sz w:val="24"/>
          <w:szCs w:val="24"/>
        </w:rPr>
        <w:t>liverables</w:t>
      </w:r>
      <w:r w:rsidR="00085746" w:rsidRPr="00626E75">
        <w:rPr>
          <w:rFonts w:asciiTheme="minorHAnsi" w:hAnsiTheme="minorHAnsi" w:cstheme="minorHAnsi"/>
          <w:sz w:val="24"/>
          <w:szCs w:val="24"/>
        </w:rPr>
        <w:t>.</w:t>
      </w:r>
    </w:p>
    <w:p w14:paraId="7FD9520E" w14:textId="1A4BF100" w:rsidR="002B7EAF" w:rsidRDefault="00294F7C" w:rsidP="00294F7C">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D32191">
        <w:rPr>
          <w:rFonts w:asciiTheme="minorHAnsi" w:hAnsiTheme="minorHAnsi" w:cstheme="minorHAnsi"/>
          <w:b/>
          <w:bCs/>
          <w:szCs w:val="24"/>
          <w:lang w:bidi="en-US"/>
        </w:rPr>
        <w:t xml:space="preserve"> and Deliverables</w:t>
      </w:r>
      <w:r w:rsidR="004544D7" w:rsidRPr="00626E75">
        <w:rPr>
          <w:rFonts w:asciiTheme="minorHAnsi" w:hAnsiTheme="minorHAnsi" w:cstheme="minorHAnsi"/>
          <w:b/>
          <w:bCs/>
          <w:szCs w:val="24"/>
          <w:lang w:bidi="en-US"/>
        </w:rPr>
        <w:t>.</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25701D">
        <w:rPr>
          <w:rFonts w:asciiTheme="minorHAnsi" w:hAnsiTheme="minorHAnsi" w:cstheme="minorHAnsi"/>
          <w:szCs w:val="24"/>
        </w:rPr>
        <w:t>.</w:t>
      </w:r>
    </w:p>
    <w:p w14:paraId="2B501CF7" w14:textId="4D1410DF" w:rsid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 xml:space="preserve">Provide moving </w:t>
      </w:r>
      <w:r w:rsidR="00DC419C">
        <w:rPr>
          <w:rFonts w:eastAsia="Times New Roman"/>
          <w:szCs w:val="24"/>
        </w:rPr>
        <w:t xml:space="preserve">and installation </w:t>
      </w:r>
      <w:r w:rsidRPr="0025701D">
        <w:rPr>
          <w:rFonts w:eastAsia="Times New Roman"/>
          <w:szCs w:val="24"/>
        </w:rPr>
        <w:t>services of office furniture and equipment for the Judicial Branch Entities as well as assistance with special projects, such as taking obsolete furniture offsite, on an as-needed basis.  The Judicial Branch Entities include:</w:t>
      </w:r>
    </w:p>
    <w:p w14:paraId="15D8080A" w14:textId="77777777" w:rsidR="002D0D35" w:rsidRPr="0025701D" w:rsidRDefault="002D0D35" w:rsidP="002D0D35">
      <w:pPr>
        <w:widowControl w:val="0"/>
        <w:autoSpaceDE w:val="0"/>
        <w:autoSpaceDN w:val="0"/>
        <w:spacing w:line="300" w:lineRule="atLeast"/>
        <w:ind w:left="1080"/>
        <w:rPr>
          <w:rFonts w:eastAsia="Times New Roman"/>
          <w:szCs w:val="24"/>
        </w:rPr>
      </w:pPr>
    </w:p>
    <w:p w14:paraId="7B853CB4" w14:textId="77777777" w:rsidR="002D0D35" w:rsidRPr="00894B97" w:rsidRDefault="002D0D35" w:rsidP="002D0D35">
      <w:pPr>
        <w:pStyle w:val="ListParagraph"/>
        <w:numPr>
          <w:ilvl w:val="0"/>
          <w:numId w:val="46"/>
        </w:numPr>
        <w:spacing w:line="300" w:lineRule="atLeast"/>
        <w:rPr>
          <w:szCs w:val="24"/>
        </w:rPr>
      </w:pPr>
      <w:r w:rsidRPr="00894B97">
        <w:rPr>
          <w:szCs w:val="24"/>
        </w:rPr>
        <w:t>The Judicial Council of California</w:t>
      </w:r>
      <w:r>
        <w:rPr>
          <w:szCs w:val="24"/>
        </w:rPr>
        <w:t xml:space="preserve">: </w:t>
      </w:r>
      <w:r w:rsidRPr="00880081">
        <w:rPr>
          <w:szCs w:val="24"/>
        </w:rPr>
        <w:t xml:space="preserve">2850 Gateway </w:t>
      </w:r>
      <w:r>
        <w:rPr>
          <w:szCs w:val="24"/>
        </w:rPr>
        <w:t>Oaks Drive, Sacramento</w:t>
      </w:r>
    </w:p>
    <w:p w14:paraId="4176CB4A" w14:textId="0357831D" w:rsidR="002D0D35" w:rsidRDefault="002D0D35" w:rsidP="002D0D35">
      <w:pPr>
        <w:pStyle w:val="ListParagraph"/>
        <w:numPr>
          <w:ilvl w:val="0"/>
          <w:numId w:val="46"/>
        </w:numPr>
        <w:spacing w:line="300" w:lineRule="atLeast"/>
        <w:rPr>
          <w:szCs w:val="24"/>
        </w:rPr>
      </w:pPr>
      <w:r w:rsidRPr="00894B97">
        <w:rPr>
          <w:szCs w:val="24"/>
        </w:rPr>
        <w:t>The Judicial Council of California</w:t>
      </w:r>
      <w:r>
        <w:rPr>
          <w:szCs w:val="24"/>
        </w:rPr>
        <w:t xml:space="preserve">: </w:t>
      </w:r>
      <w:r w:rsidRPr="00880081">
        <w:rPr>
          <w:szCs w:val="24"/>
        </w:rPr>
        <w:t>28</w:t>
      </w:r>
      <w:r>
        <w:rPr>
          <w:szCs w:val="24"/>
        </w:rPr>
        <w:t>6</w:t>
      </w:r>
      <w:r w:rsidRPr="00880081">
        <w:rPr>
          <w:szCs w:val="24"/>
        </w:rPr>
        <w:t xml:space="preserve">0 Gateway </w:t>
      </w:r>
      <w:r>
        <w:rPr>
          <w:szCs w:val="24"/>
        </w:rPr>
        <w:t>Oaks Drive, Sacramento</w:t>
      </w:r>
    </w:p>
    <w:p w14:paraId="4F4D9AD8" w14:textId="481B1141" w:rsidR="00A47162" w:rsidRPr="00A47162" w:rsidRDefault="00A47162" w:rsidP="00A47162">
      <w:pPr>
        <w:pStyle w:val="ListParagraph"/>
        <w:numPr>
          <w:ilvl w:val="0"/>
          <w:numId w:val="46"/>
        </w:numPr>
        <w:rPr>
          <w:szCs w:val="24"/>
        </w:rPr>
      </w:pPr>
      <w:r w:rsidRPr="00A47162">
        <w:rPr>
          <w:szCs w:val="24"/>
        </w:rPr>
        <w:t>The Judicial Council of California: 520 Capital Mall, Suite 600, Sacramento</w:t>
      </w:r>
    </w:p>
    <w:p w14:paraId="0561A024" w14:textId="77777777" w:rsidR="002D0D35" w:rsidRDefault="002D0D35" w:rsidP="002D0D35">
      <w:pPr>
        <w:pStyle w:val="ListParagraph"/>
        <w:numPr>
          <w:ilvl w:val="0"/>
          <w:numId w:val="46"/>
        </w:numPr>
        <w:spacing w:line="300" w:lineRule="atLeast"/>
        <w:rPr>
          <w:szCs w:val="24"/>
        </w:rPr>
      </w:pPr>
      <w:r w:rsidRPr="0040641A">
        <w:rPr>
          <w:szCs w:val="24"/>
        </w:rPr>
        <w:t xml:space="preserve">The </w:t>
      </w:r>
      <w:r>
        <w:rPr>
          <w:szCs w:val="24"/>
        </w:rPr>
        <w:t>Court of Appeal, Third Appellate District: 914 Capitol Mall, Sacramento</w:t>
      </w:r>
    </w:p>
    <w:p w14:paraId="0D4938C8" w14:textId="77777777" w:rsidR="002D0D35" w:rsidRPr="0040641A" w:rsidRDefault="002D0D35" w:rsidP="002D0D35">
      <w:pPr>
        <w:pStyle w:val="ListParagraph"/>
        <w:numPr>
          <w:ilvl w:val="0"/>
          <w:numId w:val="46"/>
        </w:numPr>
        <w:spacing w:line="300" w:lineRule="atLeast"/>
        <w:rPr>
          <w:szCs w:val="24"/>
        </w:rPr>
      </w:pPr>
      <w:r>
        <w:rPr>
          <w:szCs w:val="24"/>
        </w:rPr>
        <w:t>The Appellate Mediation Center: 2890 Gateway Oaks Drive, Suite 210, Sacramento</w:t>
      </w:r>
    </w:p>
    <w:p w14:paraId="0046F5F0" w14:textId="77777777" w:rsidR="0025701D" w:rsidRPr="0025701D" w:rsidRDefault="0025701D" w:rsidP="0025701D">
      <w:pPr>
        <w:spacing w:line="300" w:lineRule="atLeast"/>
        <w:ind w:left="720"/>
        <w:rPr>
          <w:rFonts w:eastAsia="Times New Roman"/>
          <w:szCs w:val="24"/>
        </w:rPr>
      </w:pPr>
    </w:p>
    <w:p w14:paraId="3D5595DC" w14:textId="3826F642" w:rsid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 xml:space="preserve">Provide a crew of </w:t>
      </w:r>
      <w:r w:rsidR="002D0D35">
        <w:rPr>
          <w:szCs w:val="24"/>
        </w:rPr>
        <w:t>wo (2)</w:t>
      </w:r>
      <w:r w:rsidR="002D0D35" w:rsidRPr="00BA6264">
        <w:rPr>
          <w:szCs w:val="24"/>
        </w:rPr>
        <w:t xml:space="preserve"> movers for a </w:t>
      </w:r>
      <w:r w:rsidR="002D0D35">
        <w:rPr>
          <w:szCs w:val="24"/>
        </w:rPr>
        <w:t xml:space="preserve">four (4) </w:t>
      </w:r>
      <w:r w:rsidR="002D0D35" w:rsidRPr="00BA6264">
        <w:rPr>
          <w:szCs w:val="24"/>
        </w:rPr>
        <w:t>hour</w:t>
      </w:r>
      <w:r w:rsidR="002D0D35">
        <w:rPr>
          <w:szCs w:val="24"/>
        </w:rPr>
        <w:t xml:space="preserve"> </w:t>
      </w:r>
      <w:r w:rsidR="002D0D35" w:rsidRPr="00BA6264">
        <w:rPr>
          <w:szCs w:val="24"/>
        </w:rPr>
        <w:t>work day</w:t>
      </w:r>
      <w:r w:rsidRPr="0025701D">
        <w:rPr>
          <w:rFonts w:eastAsia="Times New Roman"/>
          <w:szCs w:val="24"/>
        </w:rPr>
        <w:t xml:space="preserve"> (</w:t>
      </w:r>
      <w:r w:rsidR="00A47162">
        <w:rPr>
          <w:rFonts w:eastAsia="Times New Roman"/>
          <w:szCs w:val="24"/>
        </w:rPr>
        <w:t xml:space="preserve">between </w:t>
      </w:r>
      <w:bookmarkStart w:id="1" w:name="_GoBack"/>
      <w:bookmarkEnd w:id="1"/>
      <w:r w:rsidRPr="0025701D">
        <w:rPr>
          <w:rFonts w:eastAsia="Times New Roman"/>
          <w:szCs w:val="24"/>
        </w:rPr>
        <w:t xml:space="preserve">8:00 A.M to 5:00 P.M) work day, 12 times a year.  Additional dates throughout the year may be needed for special projects.  Work dates will be scheduled once monthly as outlined in </w:t>
      </w:r>
      <w:r w:rsidRPr="0025701D">
        <w:rPr>
          <w:rFonts w:eastAsia="Times New Roman"/>
          <w:b/>
          <w:szCs w:val="24"/>
        </w:rPr>
        <w:t>Table 1</w:t>
      </w:r>
      <w:r w:rsidRPr="0025701D">
        <w:rPr>
          <w:rFonts w:eastAsia="Times New Roman"/>
          <w:szCs w:val="24"/>
        </w:rPr>
        <w:t xml:space="preserve"> below.  These dates will be subject to change or may be cancelled with </w:t>
      </w:r>
      <w:r w:rsidRPr="0025701D">
        <w:rPr>
          <w:rFonts w:eastAsia="Times New Roman"/>
          <w:b/>
          <w:szCs w:val="24"/>
        </w:rPr>
        <w:t>one-week notice</w:t>
      </w:r>
      <w:r w:rsidRPr="0025701D">
        <w:rPr>
          <w:rFonts w:eastAsia="Times New Roman"/>
          <w:szCs w:val="24"/>
        </w:rPr>
        <w:t xml:space="preserve"> provided to the Contactor.  Work will be done on the following scheduled Wednesdays.</w:t>
      </w:r>
    </w:p>
    <w:p w14:paraId="48A80533" w14:textId="5AFCFFD1" w:rsidR="00162994" w:rsidRDefault="00162994" w:rsidP="00E23253">
      <w:pPr>
        <w:widowControl w:val="0"/>
        <w:autoSpaceDE w:val="0"/>
        <w:autoSpaceDN w:val="0"/>
        <w:jc w:val="center"/>
        <w:rPr>
          <w:rFonts w:eastAsia="Times New Roman"/>
          <w:szCs w:val="24"/>
        </w:rPr>
      </w:pPr>
    </w:p>
    <w:p w14:paraId="36EECFBD" w14:textId="77777777" w:rsidR="00E23253" w:rsidRDefault="00E23253" w:rsidP="00E23253">
      <w:pPr>
        <w:widowControl w:val="0"/>
        <w:autoSpaceDE w:val="0"/>
        <w:autoSpaceDN w:val="0"/>
        <w:jc w:val="center"/>
        <w:rPr>
          <w:rFonts w:eastAsia="Times New Roman"/>
          <w:szCs w:val="24"/>
        </w:rPr>
      </w:pPr>
    </w:p>
    <w:p w14:paraId="50AF45DE" w14:textId="6F1845F7" w:rsidR="00162994" w:rsidRDefault="00162994" w:rsidP="00162994">
      <w:pPr>
        <w:widowControl w:val="0"/>
        <w:autoSpaceDE w:val="0"/>
        <w:autoSpaceDN w:val="0"/>
        <w:rPr>
          <w:rFonts w:eastAsia="Times New Roman"/>
          <w:szCs w:val="24"/>
        </w:rPr>
      </w:pPr>
    </w:p>
    <w:p w14:paraId="1140F94A" w14:textId="77777777" w:rsidR="00162994" w:rsidRPr="0025701D" w:rsidRDefault="00162994" w:rsidP="00162994">
      <w:pPr>
        <w:widowControl w:val="0"/>
        <w:autoSpaceDE w:val="0"/>
        <w:autoSpaceDN w:val="0"/>
        <w:rPr>
          <w:rFonts w:eastAsia="Times New Roman"/>
          <w:szCs w:val="24"/>
        </w:rPr>
      </w:pPr>
    </w:p>
    <w:p w14:paraId="1762F011" w14:textId="77777777" w:rsidR="0025701D" w:rsidRPr="0025701D" w:rsidRDefault="0025701D" w:rsidP="0025701D">
      <w:pPr>
        <w:widowControl w:val="0"/>
        <w:autoSpaceDE w:val="0"/>
        <w:autoSpaceDN w:val="0"/>
        <w:ind w:left="720"/>
        <w:rPr>
          <w:rFonts w:eastAsia="Times New Roman"/>
          <w:szCs w:val="24"/>
        </w:rPr>
      </w:pPr>
    </w:p>
    <w:p w14:paraId="49A0878E" w14:textId="77777777" w:rsidR="0025701D" w:rsidRPr="0025701D" w:rsidRDefault="0025701D" w:rsidP="0025701D">
      <w:pPr>
        <w:ind w:left="360"/>
        <w:jc w:val="center"/>
        <w:rPr>
          <w:rFonts w:eastAsia="Times New Roman"/>
          <w:b/>
          <w:sz w:val="28"/>
          <w:szCs w:val="28"/>
        </w:rPr>
      </w:pPr>
      <w:r w:rsidRPr="0025701D">
        <w:rPr>
          <w:rFonts w:eastAsia="Times New Roman"/>
          <w:b/>
          <w:sz w:val="28"/>
          <w:szCs w:val="28"/>
        </w:rPr>
        <w:t>2019/2020</w:t>
      </w:r>
    </w:p>
    <w:p w14:paraId="2E7D2216" w14:textId="4BA26EAB" w:rsidR="0025701D" w:rsidRPr="0025701D" w:rsidRDefault="0025701D" w:rsidP="0025701D">
      <w:pPr>
        <w:ind w:left="360"/>
        <w:jc w:val="center"/>
        <w:rPr>
          <w:rFonts w:eastAsia="Times New Roman"/>
          <w:b/>
          <w:sz w:val="28"/>
          <w:szCs w:val="28"/>
        </w:rPr>
      </w:pPr>
      <w:r w:rsidRPr="0025701D">
        <w:rPr>
          <w:rFonts w:eastAsia="Times New Roman"/>
          <w:b/>
          <w:sz w:val="28"/>
          <w:szCs w:val="28"/>
        </w:rPr>
        <w:t xml:space="preserve"> Estimated Scheduled Move Dates for the J</w:t>
      </w:r>
      <w:r w:rsidR="00F25374">
        <w:rPr>
          <w:rFonts w:eastAsia="Times New Roman"/>
          <w:b/>
          <w:sz w:val="28"/>
          <w:szCs w:val="28"/>
        </w:rPr>
        <w:t>BEs</w:t>
      </w:r>
    </w:p>
    <w:p w14:paraId="1191751F" w14:textId="0044A2EF" w:rsidR="0025701D" w:rsidRDefault="004178C4" w:rsidP="0025701D">
      <w:pPr>
        <w:rPr>
          <w:rFonts w:eastAsia="Times New Roman"/>
          <w:b/>
          <w:szCs w:val="24"/>
        </w:rPr>
      </w:pPr>
      <w:r>
        <w:rPr>
          <w:rFonts w:eastAsia="Times New Roman"/>
          <w:szCs w:val="24"/>
        </w:rPr>
        <w:tab/>
      </w:r>
      <w:r>
        <w:rPr>
          <w:rFonts w:eastAsia="Times New Roman"/>
          <w:szCs w:val="24"/>
        </w:rPr>
        <w:tab/>
      </w:r>
      <w:r>
        <w:rPr>
          <w:rFonts w:eastAsia="Times New Roman"/>
          <w:szCs w:val="24"/>
        </w:rPr>
        <w:tab/>
        <w:t xml:space="preserve">   </w:t>
      </w:r>
      <w:r w:rsidR="00BD2BC0">
        <w:rPr>
          <w:rFonts w:eastAsia="Times New Roman"/>
          <w:szCs w:val="24"/>
        </w:rPr>
        <w:tab/>
      </w:r>
      <w:r w:rsidR="00BD2BC0">
        <w:rPr>
          <w:rFonts w:eastAsia="Times New Roman"/>
          <w:szCs w:val="24"/>
        </w:rPr>
        <w:tab/>
      </w:r>
      <w:r w:rsidR="00BD2BC0">
        <w:rPr>
          <w:rFonts w:eastAsia="Times New Roman"/>
          <w:szCs w:val="24"/>
        </w:rPr>
        <w:tab/>
      </w:r>
      <w:r w:rsidRPr="002D0D35">
        <w:rPr>
          <w:rFonts w:eastAsia="Times New Roman"/>
          <w:b/>
          <w:szCs w:val="24"/>
        </w:rPr>
        <w:t>Table 1</w:t>
      </w:r>
    </w:p>
    <w:p w14:paraId="642B6B43" w14:textId="77777777" w:rsidR="002D0D35" w:rsidRPr="002D0D35" w:rsidRDefault="002D0D35" w:rsidP="0025701D">
      <w:pPr>
        <w:rPr>
          <w:rFonts w:eastAsia="Times New Roman"/>
          <w:b/>
          <w:szCs w:val="24"/>
        </w:rPr>
      </w:pPr>
    </w:p>
    <w:tbl>
      <w:tblPr>
        <w:tblStyle w:val="TableGrid"/>
        <w:tblW w:w="0" w:type="auto"/>
        <w:tblInd w:w="2335" w:type="dxa"/>
        <w:tblLook w:val="04A0" w:firstRow="1" w:lastRow="0" w:firstColumn="1" w:lastColumn="0" w:noHBand="0" w:noVBand="1"/>
      </w:tblPr>
      <w:tblGrid>
        <w:gridCol w:w="2612"/>
        <w:gridCol w:w="2338"/>
      </w:tblGrid>
      <w:tr w:rsidR="00E01B8E" w14:paraId="0616705E" w14:textId="77777777" w:rsidTr="00E01B8E">
        <w:tc>
          <w:tcPr>
            <w:tcW w:w="2612" w:type="dxa"/>
          </w:tcPr>
          <w:p w14:paraId="2F8D2B88" w14:textId="77777777" w:rsidR="00E01B8E" w:rsidRDefault="00E01B8E" w:rsidP="00E01B8E">
            <w:pPr>
              <w:rPr>
                <w:szCs w:val="24"/>
              </w:rPr>
            </w:pPr>
            <w:r w:rsidRPr="005B6FEF">
              <w:rPr>
                <w:szCs w:val="24"/>
              </w:rPr>
              <w:t>Wednesday</w:t>
            </w:r>
          </w:p>
        </w:tc>
        <w:tc>
          <w:tcPr>
            <w:tcW w:w="2338" w:type="dxa"/>
          </w:tcPr>
          <w:p w14:paraId="55CBCA22" w14:textId="77777777" w:rsidR="00E01B8E" w:rsidRDefault="00E01B8E" w:rsidP="00E01B8E">
            <w:pPr>
              <w:rPr>
                <w:szCs w:val="24"/>
              </w:rPr>
            </w:pPr>
            <w:r w:rsidRPr="005B6FEF">
              <w:rPr>
                <w:szCs w:val="24"/>
              </w:rPr>
              <w:t xml:space="preserve">July </w:t>
            </w:r>
            <w:r>
              <w:rPr>
                <w:szCs w:val="24"/>
              </w:rPr>
              <w:t>3</w:t>
            </w:r>
            <w:r w:rsidRPr="005B6FEF">
              <w:rPr>
                <w:szCs w:val="24"/>
              </w:rPr>
              <w:t>, 2019</w:t>
            </w:r>
          </w:p>
        </w:tc>
      </w:tr>
      <w:tr w:rsidR="00E01B8E" w14:paraId="6EDBF4CB" w14:textId="77777777" w:rsidTr="00E01B8E">
        <w:tc>
          <w:tcPr>
            <w:tcW w:w="2612" w:type="dxa"/>
          </w:tcPr>
          <w:p w14:paraId="25E17CD9" w14:textId="77777777" w:rsidR="00E01B8E" w:rsidRDefault="00E01B8E" w:rsidP="00E01B8E">
            <w:pPr>
              <w:rPr>
                <w:szCs w:val="24"/>
              </w:rPr>
            </w:pPr>
            <w:r w:rsidRPr="00D541DC">
              <w:t>Wednesday</w:t>
            </w:r>
          </w:p>
        </w:tc>
        <w:tc>
          <w:tcPr>
            <w:tcW w:w="2338" w:type="dxa"/>
          </w:tcPr>
          <w:p w14:paraId="567F5B3C" w14:textId="77777777" w:rsidR="00E01B8E" w:rsidRDefault="00E01B8E" w:rsidP="00E01B8E">
            <w:pPr>
              <w:rPr>
                <w:szCs w:val="24"/>
              </w:rPr>
            </w:pPr>
            <w:r w:rsidRPr="005B6FEF">
              <w:rPr>
                <w:szCs w:val="24"/>
              </w:rPr>
              <w:t xml:space="preserve">August </w:t>
            </w:r>
            <w:r>
              <w:rPr>
                <w:szCs w:val="24"/>
              </w:rPr>
              <w:t>7</w:t>
            </w:r>
            <w:r w:rsidRPr="005B6FEF">
              <w:rPr>
                <w:szCs w:val="24"/>
              </w:rPr>
              <w:t>, 2019</w:t>
            </w:r>
          </w:p>
        </w:tc>
      </w:tr>
      <w:tr w:rsidR="00E01B8E" w14:paraId="785B2AF9" w14:textId="77777777" w:rsidTr="00E01B8E">
        <w:tc>
          <w:tcPr>
            <w:tcW w:w="2612" w:type="dxa"/>
          </w:tcPr>
          <w:p w14:paraId="074B1473" w14:textId="77777777" w:rsidR="00E01B8E" w:rsidRDefault="00E01B8E" w:rsidP="00E01B8E">
            <w:pPr>
              <w:rPr>
                <w:szCs w:val="24"/>
              </w:rPr>
            </w:pPr>
            <w:r w:rsidRPr="00D541DC">
              <w:t>Wednesday</w:t>
            </w:r>
          </w:p>
        </w:tc>
        <w:tc>
          <w:tcPr>
            <w:tcW w:w="2338" w:type="dxa"/>
          </w:tcPr>
          <w:p w14:paraId="665C2743" w14:textId="77777777" w:rsidR="00E01B8E" w:rsidRDefault="00E01B8E" w:rsidP="00E01B8E">
            <w:pPr>
              <w:rPr>
                <w:szCs w:val="24"/>
              </w:rPr>
            </w:pPr>
            <w:r w:rsidRPr="005B6FEF">
              <w:rPr>
                <w:szCs w:val="24"/>
              </w:rPr>
              <w:t xml:space="preserve">September </w:t>
            </w:r>
            <w:r>
              <w:rPr>
                <w:szCs w:val="24"/>
              </w:rPr>
              <w:t>4</w:t>
            </w:r>
            <w:r w:rsidRPr="005B6FEF">
              <w:rPr>
                <w:szCs w:val="24"/>
              </w:rPr>
              <w:t>, 2019</w:t>
            </w:r>
          </w:p>
        </w:tc>
      </w:tr>
      <w:tr w:rsidR="00E01B8E" w14:paraId="46559298" w14:textId="77777777" w:rsidTr="00E01B8E">
        <w:tc>
          <w:tcPr>
            <w:tcW w:w="2612" w:type="dxa"/>
          </w:tcPr>
          <w:p w14:paraId="5C8C9967" w14:textId="77777777" w:rsidR="00E01B8E" w:rsidRDefault="00E01B8E" w:rsidP="00E01B8E">
            <w:pPr>
              <w:rPr>
                <w:szCs w:val="24"/>
              </w:rPr>
            </w:pPr>
            <w:r w:rsidRPr="00D541DC">
              <w:t>Wednesday</w:t>
            </w:r>
          </w:p>
        </w:tc>
        <w:tc>
          <w:tcPr>
            <w:tcW w:w="2338" w:type="dxa"/>
          </w:tcPr>
          <w:p w14:paraId="18E5E381" w14:textId="77777777" w:rsidR="00E01B8E" w:rsidRDefault="00E01B8E" w:rsidP="00E01B8E">
            <w:pPr>
              <w:rPr>
                <w:szCs w:val="24"/>
              </w:rPr>
            </w:pPr>
            <w:r w:rsidRPr="00922149">
              <w:rPr>
                <w:szCs w:val="24"/>
              </w:rPr>
              <w:t xml:space="preserve">October </w:t>
            </w:r>
            <w:r>
              <w:rPr>
                <w:szCs w:val="24"/>
              </w:rPr>
              <w:t>2</w:t>
            </w:r>
            <w:r w:rsidRPr="00922149">
              <w:rPr>
                <w:szCs w:val="24"/>
              </w:rPr>
              <w:t>, 2019</w:t>
            </w:r>
          </w:p>
        </w:tc>
      </w:tr>
      <w:tr w:rsidR="00E01B8E" w14:paraId="59A63469" w14:textId="77777777" w:rsidTr="00E01B8E">
        <w:tc>
          <w:tcPr>
            <w:tcW w:w="2612" w:type="dxa"/>
          </w:tcPr>
          <w:p w14:paraId="5BE5BD0A" w14:textId="77777777" w:rsidR="00E01B8E" w:rsidRDefault="00E01B8E" w:rsidP="00E01B8E">
            <w:pPr>
              <w:rPr>
                <w:szCs w:val="24"/>
              </w:rPr>
            </w:pPr>
            <w:r w:rsidRPr="00D541DC">
              <w:t>Wednesday</w:t>
            </w:r>
          </w:p>
        </w:tc>
        <w:tc>
          <w:tcPr>
            <w:tcW w:w="2338" w:type="dxa"/>
          </w:tcPr>
          <w:p w14:paraId="17921116" w14:textId="77777777" w:rsidR="00E01B8E" w:rsidRDefault="00E01B8E" w:rsidP="00E01B8E">
            <w:pPr>
              <w:rPr>
                <w:szCs w:val="24"/>
              </w:rPr>
            </w:pPr>
            <w:r w:rsidRPr="00922149">
              <w:rPr>
                <w:szCs w:val="24"/>
              </w:rPr>
              <w:t>November</w:t>
            </w:r>
            <w:r>
              <w:rPr>
                <w:szCs w:val="24"/>
              </w:rPr>
              <w:t xml:space="preserve"> 6</w:t>
            </w:r>
            <w:r w:rsidRPr="00922149">
              <w:rPr>
                <w:szCs w:val="24"/>
              </w:rPr>
              <w:t>, 2019</w:t>
            </w:r>
          </w:p>
        </w:tc>
      </w:tr>
      <w:tr w:rsidR="00E01B8E" w14:paraId="0DAB0F71" w14:textId="77777777" w:rsidTr="00E01B8E">
        <w:tc>
          <w:tcPr>
            <w:tcW w:w="2612" w:type="dxa"/>
          </w:tcPr>
          <w:p w14:paraId="58357B8E" w14:textId="77777777" w:rsidR="00E01B8E" w:rsidRDefault="00E01B8E" w:rsidP="00E01B8E">
            <w:pPr>
              <w:rPr>
                <w:szCs w:val="24"/>
              </w:rPr>
            </w:pPr>
            <w:r w:rsidRPr="00D541DC">
              <w:t>Wednesday</w:t>
            </w:r>
          </w:p>
        </w:tc>
        <w:tc>
          <w:tcPr>
            <w:tcW w:w="2338" w:type="dxa"/>
          </w:tcPr>
          <w:p w14:paraId="16D1E781" w14:textId="77777777" w:rsidR="00E01B8E" w:rsidRDefault="00E01B8E" w:rsidP="00E01B8E">
            <w:pPr>
              <w:rPr>
                <w:szCs w:val="24"/>
              </w:rPr>
            </w:pPr>
            <w:r w:rsidRPr="00922149">
              <w:rPr>
                <w:szCs w:val="24"/>
              </w:rPr>
              <w:t xml:space="preserve">December </w:t>
            </w:r>
            <w:r>
              <w:rPr>
                <w:szCs w:val="24"/>
              </w:rPr>
              <w:t>4</w:t>
            </w:r>
            <w:r w:rsidRPr="00922149">
              <w:rPr>
                <w:szCs w:val="24"/>
              </w:rPr>
              <w:t>, 2019</w:t>
            </w:r>
          </w:p>
        </w:tc>
      </w:tr>
      <w:tr w:rsidR="00E01B8E" w14:paraId="221E7057" w14:textId="77777777" w:rsidTr="00E01B8E">
        <w:tc>
          <w:tcPr>
            <w:tcW w:w="2612" w:type="dxa"/>
          </w:tcPr>
          <w:p w14:paraId="767C11C7" w14:textId="77777777" w:rsidR="00E01B8E" w:rsidRDefault="00E01B8E" w:rsidP="00E01B8E">
            <w:pPr>
              <w:rPr>
                <w:szCs w:val="24"/>
              </w:rPr>
            </w:pPr>
            <w:r w:rsidRPr="00D541DC">
              <w:t>Wednesday</w:t>
            </w:r>
          </w:p>
        </w:tc>
        <w:tc>
          <w:tcPr>
            <w:tcW w:w="2338" w:type="dxa"/>
          </w:tcPr>
          <w:p w14:paraId="10C2F42F" w14:textId="77777777" w:rsidR="00E01B8E" w:rsidRDefault="00E01B8E" w:rsidP="00E01B8E">
            <w:pPr>
              <w:rPr>
                <w:szCs w:val="24"/>
              </w:rPr>
            </w:pPr>
            <w:r w:rsidRPr="00922149">
              <w:rPr>
                <w:szCs w:val="24"/>
              </w:rPr>
              <w:t xml:space="preserve">January </w:t>
            </w:r>
            <w:r>
              <w:rPr>
                <w:szCs w:val="24"/>
              </w:rPr>
              <w:t>8</w:t>
            </w:r>
            <w:r w:rsidRPr="00922149">
              <w:rPr>
                <w:szCs w:val="24"/>
              </w:rPr>
              <w:t>, 2020</w:t>
            </w:r>
          </w:p>
        </w:tc>
      </w:tr>
      <w:tr w:rsidR="00E01B8E" w14:paraId="72D3F5A9" w14:textId="77777777" w:rsidTr="00E01B8E">
        <w:tc>
          <w:tcPr>
            <w:tcW w:w="2612" w:type="dxa"/>
          </w:tcPr>
          <w:p w14:paraId="04C8751A" w14:textId="77777777" w:rsidR="00E01B8E" w:rsidRDefault="00E01B8E" w:rsidP="00E01B8E">
            <w:pPr>
              <w:rPr>
                <w:szCs w:val="24"/>
              </w:rPr>
            </w:pPr>
            <w:r>
              <w:t>Tuesday</w:t>
            </w:r>
          </w:p>
        </w:tc>
        <w:tc>
          <w:tcPr>
            <w:tcW w:w="2338" w:type="dxa"/>
          </w:tcPr>
          <w:p w14:paraId="19412277" w14:textId="77777777" w:rsidR="00E01B8E" w:rsidRDefault="00E01B8E" w:rsidP="00E01B8E">
            <w:pPr>
              <w:rPr>
                <w:szCs w:val="24"/>
              </w:rPr>
            </w:pPr>
            <w:r w:rsidRPr="00922149">
              <w:rPr>
                <w:szCs w:val="24"/>
              </w:rPr>
              <w:t xml:space="preserve">February </w:t>
            </w:r>
            <w:r>
              <w:rPr>
                <w:szCs w:val="24"/>
              </w:rPr>
              <w:t>5</w:t>
            </w:r>
            <w:r w:rsidRPr="00922149">
              <w:rPr>
                <w:szCs w:val="24"/>
              </w:rPr>
              <w:t>, 2020</w:t>
            </w:r>
          </w:p>
        </w:tc>
      </w:tr>
      <w:tr w:rsidR="00E01B8E" w:rsidRPr="00922149" w14:paraId="370B344F" w14:textId="77777777" w:rsidTr="00E01B8E">
        <w:tc>
          <w:tcPr>
            <w:tcW w:w="2612" w:type="dxa"/>
          </w:tcPr>
          <w:p w14:paraId="48844AB5" w14:textId="77777777" w:rsidR="00E01B8E" w:rsidRDefault="00E01B8E" w:rsidP="00E01B8E">
            <w:pPr>
              <w:rPr>
                <w:szCs w:val="24"/>
              </w:rPr>
            </w:pPr>
            <w:r w:rsidRPr="00D541DC">
              <w:t>Wednesday</w:t>
            </w:r>
          </w:p>
        </w:tc>
        <w:tc>
          <w:tcPr>
            <w:tcW w:w="2338" w:type="dxa"/>
          </w:tcPr>
          <w:p w14:paraId="1632D467" w14:textId="77777777" w:rsidR="00E01B8E" w:rsidRPr="00922149" w:rsidRDefault="00E01B8E" w:rsidP="00E01B8E">
            <w:pPr>
              <w:rPr>
                <w:szCs w:val="24"/>
              </w:rPr>
            </w:pPr>
            <w:r w:rsidRPr="005B6FEF">
              <w:rPr>
                <w:szCs w:val="24"/>
              </w:rPr>
              <w:t xml:space="preserve">March </w:t>
            </w:r>
            <w:r>
              <w:rPr>
                <w:szCs w:val="24"/>
              </w:rPr>
              <w:t>4</w:t>
            </w:r>
            <w:r w:rsidRPr="005B6FEF">
              <w:rPr>
                <w:szCs w:val="24"/>
              </w:rPr>
              <w:t>, 2020</w:t>
            </w:r>
          </w:p>
        </w:tc>
      </w:tr>
      <w:tr w:rsidR="00E01B8E" w:rsidRPr="00922149" w14:paraId="38E2FA5E" w14:textId="77777777" w:rsidTr="00E01B8E">
        <w:tc>
          <w:tcPr>
            <w:tcW w:w="2612" w:type="dxa"/>
          </w:tcPr>
          <w:p w14:paraId="43E279B7" w14:textId="77777777" w:rsidR="00E01B8E" w:rsidRDefault="00E01B8E" w:rsidP="00E01B8E">
            <w:pPr>
              <w:rPr>
                <w:szCs w:val="24"/>
              </w:rPr>
            </w:pPr>
            <w:r w:rsidRPr="00D541DC">
              <w:t>Wednesday</w:t>
            </w:r>
          </w:p>
        </w:tc>
        <w:tc>
          <w:tcPr>
            <w:tcW w:w="2338" w:type="dxa"/>
          </w:tcPr>
          <w:p w14:paraId="6264321A" w14:textId="77777777" w:rsidR="00E01B8E" w:rsidRPr="00922149" w:rsidRDefault="00E01B8E" w:rsidP="00E01B8E">
            <w:pPr>
              <w:rPr>
                <w:szCs w:val="24"/>
              </w:rPr>
            </w:pPr>
            <w:r w:rsidRPr="00922149">
              <w:rPr>
                <w:szCs w:val="24"/>
              </w:rPr>
              <w:t xml:space="preserve">April </w:t>
            </w:r>
            <w:r>
              <w:rPr>
                <w:szCs w:val="24"/>
              </w:rPr>
              <w:t>1</w:t>
            </w:r>
            <w:r w:rsidRPr="00922149">
              <w:rPr>
                <w:szCs w:val="24"/>
              </w:rPr>
              <w:t>, 2020</w:t>
            </w:r>
          </w:p>
        </w:tc>
      </w:tr>
      <w:tr w:rsidR="00E01B8E" w:rsidRPr="00922149" w14:paraId="5BFF4055" w14:textId="77777777" w:rsidTr="00E01B8E">
        <w:tc>
          <w:tcPr>
            <w:tcW w:w="2612" w:type="dxa"/>
          </w:tcPr>
          <w:p w14:paraId="76ABC9B4" w14:textId="77777777" w:rsidR="00E01B8E" w:rsidRDefault="00E01B8E" w:rsidP="00E01B8E">
            <w:pPr>
              <w:rPr>
                <w:szCs w:val="24"/>
              </w:rPr>
            </w:pPr>
            <w:r w:rsidRPr="00D541DC">
              <w:t>Wednesday</w:t>
            </w:r>
          </w:p>
        </w:tc>
        <w:tc>
          <w:tcPr>
            <w:tcW w:w="2338" w:type="dxa"/>
          </w:tcPr>
          <w:p w14:paraId="3765EB43" w14:textId="77777777" w:rsidR="00E01B8E" w:rsidRPr="00922149" w:rsidRDefault="00E01B8E" w:rsidP="00E01B8E">
            <w:pPr>
              <w:rPr>
                <w:szCs w:val="24"/>
              </w:rPr>
            </w:pPr>
            <w:r w:rsidRPr="00922149">
              <w:rPr>
                <w:szCs w:val="24"/>
              </w:rPr>
              <w:t xml:space="preserve">May </w:t>
            </w:r>
            <w:r>
              <w:rPr>
                <w:szCs w:val="24"/>
              </w:rPr>
              <w:t>6</w:t>
            </w:r>
            <w:r w:rsidRPr="00922149">
              <w:rPr>
                <w:szCs w:val="24"/>
              </w:rPr>
              <w:t>, 2020</w:t>
            </w:r>
          </w:p>
        </w:tc>
      </w:tr>
      <w:tr w:rsidR="00E01B8E" w:rsidRPr="00922149" w14:paraId="183B93CC" w14:textId="77777777" w:rsidTr="00E01B8E">
        <w:tc>
          <w:tcPr>
            <w:tcW w:w="2612" w:type="dxa"/>
          </w:tcPr>
          <w:p w14:paraId="6A53D24B" w14:textId="77777777" w:rsidR="00E01B8E" w:rsidRDefault="00E01B8E" w:rsidP="00E01B8E">
            <w:pPr>
              <w:rPr>
                <w:szCs w:val="24"/>
              </w:rPr>
            </w:pPr>
            <w:r w:rsidRPr="00D541DC">
              <w:t>Wednesday</w:t>
            </w:r>
          </w:p>
        </w:tc>
        <w:tc>
          <w:tcPr>
            <w:tcW w:w="2338" w:type="dxa"/>
          </w:tcPr>
          <w:p w14:paraId="2CB78A26" w14:textId="77777777" w:rsidR="00E01B8E" w:rsidRPr="00922149" w:rsidRDefault="00E01B8E" w:rsidP="00E01B8E">
            <w:pPr>
              <w:rPr>
                <w:szCs w:val="24"/>
              </w:rPr>
            </w:pPr>
            <w:r w:rsidRPr="00922149">
              <w:rPr>
                <w:szCs w:val="24"/>
              </w:rPr>
              <w:t xml:space="preserve">June </w:t>
            </w:r>
            <w:r>
              <w:rPr>
                <w:szCs w:val="24"/>
              </w:rPr>
              <w:t>3</w:t>
            </w:r>
            <w:r w:rsidRPr="00922149">
              <w:rPr>
                <w:szCs w:val="24"/>
              </w:rPr>
              <w:t>, 2020</w:t>
            </w:r>
          </w:p>
        </w:tc>
      </w:tr>
    </w:tbl>
    <w:p w14:paraId="1BE29615" w14:textId="77777777" w:rsidR="0025701D" w:rsidRPr="0025701D" w:rsidRDefault="0025701D" w:rsidP="0025701D">
      <w:pPr>
        <w:rPr>
          <w:rFonts w:eastAsia="Times New Roman"/>
          <w:szCs w:val="24"/>
        </w:rPr>
      </w:pPr>
      <w:r w:rsidRPr="0025701D">
        <w:rPr>
          <w:rFonts w:eastAsia="Times New Roman"/>
          <w:szCs w:val="24"/>
        </w:rPr>
        <w:tab/>
      </w:r>
    </w:p>
    <w:p w14:paraId="5EA457B4" w14:textId="77777777" w:rsidR="0025701D" w:rsidRP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Move freestanding furniture, install keyboard tray platforms, and some removal and installation of work surfaces and storage components for systems furniture.</w:t>
      </w:r>
    </w:p>
    <w:p w14:paraId="61C57772" w14:textId="77777777" w:rsidR="0025701D" w:rsidRPr="0025701D" w:rsidRDefault="0025701D" w:rsidP="0025701D">
      <w:pPr>
        <w:widowControl w:val="0"/>
        <w:autoSpaceDE w:val="0"/>
        <w:autoSpaceDN w:val="0"/>
        <w:ind w:left="720"/>
        <w:rPr>
          <w:rFonts w:eastAsia="Times New Roman"/>
          <w:szCs w:val="24"/>
        </w:rPr>
      </w:pPr>
    </w:p>
    <w:p w14:paraId="6F842F32" w14:textId="77777777"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Staff moves including moving, disconnecting, and reconnecting standard peripheral equipment such as:</w:t>
      </w:r>
    </w:p>
    <w:p w14:paraId="3D1388C0"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Monitors, keyboard, mouse, printers, CPU docking stations and various other peripheral equipment;</w:t>
      </w:r>
    </w:p>
    <w:p w14:paraId="317203B2"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computers including connections to power and data resulting in a “prompt” screen; and</w:t>
      </w:r>
    </w:p>
    <w:p w14:paraId="7E048440"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phones at desktop. The JBEs will be responsible for inside wiring and programming.</w:t>
      </w:r>
    </w:p>
    <w:p w14:paraId="0E527B1F" w14:textId="77777777" w:rsidR="0025701D" w:rsidRPr="0025701D" w:rsidRDefault="0025701D" w:rsidP="0025701D">
      <w:pPr>
        <w:spacing w:line="300" w:lineRule="atLeast"/>
        <w:ind w:left="1440"/>
        <w:rPr>
          <w:rFonts w:eastAsia="Times New Roman"/>
          <w:szCs w:val="24"/>
        </w:rPr>
      </w:pPr>
    </w:p>
    <w:p w14:paraId="0D4A0F15" w14:textId="77777777"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Other services to be provided:</w:t>
      </w:r>
    </w:p>
    <w:p w14:paraId="6D3162A8"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ergonomic equipment;</w:t>
      </w:r>
    </w:p>
    <w:p w14:paraId="1AA2B28E"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office equipment including but not limited to computers, printers &amp; telephones;</w:t>
      </w:r>
    </w:p>
    <w:p w14:paraId="6EA8BE3C"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Move and/or set up offices, conference rooms, storage rooms, and the like;</w:t>
      </w:r>
    </w:p>
    <w:p w14:paraId="5A96FD08"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Assembly of chairs and small pieces of furniture;</w:t>
      </w:r>
    </w:p>
    <w:p w14:paraId="6D75F1D9"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Hang items in offices/open areas;</w:t>
      </w:r>
    </w:p>
    <w:p w14:paraId="60CBF8C8"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Seismic attachment of freestanding furniture over 60” high (i.e. bookcase); and</w:t>
      </w:r>
    </w:p>
    <w:p w14:paraId="0C1400AD"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 xml:space="preserve">Various miscellaneous tasks that may arise on “Move Day.”  </w:t>
      </w:r>
    </w:p>
    <w:p w14:paraId="766AB586" w14:textId="77777777" w:rsidR="0025701D" w:rsidRPr="0025701D" w:rsidRDefault="0025701D" w:rsidP="0025701D">
      <w:pPr>
        <w:spacing w:line="300" w:lineRule="atLeast"/>
        <w:ind w:left="720"/>
        <w:rPr>
          <w:rFonts w:eastAsia="Times New Roman"/>
          <w:szCs w:val="24"/>
        </w:rPr>
      </w:pPr>
    </w:p>
    <w:p w14:paraId="214BBE8D" w14:textId="3FD153D2" w:rsidR="0025701D" w:rsidRPr="0025701D" w:rsidRDefault="0025701D" w:rsidP="0025701D">
      <w:pPr>
        <w:widowControl w:val="0"/>
        <w:numPr>
          <w:ilvl w:val="0"/>
          <w:numId w:val="40"/>
        </w:numPr>
        <w:autoSpaceDE w:val="0"/>
        <w:autoSpaceDN w:val="0"/>
        <w:rPr>
          <w:rFonts w:eastAsia="Times New Roman"/>
          <w:szCs w:val="24"/>
        </w:rPr>
      </w:pPr>
      <w:proofErr w:type="gramStart"/>
      <w:r w:rsidRPr="0025701D">
        <w:rPr>
          <w:rFonts w:eastAsia="Times New Roman"/>
          <w:szCs w:val="24"/>
        </w:rPr>
        <w:t>Provide assistance to</w:t>
      </w:r>
      <w:proofErr w:type="gramEnd"/>
      <w:r w:rsidRPr="0025701D">
        <w:rPr>
          <w:rFonts w:eastAsia="Times New Roman"/>
          <w:szCs w:val="24"/>
        </w:rPr>
        <w:t xml:space="preserve"> JBE</w:t>
      </w:r>
      <w:r w:rsidR="002B4EAE">
        <w:rPr>
          <w:rFonts w:eastAsia="Times New Roman"/>
          <w:szCs w:val="24"/>
        </w:rPr>
        <w:t>s</w:t>
      </w:r>
      <w:r w:rsidRPr="0025701D">
        <w:rPr>
          <w:rFonts w:eastAsia="Times New Roman"/>
          <w:szCs w:val="24"/>
        </w:rPr>
        <w:t xml:space="preserve"> staff including the J</w:t>
      </w:r>
      <w:r w:rsidR="00FE4E61">
        <w:rPr>
          <w:rFonts w:eastAsia="Times New Roman"/>
          <w:szCs w:val="24"/>
        </w:rPr>
        <w:t>BEs</w:t>
      </w:r>
      <w:r w:rsidRPr="0025701D">
        <w:rPr>
          <w:rFonts w:eastAsia="Times New Roman"/>
          <w:szCs w:val="24"/>
        </w:rPr>
        <w:t xml:space="preserve"> move coordinator, project manager, telecom specialist, Information Services Helpdesk as needed to complete </w:t>
      </w:r>
      <w:r w:rsidRPr="0025701D">
        <w:rPr>
          <w:rFonts w:eastAsia="Times New Roman"/>
          <w:szCs w:val="24"/>
        </w:rPr>
        <w:lastRenderedPageBreak/>
        <w:t>moving projects</w:t>
      </w:r>
      <w:r w:rsidR="00352DC2">
        <w:rPr>
          <w:rFonts w:eastAsia="Times New Roman"/>
          <w:szCs w:val="24"/>
        </w:rPr>
        <w:t>.</w:t>
      </w:r>
    </w:p>
    <w:p w14:paraId="71D9F6A5" w14:textId="77777777" w:rsidR="0025701D" w:rsidRPr="0025701D" w:rsidRDefault="0025701D" w:rsidP="0025701D">
      <w:pPr>
        <w:widowControl w:val="0"/>
        <w:autoSpaceDE w:val="0"/>
        <w:autoSpaceDN w:val="0"/>
        <w:ind w:left="1540" w:hanging="720"/>
        <w:rPr>
          <w:rFonts w:eastAsia="Times New Roman"/>
          <w:szCs w:val="24"/>
        </w:rPr>
      </w:pPr>
    </w:p>
    <w:p w14:paraId="51D80676" w14:textId="2E9809AB"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Minor furniture repair, hanging marker boards and framed pictures</w:t>
      </w:r>
      <w:r w:rsidR="00352DC2">
        <w:rPr>
          <w:rFonts w:eastAsia="Times New Roman"/>
          <w:szCs w:val="24"/>
        </w:rPr>
        <w:t>.</w:t>
      </w:r>
    </w:p>
    <w:p w14:paraId="677CB3B5" w14:textId="77777777" w:rsidR="0025701D" w:rsidRPr="0025701D" w:rsidRDefault="0025701D" w:rsidP="0025701D">
      <w:pPr>
        <w:widowControl w:val="0"/>
        <w:autoSpaceDE w:val="0"/>
        <w:autoSpaceDN w:val="0"/>
        <w:ind w:left="1540" w:hanging="720"/>
        <w:rPr>
          <w:rFonts w:eastAsia="Times New Roman"/>
          <w:szCs w:val="24"/>
        </w:rPr>
      </w:pPr>
    </w:p>
    <w:p w14:paraId="3607149A" w14:textId="77777777" w:rsidR="0025701D" w:rsidRP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Contractor will be required to bring in the appropriate equipment, workers or truck to complete the requested tasks.</w:t>
      </w:r>
    </w:p>
    <w:p w14:paraId="48AE165C" w14:textId="77777777" w:rsidR="0025701D" w:rsidRPr="0025701D" w:rsidRDefault="0025701D" w:rsidP="0025701D">
      <w:pPr>
        <w:widowControl w:val="0"/>
        <w:autoSpaceDE w:val="0"/>
        <w:autoSpaceDN w:val="0"/>
        <w:ind w:left="1540" w:hanging="720"/>
        <w:rPr>
          <w:rFonts w:eastAsia="Times New Roman"/>
          <w:szCs w:val="24"/>
        </w:rPr>
      </w:pPr>
    </w:p>
    <w:p w14:paraId="599CAD06" w14:textId="77777777" w:rsidR="0025701D" w:rsidRP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 xml:space="preserve">Contractor will be required to sweep or vacuum floor as needed after move work or assembly of furniture. </w:t>
      </w:r>
    </w:p>
    <w:p w14:paraId="6AA6A4B5" w14:textId="77777777" w:rsidR="0025701D" w:rsidRPr="0025701D" w:rsidRDefault="0025701D" w:rsidP="0025701D">
      <w:pPr>
        <w:widowControl w:val="0"/>
        <w:autoSpaceDE w:val="0"/>
        <w:autoSpaceDN w:val="0"/>
        <w:ind w:left="1540" w:hanging="720"/>
        <w:rPr>
          <w:rFonts w:eastAsia="Times New Roman"/>
          <w:szCs w:val="24"/>
        </w:rPr>
      </w:pPr>
    </w:p>
    <w:p w14:paraId="5128869C" w14:textId="29058C9A" w:rsidR="00352DC2" w:rsidRDefault="0025701D" w:rsidP="00A8674A">
      <w:pPr>
        <w:widowControl w:val="0"/>
        <w:numPr>
          <w:ilvl w:val="0"/>
          <w:numId w:val="40"/>
        </w:numPr>
        <w:autoSpaceDE w:val="0"/>
        <w:autoSpaceDN w:val="0"/>
        <w:rPr>
          <w:rFonts w:eastAsia="Times New Roman"/>
          <w:szCs w:val="24"/>
        </w:rPr>
      </w:pPr>
      <w:r w:rsidRPr="00C46886">
        <w:rPr>
          <w:rFonts w:eastAsia="Times New Roman"/>
          <w:szCs w:val="24"/>
        </w:rPr>
        <w:t>Provide all moving materials (labels, boxes, etc.)</w:t>
      </w:r>
      <w:r w:rsidR="00C46886">
        <w:rPr>
          <w:rFonts w:eastAsia="Times New Roman"/>
          <w:szCs w:val="24"/>
        </w:rPr>
        <w:t>.</w:t>
      </w:r>
      <w:r w:rsidRPr="00C46886">
        <w:rPr>
          <w:rFonts w:eastAsia="Times New Roman"/>
          <w:szCs w:val="24"/>
        </w:rPr>
        <w:t xml:space="preserve"> </w:t>
      </w:r>
    </w:p>
    <w:p w14:paraId="0C56CA21" w14:textId="77777777" w:rsidR="00C46886" w:rsidRDefault="00C46886" w:rsidP="00A8674A">
      <w:pPr>
        <w:pStyle w:val="ListParagraph"/>
        <w:rPr>
          <w:rFonts w:eastAsia="Times New Roman"/>
          <w:szCs w:val="24"/>
        </w:rPr>
      </w:pPr>
    </w:p>
    <w:p w14:paraId="4F2DE6F6" w14:textId="277830F8" w:rsidR="00C4177B" w:rsidRDefault="00490A74" w:rsidP="00A7085D">
      <w:pPr>
        <w:tabs>
          <w:tab w:val="left" w:pos="900"/>
        </w:tabs>
        <w:spacing w:before="120" w:after="120"/>
        <w:ind w:left="360"/>
        <w:rPr>
          <w:rFonts w:asciiTheme="minorHAnsi" w:hAnsiTheme="minorHAnsi" w:cstheme="minorHAnsi"/>
          <w:b/>
          <w:bCs/>
          <w:szCs w:val="24"/>
          <w:lang w:bidi="en-US"/>
        </w:rPr>
      </w:pPr>
      <w:r>
        <w:rPr>
          <w:rFonts w:asciiTheme="minorHAnsi" w:hAnsiTheme="minorHAnsi" w:cstheme="minorHAnsi"/>
          <w:b/>
          <w:bCs/>
          <w:szCs w:val="24"/>
          <w:lang w:bidi="en-US"/>
        </w:rPr>
        <w:t>2</w:t>
      </w:r>
      <w:r w:rsidR="00A7085D" w:rsidRPr="00626E75">
        <w:rPr>
          <w:rFonts w:asciiTheme="minorHAnsi" w:hAnsiTheme="minorHAnsi" w:cstheme="minorHAnsi"/>
          <w:b/>
          <w:bCs/>
          <w:szCs w:val="24"/>
          <w:lang w:bidi="en-US"/>
        </w:rPr>
        <w:t>.2</w:t>
      </w:r>
      <w:r w:rsidR="00A7085D" w:rsidRPr="00626E75">
        <w:rPr>
          <w:rFonts w:asciiTheme="minorHAnsi" w:hAnsiTheme="minorHAnsi" w:cstheme="minorHAnsi"/>
          <w:b/>
          <w:bCs/>
          <w:szCs w:val="24"/>
          <w:lang w:bidi="en-US"/>
        </w:rPr>
        <w:tab/>
      </w:r>
      <w:r w:rsidR="00764B82">
        <w:rPr>
          <w:rFonts w:asciiTheme="minorHAnsi" w:hAnsiTheme="minorHAnsi" w:cstheme="minorHAnsi"/>
          <w:b/>
          <w:bCs/>
          <w:szCs w:val="24"/>
          <w:lang w:bidi="en-US"/>
        </w:rPr>
        <w:t>Requirements and Liabilities</w:t>
      </w:r>
    </w:p>
    <w:p w14:paraId="6867CB34" w14:textId="77777777" w:rsidR="00764B82" w:rsidRPr="00764B82" w:rsidRDefault="00764B82" w:rsidP="00764B82">
      <w:pPr>
        <w:widowControl w:val="0"/>
        <w:numPr>
          <w:ilvl w:val="0"/>
          <w:numId w:val="42"/>
        </w:numPr>
        <w:autoSpaceDE w:val="0"/>
        <w:autoSpaceDN w:val="0"/>
        <w:rPr>
          <w:rFonts w:eastAsia="Times New Roman"/>
          <w:szCs w:val="24"/>
        </w:rPr>
      </w:pPr>
      <w:r w:rsidRPr="00764B82">
        <w:rPr>
          <w:rFonts w:eastAsia="Times New Roman"/>
          <w:szCs w:val="24"/>
        </w:rPr>
        <w:t>All Workers must complete a sign-in sheet before beginning work.</w:t>
      </w:r>
    </w:p>
    <w:p w14:paraId="70EB7629" w14:textId="77777777" w:rsidR="00764B82" w:rsidRPr="00764B82" w:rsidRDefault="00764B82" w:rsidP="00764B82">
      <w:pPr>
        <w:widowControl w:val="0"/>
        <w:autoSpaceDE w:val="0"/>
        <w:autoSpaceDN w:val="0"/>
        <w:ind w:left="720"/>
        <w:rPr>
          <w:rFonts w:eastAsia="Times New Roman"/>
          <w:szCs w:val="24"/>
        </w:rPr>
      </w:pPr>
    </w:p>
    <w:p w14:paraId="61B288A6" w14:textId="5C90774D" w:rsidR="00462B6A" w:rsidRPr="00462B6A" w:rsidRDefault="00462B6A" w:rsidP="00462B6A">
      <w:pPr>
        <w:pStyle w:val="ListParagraph"/>
        <w:numPr>
          <w:ilvl w:val="0"/>
          <w:numId w:val="42"/>
        </w:numPr>
        <w:rPr>
          <w:rFonts w:eastAsia="Times New Roman"/>
          <w:szCs w:val="24"/>
        </w:rPr>
      </w:pPr>
      <w:r w:rsidRPr="00462B6A">
        <w:rPr>
          <w:rFonts w:eastAsia="Times New Roman"/>
          <w:szCs w:val="24"/>
        </w:rPr>
        <w:t>Each of the participating JBEs will have a designated Project Manager.  Prior to each scheduled move, the Contractor will be required to provide a quote per fees in Exhibit B of the master agreement, to the requesting JBE Project Manager for each move date based on the list of move work requested.  A purchase order will then be created based on the quote for each move date.</w:t>
      </w:r>
    </w:p>
    <w:p w14:paraId="4E75AACD" w14:textId="5F588350" w:rsidR="00764B82" w:rsidRPr="00462B6A" w:rsidRDefault="00764B82" w:rsidP="00271180">
      <w:pPr>
        <w:pStyle w:val="ListParagraph"/>
        <w:widowControl w:val="0"/>
        <w:autoSpaceDE w:val="0"/>
        <w:autoSpaceDN w:val="0"/>
        <w:rPr>
          <w:rFonts w:eastAsia="Times New Roman"/>
          <w:szCs w:val="24"/>
        </w:rPr>
      </w:pPr>
    </w:p>
    <w:p w14:paraId="13265823" w14:textId="577C5175" w:rsidR="00764B82" w:rsidRPr="00764B82" w:rsidRDefault="00971D1D" w:rsidP="00764B82">
      <w:pPr>
        <w:widowControl w:val="0"/>
        <w:numPr>
          <w:ilvl w:val="0"/>
          <w:numId w:val="42"/>
        </w:numPr>
        <w:autoSpaceDE w:val="0"/>
        <w:autoSpaceDN w:val="0"/>
        <w:rPr>
          <w:rFonts w:eastAsia="Times New Roman"/>
          <w:szCs w:val="24"/>
        </w:rPr>
      </w:pPr>
      <w:r>
        <w:rPr>
          <w:rFonts w:eastAsia="Times New Roman"/>
          <w:szCs w:val="24"/>
        </w:rPr>
        <w:t>Contractor must a</w:t>
      </w:r>
      <w:r w:rsidR="00764B82" w:rsidRPr="00764B82">
        <w:rPr>
          <w:rFonts w:eastAsia="Times New Roman"/>
          <w:szCs w:val="24"/>
        </w:rPr>
        <w:t>dhere to specific list of move work provided by the J</w:t>
      </w:r>
      <w:r w:rsidR="00065B4D">
        <w:rPr>
          <w:rFonts w:eastAsia="Times New Roman"/>
          <w:szCs w:val="24"/>
        </w:rPr>
        <w:t xml:space="preserve">BEs </w:t>
      </w:r>
      <w:r w:rsidR="00764B82" w:rsidRPr="00764B82">
        <w:rPr>
          <w:rFonts w:eastAsia="Times New Roman"/>
          <w:szCs w:val="24"/>
        </w:rPr>
        <w:t>Project Manager and do not conduct any move work requested by other J</w:t>
      </w:r>
      <w:r w:rsidR="00065B4D">
        <w:rPr>
          <w:rFonts w:eastAsia="Times New Roman"/>
          <w:szCs w:val="24"/>
        </w:rPr>
        <w:t xml:space="preserve">BEs </w:t>
      </w:r>
      <w:r w:rsidR="00764B82" w:rsidRPr="00764B82">
        <w:rPr>
          <w:rFonts w:eastAsia="Times New Roman"/>
          <w:szCs w:val="24"/>
        </w:rPr>
        <w:t>staff without permission from the J</w:t>
      </w:r>
      <w:r w:rsidR="00065B4D">
        <w:rPr>
          <w:rFonts w:eastAsia="Times New Roman"/>
          <w:szCs w:val="24"/>
        </w:rPr>
        <w:t xml:space="preserve">BEs Project Manager or </w:t>
      </w:r>
      <w:r w:rsidR="00764B82" w:rsidRPr="00764B82">
        <w:rPr>
          <w:rFonts w:eastAsia="Times New Roman"/>
          <w:szCs w:val="24"/>
        </w:rPr>
        <w:t xml:space="preserve">move coordinator contact.   </w:t>
      </w:r>
    </w:p>
    <w:p w14:paraId="410FEC24" w14:textId="77777777" w:rsidR="00764B82" w:rsidRPr="00764B82" w:rsidRDefault="00764B82" w:rsidP="00764B82">
      <w:pPr>
        <w:widowControl w:val="0"/>
        <w:autoSpaceDE w:val="0"/>
        <w:autoSpaceDN w:val="0"/>
        <w:ind w:left="720"/>
        <w:rPr>
          <w:rFonts w:eastAsia="Times New Roman"/>
          <w:szCs w:val="24"/>
        </w:rPr>
      </w:pPr>
    </w:p>
    <w:p w14:paraId="1AE2E81D" w14:textId="6A36C607" w:rsidR="00764B82" w:rsidRPr="00764B82" w:rsidRDefault="00971D1D" w:rsidP="00764B82">
      <w:pPr>
        <w:widowControl w:val="0"/>
        <w:numPr>
          <w:ilvl w:val="0"/>
          <w:numId w:val="42"/>
        </w:numPr>
        <w:autoSpaceDE w:val="0"/>
        <w:autoSpaceDN w:val="0"/>
        <w:rPr>
          <w:rFonts w:eastAsia="Times New Roman"/>
          <w:szCs w:val="24"/>
        </w:rPr>
      </w:pPr>
      <w:r>
        <w:rPr>
          <w:rFonts w:eastAsia="Times New Roman"/>
          <w:szCs w:val="24"/>
        </w:rPr>
        <w:t>Contractor</w:t>
      </w:r>
      <w:r w:rsidR="00764B82" w:rsidRPr="00764B82">
        <w:rPr>
          <w:rFonts w:eastAsia="Times New Roman"/>
          <w:szCs w:val="24"/>
        </w:rPr>
        <w:t xml:space="preserve"> must be flexible in case of urgent requests.</w:t>
      </w:r>
    </w:p>
    <w:p w14:paraId="0DEF5B82" w14:textId="77777777" w:rsidR="00764B82" w:rsidRPr="00764B82" w:rsidRDefault="00764B82" w:rsidP="00764B82">
      <w:pPr>
        <w:spacing w:line="300" w:lineRule="atLeast"/>
        <w:rPr>
          <w:rFonts w:eastAsia="Times New Roman"/>
          <w:b/>
          <w:szCs w:val="24"/>
          <w:u w:val="single"/>
        </w:rPr>
      </w:pPr>
    </w:p>
    <w:p w14:paraId="32963BD5" w14:textId="77777777" w:rsidR="00764B82" w:rsidRPr="00764B82" w:rsidRDefault="00764B82" w:rsidP="00764B82">
      <w:pPr>
        <w:widowControl w:val="0"/>
        <w:numPr>
          <w:ilvl w:val="0"/>
          <w:numId w:val="42"/>
        </w:numPr>
        <w:autoSpaceDE w:val="0"/>
        <w:autoSpaceDN w:val="0"/>
        <w:spacing w:line="300" w:lineRule="atLeast"/>
        <w:rPr>
          <w:rFonts w:eastAsia="Times New Roman"/>
          <w:b/>
          <w:szCs w:val="24"/>
          <w:u w:val="single"/>
        </w:rPr>
      </w:pPr>
      <w:r w:rsidRPr="00764B82">
        <w:rPr>
          <w:rFonts w:eastAsia="Times New Roman"/>
          <w:szCs w:val="24"/>
        </w:rPr>
        <w:t xml:space="preserve">All move staff must wear identifiable shirts, hats, etc. to clearly distinguish them as working staff.  </w:t>
      </w:r>
      <w:r w:rsidRPr="00764B82">
        <w:rPr>
          <w:rFonts w:eastAsia="Times New Roman"/>
          <w:b/>
          <w:szCs w:val="24"/>
          <w:u w:val="single"/>
        </w:rPr>
        <w:t>All move staff are subject to complete internal background investigations.</w:t>
      </w:r>
    </w:p>
    <w:p w14:paraId="4882174C" w14:textId="77777777" w:rsidR="00764B82" w:rsidRPr="00764B82" w:rsidRDefault="00764B82" w:rsidP="00764B82">
      <w:pPr>
        <w:spacing w:line="300" w:lineRule="atLeast"/>
        <w:ind w:left="720"/>
        <w:rPr>
          <w:rFonts w:eastAsia="Times New Roman"/>
          <w:b/>
          <w:szCs w:val="24"/>
          <w:u w:val="single"/>
        </w:rPr>
      </w:pPr>
    </w:p>
    <w:p w14:paraId="41C48BF0" w14:textId="135FDCC9" w:rsidR="00764B82" w:rsidRPr="00764B82" w:rsidRDefault="00971D1D" w:rsidP="00764B82">
      <w:pPr>
        <w:widowControl w:val="0"/>
        <w:numPr>
          <w:ilvl w:val="0"/>
          <w:numId w:val="42"/>
        </w:numPr>
        <w:autoSpaceDE w:val="0"/>
        <w:autoSpaceDN w:val="0"/>
        <w:spacing w:line="300" w:lineRule="atLeast"/>
        <w:rPr>
          <w:rFonts w:eastAsia="Times New Roman"/>
          <w:szCs w:val="24"/>
        </w:rPr>
      </w:pPr>
      <w:r>
        <w:rPr>
          <w:rFonts w:eastAsia="Times New Roman"/>
          <w:szCs w:val="24"/>
        </w:rPr>
        <w:t xml:space="preserve">Contractor must not </w:t>
      </w:r>
      <w:r w:rsidR="00764B82" w:rsidRPr="00764B82">
        <w:rPr>
          <w:rFonts w:eastAsia="Times New Roman"/>
          <w:szCs w:val="24"/>
        </w:rPr>
        <w:t>outsourc</w:t>
      </w:r>
      <w:r>
        <w:rPr>
          <w:rFonts w:eastAsia="Times New Roman"/>
          <w:szCs w:val="24"/>
        </w:rPr>
        <w:t>e</w:t>
      </w:r>
      <w:r w:rsidR="00764B82" w:rsidRPr="00764B82">
        <w:rPr>
          <w:rFonts w:eastAsia="Times New Roman"/>
          <w:szCs w:val="24"/>
        </w:rPr>
        <w:t xml:space="preserve"> of any services without written approval from the </w:t>
      </w:r>
      <w:r w:rsidR="002C2D58">
        <w:rPr>
          <w:rFonts w:eastAsia="Times New Roman"/>
          <w:szCs w:val="24"/>
        </w:rPr>
        <w:t xml:space="preserve">JBEs </w:t>
      </w:r>
      <w:r w:rsidR="00764B82" w:rsidRPr="00764B82">
        <w:rPr>
          <w:rFonts w:eastAsia="Times New Roman"/>
          <w:szCs w:val="24"/>
        </w:rPr>
        <w:t>Project Manager.</w:t>
      </w:r>
    </w:p>
    <w:p w14:paraId="2C393B0C" w14:textId="77777777" w:rsidR="00764B82" w:rsidRPr="00764B82" w:rsidRDefault="00764B82" w:rsidP="00764B82">
      <w:pPr>
        <w:widowControl w:val="0"/>
        <w:numPr>
          <w:ilvl w:val="0"/>
          <w:numId w:val="43"/>
        </w:numPr>
        <w:autoSpaceDE w:val="0"/>
        <w:autoSpaceDN w:val="0"/>
        <w:rPr>
          <w:rFonts w:eastAsia="Times New Roman"/>
          <w:szCs w:val="24"/>
        </w:rPr>
      </w:pPr>
      <w:r w:rsidRPr="00764B82">
        <w:rPr>
          <w:rFonts w:eastAsia="Times New Roman"/>
          <w:szCs w:val="24"/>
        </w:rPr>
        <w:t>A Project Manager will be designated for each JBE, respectively.</w:t>
      </w:r>
    </w:p>
    <w:p w14:paraId="2A9B126D" w14:textId="77777777" w:rsidR="00764B82" w:rsidRPr="00764B82" w:rsidRDefault="00764B82" w:rsidP="00764B82">
      <w:pPr>
        <w:spacing w:line="300" w:lineRule="atLeast"/>
        <w:rPr>
          <w:rFonts w:eastAsia="Times New Roman"/>
          <w:szCs w:val="24"/>
        </w:rPr>
      </w:pPr>
    </w:p>
    <w:p w14:paraId="16190026" w14:textId="2B7737FB" w:rsidR="00E01B8E" w:rsidRDefault="00E01B8E" w:rsidP="00E01B8E">
      <w:pPr>
        <w:pStyle w:val="ListParagraph"/>
        <w:numPr>
          <w:ilvl w:val="0"/>
          <w:numId w:val="42"/>
        </w:numPr>
        <w:autoSpaceDN w:val="0"/>
        <w:spacing w:line="300" w:lineRule="atLeast"/>
        <w:rPr>
          <w:szCs w:val="24"/>
        </w:rPr>
      </w:pPr>
      <w:r>
        <w:rPr>
          <w:szCs w:val="24"/>
        </w:rPr>
        <w:t>Contractor must have the ability to work with the building managers and must abide by rules and regulations of the building management and</w:t>
      </w:r>
      <w:r w:rsidR="00E23253">
        <w:rPr>
          <w:szCs w:val="24"/>
        </w:rPr>
        <w:t xml:space="preserve"> </w:t>
      </w:r>
      <w:r>
        <w:rPr>
          <w:szCs w:val="24"/>
        </w:rPr>
        <w:t xml:space="preserve">building’s moving policy and loading dock specifications, listing hours of access and restrictions on types of vehicles admitted to the loading dock, is included as </w:t>
      </w:r>
      <w:r>
        <w:rPr>
          <w:b/>
          <w:color w:val="000000" w:themeColor="text1"/>
          <w:szCs w:val="24"/>
        </w:rPr>
        <w:t>Attachment 2</w:t>
      </w:r>
      <w:r>
        <w:rPr>
          <w:color w:val="000000" w:themeColor="text1"/>
          <w:szCs w:val="24"/>
        </w:rPr>
        <w:t>.</w:t>
      </w:r>
      <w:r>
        <w:rPr>
          <w:szCs w:val="24"/>
        </w:rPr>
        <w:t xml:space="preserve"> </w:t>
      </w:r>
    </w:p>
    <w:p w14:paraId="13AD0B18" w14:textId="77777777" w:rsidR="00B85982" w:rsidRDefault="00B85982" w:rsidP="00B85982">
      <w:pPr>
        <w:widowControl w:val="0"/>
        <w:autoSpaceDE w:val="0"/>
        <w:autoSpaceDN w:val="0"/>
        <w:spacing w:line="300" w:lineRule="atLeast"/>
        <w:ind w:left="1080"/>
        <w:rPr>
          <w:rFonts w:eastAsia="Times New Roman"/>
          <w:szCs w:val="24"/>
        </w:rPr>
      </w:pPr>
    </w:p>
    <w:p w14:paraId="17C23FC7" w14:textId="60E40968" w:rsidR="007525AE" w:rsidRDefault="00764B82" w:rsidP="009B7B2D">
      <w:pPr>
        <w:widowControl w:val="0"/>
        <w:numPr>
          <w:ilvl w:val="0"/>
          <w:numId w:val="42"/>
        </w:numPr>
        <w:autoSpaceDE w:val="0"/>
        <w:autoSpaceDN w:val="0"/>
        <w:spacing w:line="300" w:lineRule="atLeast"/>
        <w:rPr>
          <w:rFonts w:eastAsia="Times New Roman"/>
          <w:szCs w:val="24"/>
        </w:rPr>
      </w:pPr>
      <w:r w:rsidRPr="00764B82">
        <w:rPr>
          <w:rFonts w:eastAsia="Times New Roman"/>
          <w:szCs w:val="24"/>
        </w:rPr>
        <w:t xml:space="preserve">Contractor shall have insurance to cover damages for any possible loss or damage while property is under the protection of the Contractor as well as for damage to any </w:t>
      </w:r>
      <w:r w:rsidRPr="00764B82">
        <w:rPr>
          <w:rFonts w:eastAsia="Times New Roman"/>
          <w:szCs w:val="24"/>
        </w:rPr>
        <w:lastRenderedPageBreak/>
        <w:t xml:space="preserve">fixed property. Contractor shall be responsible for the satisfactory repair, or replacement (at the option of the </w:t>
      </w:r>
      <w:r w:rsidR="00594769">
        <w:rPr>
          <w:rFonts w:eastAsia="Times New Roman"/>
          <w:szCs w:val="24"/>
        </w:rPr>
        <w:t>J</w:t>
      </w:r>
      <w:r w:rsidR="00673386">
        <w:rPr>
          <w:rFonts w:eastAsia="Times New Roman"/>
          <w:szCs w:val="24"/>
        </w:rPr>
        <w:t>BEs</w:t>
      </w:r>
      <w:r w:rsidRPr="00764B82">
        <w:rPr>
          <w:rFonts w:eastAsia="Times New Roman"/>
          <w:szCs w:val="24"/>
        </w:rPr>
        <w:t xml:space="preserve">) of any property that is lost, damaged or stolen while in Contractor’s custody and for the satisfactory repair of any damage to buildings or grounds.  </w:t>
      </w:r>
    </w:p>
    <w:p w14:paraId="738E43CE" w14:textId="77777777" w:rsidR="0091601D" w:rsidRDefault="0091601D" w:rsidP="0091601D">
      <w:pPr>
        <w:pStyle w:val="ListParagraph"/>
        <w:rPr>
          <w:rFonts w:eastAsia="Times New Roman"/>
          <w:szCs w:val="24"/>
        </w:rPr>
      </w:pPr>
    </w:p>
    <w:p w14:paraId="067BBFA3" w14:textId="642D85A9" w:rsidR="0091601D" w:rsidRPr="0091601D" w:rsidRDefault="0091601D" w:rsidP="0091601D">
      <w:pPr>
        <w:pStyle w:val="ListParagraph"/>
        <w:numPr>
          <w:ilvl w:val="0"/>
          <w:numId w:val="42"/>
        </w:numPr>
        <w:rPr>
          <w:rFonts w:eastAsia="Times New Roman"/>
          <w:szCs w:val="24"/>
        </w:rPr>
      </w:pPr>
      <w:r w:rsidRPr="0091601D">
        <w:rPr>
          <w:rFonts w:eastAsia="Times New Roman"/>
          <w:szCs w:val="24"/>
        </w:rPr>
        <w:t>Contractor</w:t>
      </w:r>
      <w:r>
        <w:rPr>
          <w:rFonts w:eastAsia="Times New Roman"/>
          <w:szCs w:val="24"/>
        </w:rPr>
        <w:t xml:space="preserve"> </w:t>
      </w:r>
      <w:r w:rsidRPr="0091601D">
        <w:rPr>
          <w:rFonts w:eastAsia="Times New Roman"/>
          <w:szCs w:val="24"/>
        </w:rPr>
        <w:t>must provide</w:t>
      </w:r>
      <w:r w:rsidR="006F5C8A">
        <w:rPr>
          <w:rFonts w:eastAsia="Times New Roman"/>
          <w:szCs w:val="24"/>
        </w:rPr>
        <w:t xml:space="preserve"> to the JBEs</w:t>
      </w:r>
      <w:r w:rsidRPr="0091601D">
        <w:rPr>
          <w:rFonts w:eastAsia="Times New Roman"/>
          <w:szCs w:val="24"/>
        </w:rPr>
        <w:t xml:space="preserve"> proof of Motor Carrier Permit issued by the California Department of Motor Vehicles and Household Goods Carrier permit issued by the California Public Utilities Commission</w:t>
      </w:r>
      <w:r>
        <w:rPr>
          <w:rFonts w:eastAsia="Times New Roman"/>
          <w:szCs w:val="24"/>
        </w:rPr>
        <w:t xml:space="preserve"> </w:t>
      </w:r>
      <w:r w:rsidRPr="0091601D">
        <w:rPr>
          <w:rFonts w:eastAsia="Times New Roman"/>
          <w:szCs w:val="24"/>
        </w:rPr>
        <w:t>annually.</w:t>
      </w:r>
    </w:p>
    <w:p w14:paraId="7353DE91" w14:textId="2BD2A7B9" w:rsidR="0091601D" w:rsidRPr="00A82AB4" w:rsidRDefault="0091601D" w:rsidP="0091601D">
      <w:pPr>
        <w:widowControl w:val="0"/>
        <w:autoSpaceDE w:val="0"/>
        <w:autoSpaceDN w:val="0"/>
        <w:spacing w:line="300" w:lineRule="atLeast"/>
        <w:ind w:left="1080"/>
        <w:rPr>
          <w:rFonts w:eastAsia="Times New Roman"/>
          <w:szCs w:val="24"/>
        </w:rPr>
      </w:pPr>
    </w:p>
    <w:p w14:paraId="2F023938" w14:textId="5A664E48" w:rsidR="00BF3380" w:rsidRPr="004614A1" w:rsidRDefault="00490A74" w:rsidP="004614A1">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bCs/>
          <w:szCs w:val="24"/>
          <w:lang w:bidi="en-US"/>
        </w:rPr>
        <w:t>2</w:t>
      </w:r>
      <w:r w:rsidR="00A7085D" w:rsidRPr="00626E75">
        <w:rPr>
          <w:rFonts w:asciiTheme="minorHAnsi" w:hAnsiTheme="minorHAnsi" w:cstheme="minorHAnsi"/>
          <w:b/>
          <w:bCs/>
          <w:szCs w:val="24"/>
          <w:lang w:bidi="en-US"/>
        </w:rPr>
        <w:t>.3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The Services and Deliverables must meet the following acceptance criteria or the JBE may reject the applicable Services or Deliverables. The JBE may use the attached Acceptance and Signoff Form</w:t>
      </w:r>
      <w:r w:rsidR="00E81C00">
        <w:rPr>
          <w:rFonts w:asciiTheme="minorHAnsi" w:hAnsiTheme="minorHAnsi" w:cstheme="minorHAnsi"/>
          <w:bCs/>
          <w:szCs w:val="24"/>
          <w:lang w:bidi="en-US"/>
        </w:rPr>
        <w:t xml:space="preserve"> (</w:t>
      </w:r>
      <w:r w:rsidR="00E81C00" w:rsidRPr="00E81C00">
        <w:rPr>
          <w:rFonts w:asciiTheme="minorHAnsi" w:hAnsiTheme="minorHAnsi" w:cstheme="minorHAnsi"/>
          <w:b/>
          <w:bCs/>
          <w:szCs w:val="24"/>
          <w:lang w:bidi="en-US"/>
        </w:rPr>
        <w:t>Attachment 1</w:t>
      </w:r>
      <w:r w:rsidR="00E81C00">
        <w:rPr>
          <w:rFonts w:asciiTheme="minorHAnsi" w:hAnsiTheme="minorHAnsi" w:cstheme="minorHAnsi"/>
          <w:bCs/>
          <w:szCs w:val="24"/>
          <w:lang w:bidi="en-US"/>
        </w:rPr>
        <w:t>)</w:t>
      </w:r>
      <w:r w:rsidR="00694F4B" w:rsidRPr="00626E75">
        <w:rPr>
          <w:rFonts w:asciiTheme="minorHAnsi" w:hAnsiTheme="minorHAnsi" w:cstheme="minorHAnsi"/>
          <w:bCs/>
          <w:szCs w:val="24"/>
          <w:lang w:bidi="en-US"/>
        </w:rPr>
        <w:t xml:space="preserve"> to notify Contractor of the acceptance or rejection of the Services and Deliverables.  Contractor will not be paid for any rejected Services or Deliverables.  </w:t>
      </w:r>
    </w:p>
    <w:p w14:paraId="2B3DD5FC" w14:textId="6C263CD8" w:rsidR="00927DC6"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4</w:t>
      </w:r>
      <w:r w:rsidR="004D41EE"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41D072D8" w:rsidR="006C35F6"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5</w:t>
      </w:r>
      <w:r w:rsidR="004D41EE"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4A4382A9" w:rsidR="00EB564D"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6</w:t>
      </w:r>
      <w:r w:rsidR="004D41EE"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69197B04" w:rsidR="003267C5"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7</w:t>
      </w:r>
      <w:r w:rsidR="004D41EE"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6AFCB7CD" w:rsidR="00B15A09" w:rsidRPr="00626E75" w:rsidRDefault="008609B3" w:rsidP="004D41EE">
      <w:pPr>
        <w:tabs>
          <w:tab w:val="left" w:pos="900"/>
        </w:tabs>
        <w:spacing w:before="120" w:after="120"/>
        <w:ind w:left="360"/>
        <w:rPr>
          <w:rFonts w:asciiTheme="minorHAnsi" w:hAnsiTheme="minorHAnsi" w:cstheme="minorHAnsi"/>
          <w:b/>
          <w:szCs w:val="24"/>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8</w:t>
      </w:r>
      <w:r w:rsidR="004D41EE"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w:t>
      </w:r>
      <w:r w:rsidR="005C2203" w:rsidRPr="00626E75">
        <w:rPr>
          <w:rFonts w:asciiTheme="minorHAnsi" w:hAnsiTheme="minorHAnsi" w:cstheme="minorHAnsi"/>
          <w:szCs w:val="24"/>
        </w:rPr>
        <w:lastRenderedPageBreak/>
        <w:t xml:space="preserve">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7A1DE97C" w14:textId="7FF89A84" w:rsidR="00B15A09" w:rsidRDefault="00E37567" w:rsidP="00B1512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11EBE077" w14:textId="42BC5CAC" w:rsidR="00696F05" w:rsidRPr="00696F05" w:rsidRDefault="00B1512E" w:rsidP="00696F05">
      <w:pPr>
        <w:pStyle w:val="PlainText"/>
        <w:numPr>
          <w:ilvl w:val="0"/>
          <w:numId w:val="18"/>
        </w:numPr>
        <w:spacing w:before="240"/>
        <w:rPr>
          <w:rFonts w:ascii="Times New Roman" w:hAnsi="Times New Roman"/>
          <w:b/>
          <w:szCs w:val="24"/>
        </w:rPr>
      </w:pPr>
      <w:r>
        <w:rPr>
          <w:rFonts w:ascii="Times New Roman" w:hAnsi="Times New Roman"/>
          <w:b/>
          <w:szCs w:val="24"/>
        </w:rPr>
        <w:t>Labor Code Provisions</w:t>
      </w:r>
      <w:r w:rsidR="00696F05">
        <w:rPr>
          <w:rFonts w:ascii="Times New Roman" w:hAnsi="Times New Roman"/>
          <w:b/>
          <w:szCs w:val="24"/>
        </w:rPr>
        <w:t xml:space="preserve">. </w:t>
      </w:r>
      <w:r w:rsidR="00696F05" w:rsidRPr="00696F05">
        <w:rPr>
          <w:rFonts w:ascii="Times New Roman" w:hAnsi="Times New Roman"/>
        </w:rPr>
        <w:t>The moving services provider (“Service Provider” and/or “Contractor”) will be required to perform certain services that are subject to California prevailing wage laws pursuant to sections 1770 et. seq of the California Labor Code.  Work subject to California prevailing wage laws, includes but is not limited to, the assembly or disassembly of modular office systems, attaching or detaching furniture affixed to the real property, etc.  The Contractor will be responsible for the proper classification of its employees.</w:t>
      </w:r>
      <w:r w:rsidR="00696F05">
        <w:t xml:space="preserve"> </w:t>
      </w:r>
    </w:p>
    <w:p w14:paraId="09E53145" w14:textId="77777777" w:rsidR="00B1512E" w:rsidRDefault="00B1512E" w:rsidP="00B1512E">
      <w:pPr>
        <w:pStyle w:val="PlainText"/>
        <w:ind w:left="2160" w:firstLine="0"/>
        <w:rPr>
          <w:rFonts w:ascii="Times New Roman" w:hAnsi="Times New Roman"/>
          <w:b/>
          <w:szCs w:val="24"/>
        </w:rPr>
      </w:pPr>
    </w:p>
    <w:p w14:paraId="389FE721"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Prevailing Wage:</w:t>
      </w:r>
    </w:p>
    <w:p w14:paraId="6972A644" w14:textId="77777777" w:rsidR="00B1512E" w:rsidRDefault="00B1512E" w:rsidP="00B1512E">
      <w:pPr>
        <w:pStyle w:val="PlainText"/>
        <w:ind w:left="360" w:firstLine="0"/>
        <w:rPr>
          <w:rFonts w:ascii="Times New Roman" w:hAnsi="Times New Roman"/>
          <w:b/>
          <w:szCs w:val="24"/>
        </w:rPr>
      </w:pPr>
    </w:p>
    <w:p w14:paraId="6E617144" w14:textId="7A2218C1" w:rsidR="00B1512E" w:rsidRP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Certain classifications of work performed under this Contract are subject to California prevailing wage laws. </w:t>
      </w:r>
      <w:r w:rsidRPr="00B1512E">
        <w:rPr>
          <w:rFonts w:ascii="Times New Roman" w:hAnsi="Times New Roman"/>
          <w:szCs w:val="24"/>
        </w:rPr>
        <w:t xml:space="preserve">The Contractor and all Subcontractors under the Contractor shall pay workers </w:t>
      </w:r>
      <w:r>
        <w:rPr>
          <w:rFonts w:ascii="Times New Roman" w:hAnsi="Times New Roman"/>
          <w:szCs w:val="24"/>
        </w:rPr>
        <w:t xml:space="preserve">subject to prevailing wage requirements </w:t>
      </w:r>
      <w:r w:rsidRPr="00B1512E">
        <w:rPr>
          <w:rFonts w:ascii="Times New Roman" w:hAnsi="Times New Roman"/>
          <w:szCs w:val="24"/>
        </w:rPr>
        <w:t xml:space="preserve">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2B43337E" w14:textId="77777777" w:rsidR="00B1512E" w:rsidRDefault="00B1512E" w:rsidP="00B1512E">
      <w:pPr>
        <w:pStyle w:val="PlainText"/>
        <w:ind w:left="1350" w:firstLine="0"/>
        <w:rPr>
          <w:rFonts w:ascii="Times New Roman" w:hAnsi="Times New Roman"/>
          <w:szCs w:val="24"/>
        </w:rPr>
      </w:pPr>
    </w:p>
    <w:p w14:paraId="4C1B30EE" w14:textId="665CEBEC" w:rsidR="00B1512E" w:rsidRDefault="00B1512E" w:rsidP="00B1512E">
      <w:pPr>
        <w:pStyle w:val="PlainText"/>
        <w:numPr>
          <w:ilvl w:val="2"/>
          <w:numId w:val="18"/>
        </w:numPr>
        <w:rPr>
          <w:rFonts w:ascii="Times New Roman" w:hAnsi="Times New Roman"/>
          <w:szCs w:val="24"/>
        </w:rPr>
      </w:pPr>
      <w:r>
        <w:rPr>
          <w:rFonts w:ascii="Times New Roman" w:hAnsi="Times New Roman"/>
          <w:szCs w:val="24"/>
        </w:rPr>
        <w:lastRenderedPageBreak/>
        <w:t>Contractor shall ensure that Contractor and all of Contractor’s Subcontractors execute the Prevailing Wage and Related Labor Requirements Certification attached to the Contract (Attachment 3) and incorporated herein.</w:t>
      </w:r>
    </w:p>
    <w:p w14:paraId="4A30F13A" w14:textId="77777777" w:rsidR="00B1512E" w:rsidRDefault="00B1512E" w:rsidP="00B1512E">
      <w:pPr>
        <w:pStyle w:val="ListParagraph"/>
        <w:ind w:left="1350" w:hanging="630"/>
        <w:rPr>
          <w:szCs w:val="24"/>
        </w:rPr>
      </w:pPr>
    </w:p>
    <w:p w14:paraId="52A324F2" w14:textId="77777777" w:rsidR="00B1512E" w:rsidRPr="00B1512E" w:rsidRDefault="00B1512E" w:rsidP="00B1512E">
      <w:pPr>
        <w:pStyle w:val="PlainText"/>
        <w:numPr>
          <w:ilvl w:val="2"/>
          <w:numId w:val="18"/>
        </w:numPr>
        <w:rPr>
          <w:rFonts w:ascii="Times New Roman" w:hAnsi="Times New Roman"/>
          <w:b/>
          <w:szCs w:val="24"/>
        </w:rPr>
      </w:pPr>
      <w:r w:rsidRPr="00B1512E">
        <w:rPr>
          <w:rFonts w:ascii="Times New Roman" w:hAnsi="Times New Roman"/>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B1512E">
        <w:rPr>
          <w:rFonts w:ascii="Times New Roman" w:hAnsi="Times New Roman"/>
          <w:b/>
          <w:szCs w:val="24"/>
        </w:rPr>
        <w:t xml:space="preserve"> </w:t>
      </w:r>
    </w:p>
    <w:p w14:paraId="57CD40D0" w14:textId="77777777" w:rsidR="00B1512E" w:rsidRDefault="00B1512E" w:rsidP="00B1512E">
      <w:pPr>
        <w:pStyle w:val="PlainText"/>
        <w:ind w:left="2160" w:firstLine="0"/>
        <w:rPr>
          <w:rFonts w:ascii="Times New Roman" w:hAnsi="Times New Roman"/>
          <w:b/>
          <w:szCs w:val="24"/>
        </w:rPr>
      </w:pPr>
    </w:p>
    <w:p w14:paraId="783C50CA"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Registration:</w:t>
      </w:r>
    </w:p>
    <w:p w14:paraId="3CF43E6F" w14:textId="77777777" w:rsidR="00B1512E" w:rsidRDefault="00B1512E" w:rsidP="00B1512E">
      <w:pPr>
        <w:pStyle w:val="PlainText"/>
        <w:ind w:left="1350"/>
        <w:rPr>
          <w:rFonts w:ascii="Times New Roman" w:hAnsi="Times New Roman"/>
          <w:szCs w:val="24"/>
        </w:rPr>
      </w:pPr>
    </w:p>
    <w:p w14:paraId="010BF548" w14:textId="77777777" w:rsidR="00B1512E" w:rsidRPr="00B1512E" w:rsidRDefault="00B1512E" w:rsidP="00B1512E">
      <w:pPr>
        <w:pStyle w:val="PlainText"/>
        <w:numPr>
          <w:ilvl w:val="2"/>
          <w:numId w:val="18"/>
        </w:numPr>
        <w:rPr>
          <w:rFonts w:ascii="Times New Roman" w:hAnsi="Times New Roman"/>
          <w:szCs w:val="24"/>
        </w:rPr>
      </w:pPr>
      <w:r w:rsidRPr="00B1512E">
        <w:rPr>
          <w:rFonts w:ascii="Times New Roman" w:hAnsi="Times New Roman"/>
          <w:szCs w:val="24"/>
        </w:rPr>
        <w:t>Contractor shall comply with the registration and compliance monitoring provisions of Labor Code section 1771.4, including furnishing its certified payroll records (</w:t>
      </w:r>
      <w:r w:rsidRPr="00B1512E">
        <w:rPr>
          <w:rFonts w:ascii="Times New Roman" w:hAnsi="Times New Roman"/>
          <w:b/>
          <w:szCs w:val="24"/>
        </w:rPr>
        <w:t>“CPR(s)”)</w:t>
      </w:r>
      <w:r w:rsidRPr="00B1512E">
        <w:rPr>
          <w:rFonts w:ascii="Times New Roman" w:hAnsi="Times New Roman"/>
          <w:szCs w:val="24"/>
        </w:rPr>
        <w:t xml:space="preserve"> to the Labor Commissioner of California and complying with any applicable enforcement by the Department of Industrial Relations (</w:t>
      </w:r>
      <w:r w:rsidRPr="00B1512E">
        <w:rPr>
          <w:rFonts w:ascii="Times New Roman" w:hAnsi="Times New Roman"/>
          <w:b/>
          <w:szCs w:val="24"/>
        </w:rPr>
        <w:t>“DIR”</w:t>
      </w:r>
      <w:r w:rsidRPr="00B1512E">
        <w:rPr>
          <w:rFonts w:ascii="Times New Roman" w:hAnsi="Times New Roman"/>
          <w:szCs w:val="24"/>
        </w:rPr>
        <w:t>).  Labor Code section 1771.1(a) states the following:</w:t>
      </w:r>
    </w:p>
    <w:p w14:paraId="42CD6D2D" w14:textId="77777777" w:rsidR="00B1512E" w:rsidRPr="00B1512E" w:rsidRDefault="00B1512E" w:rsidP="00B1512E">
      <w:pPr>
        <w:pStyle w:val="ListParagraph"/>
        <w:ind w:left="1350" w:hanging="630"/>
        <w:rPr>
          <w:szCs w:val="24"/>
        </w:rPr>
      </w:pPr>
    </w:p>
    <w:p w14:paraId="5DE21CA8" w14:textId="77777777" w:rsidR="00B1512E" w:rsidRDefault="00B1512E" w:rsidP="00B1512E">
      <w:pPr>
        <w:pStyle w:val="PlainText"/>
        <w:ind w:left="2880" w:firstLine="0"/>
        <w:rPr>
          <w:rFonts w:ascii="Times New Roman" w:hAnsi="Times New Roman"/>
          <w:szCs w:val="24"/>
        </w:rPr>
      </w:pPr>
      <w:r w:rsidRPr="00B1512E">
        <w:rPr>
          <w:rFonts w:ascii="Times New Roman" w:hAnsi="Times New Roman"/>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r>
        <w:rPr>
          <w:rFonts w:ascii="Times New Roman" w:hAnsi="Times New Roman"/>
          <w:szCs w:val="24"/>
        </w:rPr>
        <w:t xml:space="preserve"> </w:t>
      </w:r>
    </w:p>
    <w:p w14:paraId="46723F02" w14:textId="77777777" w:rsidR="00B1512E" w:rsidRDefault="00B1512E" w:rsidP="00B1512E">
      <w:pPr>
        <w:pStyle w:val="ListParagraph"/>
        <w:ind w:left="1350" w:hanging="630"/>
        <w:rPr>
          <w:szCs w:val="24"/>
        </w:rPr>
      </w:pPr>
    </w:p>
    <w:p w14:paraId="27E811BC"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Court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Court.  Contractor acknowledges that, for purposes of Labor Code section 1725.5, this Work is public work to which Labor Code section 1771 applies.  </w:t>
      </w:r>
    </w:p>
    <w:p w14:paraId="0CFD2341" w14:textId="621A775B" w:rsidR="00B1512E" w:rsidRDefault="00B1512E" w:rsidP="00B1512E">
      <w:pPr>
        <w:pStyle w:val="PlainText"/>
        <w:ind w:left="1440" w:firstLine="60"/>
        <w:rPr>
          <w:rFonts w:ascii="Times New Roman" w:hAnsi="Times New Roman"/>
          <w:b/>
          <w:szCs w:val="24"/>
        </w:rPr>
      </w:pPr>
    </w:p>
    <w:p w14:paraId="2C61CB3B" w14:textId="77777777" w:rsidR="004E6726" w:rsidRDefault="004E6726" w:rsidP="00B1512E">
      <w:pPr>
        <w:pStyle w:val="PlainText"/>
        <w:ind w:left="1440" w:firstLine="60"/>
        <w:rPr>
          <w:rFonts w:ascii="Times New Roman" w:hAnsi="Times New Roman"/>
          <w:b/>
          <w:szCs w:val="24"/>
        </w:rPr>
      </w:pPr>
    </w:p>
    <w:p w14:paraId="663E32CD" w14:textId="77777777" w:rsidR="00B1512E" w:rsidRDefault="00B1512E" w:rsidP="00B1512E">
      <w:pPr>
        <w:pStyle w:val="PlainText"/>
        <w:numPr>
          <w:ilvl w:val="1"/>
          <w:numId w:val="18"/>
        </w:numPr>
        <w:rPr>
          <w:rFonts w:ascii="Times New Roman" w:hAnsi="Times New Roman"/>
          <w:szCs w:val="24"/>
        </w:rPr>
      </w:pPr>
      <w:r>
        <w:rPr>
          <w:rFonts w:ascii="Times New Roman" w:hAnsi="Times New Roman"/>
          <w:b/>
          <w:szCs w:val="24"/>
        </w:rPr>
        <w:t xml:space="preserve">Hours of Work:  </w:t>
      </w:r>
    </w:p>
    <w:p w14:paraId="7B2FD988" w14:textId="77777777" w:rsidR="00B1512E" w:rsidRDefault="00B1512E" w:rsidP="00B1512E">
      <w:pPr>
        <w:pStyle w:val="PlainText"/>
        <w:ind w:left="1350" w:hanging="630"/>
        <w:rPr>
          <w:rFonts w:ascii="Times New Roman" w:hAnsi="Times New Roman"/>
          <w:szCs w:val="24"/>
        </w:rPr>
      </w:pPr>
    </w:p>
    <w:p w14:paraId="75B9284B"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5B4BC90B" w14:textId="77777777" w:rsidR="00B1512E" w:rsidRDefault="00B1512E" w:rsidP="00B1512E">
      <w:pPr>
        <w:pStyle w:val="PlainText"/>
        <w:ind w:left="1350" w:hanging="630"/>
        <w:rPr>
          <w:rFonts w:ascii="Times New Roman" w:hAnsi="Times New Roman"/>
          <w:szCs w:val="24"/>
        </w:rPr>
      </w:pPr>
    </w:p>
    <w:p w14:paraId="056C9852"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321C35CA" w14:textId="77777777" w:rsidR="00B1512E" w:rsidRDefault="00B1512E" w:rsidP="00B1512E">
      <w:pPr>
        <w:pStyle w:val="ListParagraph"/>
        <w:ind w:left="1350" w:hanging="630"/>
        <w:rPr>
          <w:szCs w:val="24"/>
        </w:rPr>
      </w:pPr>
    </w:p>
    <w:p w14:paraId="7F486277"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Pursuant to Labor Code section 1813, Contractor shall as a penalty to the Court forfeit the statutory amount (believed by the Court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16F67880" w14:textId="77777777" w:rsidR="00B1512E" w:rsidRDefault="00B1512E" w:rsidP="00B1512E">
      <w:pPr>
        <w:pStyle w:val="ListParagraph"/>
        <w:ind w:left="1350" w:hanging="630"/>
        <w:rPr>
          <w:szCs w:val="24"/>
        </w:rPr>
      </w:pPr>
    </w:p>
    <w:p w14:paraId="0879975A"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Any Work necessary to be performed after regular working hours, or on Sundays or other holidays shall be performed without additional expense to the Court.</w:t>
      </w:r>
    </w:p>
    <w:p w14:paraId="3BB00ACC" w14:textId="77777777" w:rsidR="00B1512E" w:rsidRDefault="00B1512E" w:rsidP="00B1512E">
      <w:pPr>
        <w:pStyle w:val="ListParagraph"/>
        <w:rPr>
          <w:szCs w:val="24"/>
        </w:rPr>
      </w:pPr>
    </w:p>
    <w:p w14:paraId="6B9B094D"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35C0BCF8" w14:textId="77777777" w:rsidR="00B1512E" w:rsidRDefault="00B1512E" w:rsidP="00B1512E">
      <w:pPr>
        <w:pStyle w:val="ListParagraph"/>
        <w:rPr>
          <w:szCs w:val="24"/>
        </w:rPr>
      </w:pPr>
    </w:p>
    <w:p w14:paraId="3E1E4272"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Payroll Records:</w:t>
      </w:r>
    </w:p>
    <w:p w14:paraId="29E7ECC7" w14:textId="77777777" w:rsidR="00B1512E" w:rsidRDefault="00B1512E" w:rsidP="00B1512E">
      <w:pPr>
        <w:pStyle w:val="PlainText"/>
        <w:ind w:left="360" w:firstLine="0"/>
        <w:rPr>
          <w:rFonts w:ascii="Times New Roman" w:hAnsi="Times New Roman"/>
          <w:b/>
          <w:szCs w:val="24"/>
        </w:rPr>
      </w:pPr>
    </w:p>
    <w:p w14:paraId="41734E35"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In addition to submitting CPR(s) to the Labor Commissioner of California pursuant to Labor Code section 1771.4 or any other applicable law, if requested by the </w:t>
      </w:r>
      <w:r>
        <w:rPr>
          <w:rFonts w:ascii="Times New Roman" w:hAnsi="Times New Roman"/>
          <w:szCs w:val="24"/>
        </w:rPr>
        <w:lastRenderedPageBreak/>
        <w:t xml:space="preserve">Court, Contractor shall provide to the Court and shall cause each Subcontractor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7F8C1EC4" w14:textId="77777777" w:rsidR="00B1512E" w:rsidRDefault="00B1512E" w:rsidP="00B1512E">
      <w:pPr>
        <w:pStyle w:val="PlainText"/>
        <w:ind w:left="2250" w:hanging="900"/>
        <w:rPr>
          <w:rFonts w:ascii="Times New Roman" w:hAnsi="Times New Roman"/>
          <w:szCs w:val="24"/>
        </w:rPr>
      </w:pPr>
    </w:p>
    <w:p w14:paraId="3D854B66"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All CPRs shall be available for inspection at all reasonable hours at the principal office of Contractor on the following basis:</w:t>
      </w:r>
    </w:p>
    <w:p w14:paraId="3DAA6E2F" w14:textId="77777777" w:rsidR="00B1512E" w:rsidRDefault="00B1512E" w:rsidP="00B1512E">
      <w:pPr>
        <w:pStyle w:val="PlainText"/>
        <w:ind w:left="2250" w:hanging="900"/>
        <w:rPr>
          <w:rFonts w:ascii="Times New Roman" w:hAnsi="Times New Roman"/>
          <w:szCs w:val="24"/>
        </w:rPr>
      </w:pPr>
    </w:p>
    <w:p w14:paraId="4E51CAA7" w14:textId="77777777" w:rsidR="00B1512E" w:rsidRDefault="00B1512E" w:rsidP="00B1512E">
      <w:pPr>
        <w:pStyle w:val="PlainText"/>
        <w:numPr>
          <w:ilvl w:val="3"/>
          <w:numId w:val="18"/>
        </w:numPr>
        <w:ind w:left="3330" w:hanging="1170"/>
        <w:rPr>
          <w:rFonts w:ascii="Times New Roman" w:hAnsi="Times New Roman"/>
          <w:szCs w:val="24"/>
        </w:rPr>
      </w:pPr>
      <w:r>
        <w:rPr>
          <w:rFonts w:ascii="Times New Roman" w:hAnsi="Times New Roman"/>
          <w:szCs w:val="24"/>
        </w:rPr>
        <w:t xml:space="preserve">A certified copy of an employee’s CPR shall be made available for inspection or furnished to the employee or his/her authorized representative on request. </w:t>
      </w:r>
    </w:p>
    <w:p w14:paraId="32D850BF" w14:textId="77777777" w:rsidR="00B1512E" w:rsidRDefault="00B1512E" w:rsidP="00B1512E">
      <w:pPr>
        <w:pStyle w:val="PlainText"/>
        <w:ind w:left="3330" w:hanging="1170"/>
        <w:rPr>
          <w:rFonts w:ascii="Times New Roman" w:hAnsi="Times New Roman"/>
          <w:szCs w:val="24"/>
        </w:rPr>
      </w:pPr>
    </w:p>
    <w:p w14:paraId="2F9E6E54" w14:textId="77777777" w:rsidR="00B1512E" w:rsidRDefault="00B1512E" w:rsidP="00B1512E">
      <w:pPr>
        <w:pStyle w:val="PlainText"/>
        <w:numPr>
          <w:ilvl w:val="3"/>
          <w:numId w:val="18"/>
        </w:numPr>
        <w:ind w:left="3330" w:hanging="1170"/>
        <w:rPr>
          <w:rFonts w:ascii="Times New Roman" w:hAnsi="Times New Roman"/>
          <w:szCs w:val="24"/>
        </w:rPr>
      </w:pPr>
      <w:r>
        <w:rPr>
          <w:rFonts w:ascii="Times New Roman" w:hAnsi="Times New Roman"/>
          <w:szCs w:val="24"/>
        </w:rPr>
        <w:t>CPRs shall be made available for inspection or furnished upon request to a representative of the Court, Division of Labor Standards Enforcement, Division of Apprenticeship Standards, and/or the Department of Industrial Relations.</w:t>
      </w:r>
    </w:p>
    <w:p w14:paraId="6BFB562B" w14:textId="77777777" w:rsidR="00B1512E" w:rsidRDefault="00B1512E" w:rsidP="00B1512E">
      <w:pPr>
        <w:pStyle w:val="ListParagraph"/>
        <w:ind w:left="3330" w:hanging="1170"/>
        <w:rPr>
          <w:szCs w:val="24"/>
        </w:rPr>
      </w:pPr>
    </w:p>
    <w:p w14:paraId="24259EAB" w14:textId="77777777" w:rsidR="00B1512E" w:rsidRDefault="00B1512E" w:rsidP="00B1512E">
      <w:pPr>
        <w:pStyle w:val="PlainText"/>
        <w:numPr>
          <w:ilvl w:val="3"/>
          <w:numId w:val="18"/>
        </w:numPr>
        <w:ind w:left="3330" w:hanging="1170"/>
        <w:rPr>
          <w:rFonts w:ascii="Times New Roman" w:hAnsi="Times New Roman"/>
          <w:szCs w:val="24"/>
        </w:rPr>
      </w:pPr>
      <w:r>
        <w:rPr>
          <w:rFonts w:ascii="Times New Roman" w:hAnsi="Times New Roman"/>
          <w:szCs w:val="24"/>
        </w:rPr>
        <w:t>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5244C117" w14:textId="77777777" w:rsidR="00B1512E" w:rsidRDefault="00B1512E" w:rsidP="00B1512E">
      <w:pPr>
        <w:pStyle w:val="PlainText"/>
        <w:ind w:left="1350" w:hanging="630"/>
        <w:rPr>
          <w:rFonts w:ascii="Times New Roman" w:hAnsi="Times New Roman"/>
          <w:szCs w:val="24"/>
        </w:rPr>
      </w:pPr>
    </w:p>
    <w:p w14:paraId="32B06753"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The form of certification for the CPRs shall be as follows:</w:t>
      </w:r>
    </w:p>
    <w:p w14:paraId="34789812" w14:textId="77777777" w:rsidR="00B1512E" w:rsidRDefault="00B1512E" w:rsidP="00B1512E">
      <w:pPr>
        <w:pStyle w:val="PlainText"/>
        <w:ind w:left="1350" w:hanging="630"/>
        <w:rPr>
          <w:rFonts w:ascii="Times New Roman" w:hAnsi="Times New Roman"/>
          <w:szCs w:val="24"/>
        </w:rPr>
      </w:pPr>
    </w:p>
    <w:p w14:paraId="116EB7DE" w14:textId="77777777" w:rsidR="00B1512E" w:rsidRDefault="00B1512E" w:rsidP="00B1512E">
      <w:pPr>
        <w:pStyle w:val="PlainText"/>
        <w:tabs>
          <w:tab w:val="left" w:pos="2160"/>
        </w:tabs>
        <w:ind w:left="2160" w:firstLine="0"/>
        <w:rPr>
          <w:rFonts w:ascii="Times New Roman" w:hAnsi="Times New Roman"/>
          <w:i/>
          <w:szCs w:val="24"/>
        </w:rPr>
      </w:pPr>
      <w:r>
        <w:rPr>
          <w:rFonts w:ascii="Times New Roman" w:hAnsi="Times New Roman"/>
          <w:i/>
          <w:szCs w:val="24"/>
        </w:rPr>
        <w:t xml:space="preserve">I,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(Name-Print), the undersigned, am the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(Position in business) with the authority to act for and on behalf of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(Name of business and/or Contractor), certify under penalty of perjury that the records or copies thereof submitted and consisting of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F908482" w14:textId="77777777" w:rsidR="00B1512E" w:rsidRDefault="00B1512E" w:rsidP="00B1512E">
      <w:pPr>
        <w:pStyle w:val="PlainText"/>
        <w:tabs>
          <w:tab w:val="left" w:pos="2160"/>
        </w:tabs>
        <w:ind w:left="2160" w:hanging="630"/>
        <w:rPr>
          <w:rFonts w:ascii="Times New Roman" w:hAnsi="Times New Roman"/>
          <w:i/>
          <w:szCs w:val="24"/>
        </w:rPr>
      </w:pPr>
    </w:p>
    <w:p w14:paraId="4638464B" w14:textId="77777777" w:rsidR="00B1512E" w:rsidRDefault="00B1512E" w:rsidP="00B1512E">
      <w:pPr>
        <w:pStyle w:val="PlainText"/>
        <w:tabs>
          <w:tab w:val="left" w:pos="2160"/>
        </w:tabs>
        <w:ind w:left="2160" w:firstLine="0"/>
        <w:rPr>
          <w:rFonts w:ascii="Times New Roman" w:hAnsi="Times New Roman"/>
          <w:i/>
          <w:szCs w:val="24"/>
        </w:rPr>
      </w:pPr>
      <w:r>
        <w:rPr>
          <w:rFonts w:ascii="Times New Roman" w:hAnsi="Times New Roman"/>
          <w:i/>
          <w:szCs w:val="24"/>
        </w:rPr>
        <w:lastRenderedPageBreak/>
        <w:t xml:space="preserve">Date: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ab/>
        <w:t xml:space="preserve">Signature: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p>
    <w:p w14:paraId="77ED87A1" w14:textId="77777777" w:rsidR="00B1512E" w:rsidRDefault="00B1512E" w:rsidP="00B1512E">
      <w:pPr>
        <w:pStyle w:val="PlainText"/>
        <w:tabs>
          <w:tab w:val="left" w:pos="2160"/>
        </w:tabs>
        <w:ind w:left="2160" w:firstLine="0"/>
        <w:rPr>
          <w:rFonts w:ascii="Times New Roman" w:hAnsi="Times New Roman"/>
          <w:szCs w:val="24"/>
        </w:rPr>
      </w:pPr>
      <w:r>
        <w:rPr>
          <w:rFonts w:ascii="Times New Roman" w:hAnsi="Times New Roman"/>
          <w:szCs w:val="24"/>
        </w:rPr>
        <w:t>(Section 16401 of Title 8 of the California Code of Regulations)</w:t>
      </w:r>
    </w:p>
    <w:p w14:paraId="6E792A44" w14:textId="77777777" w:rsidR="00B1512E" w:rsidRDefault="00B1512E" w:rsidP="00B1512E">
      <w:pPr>
        <w:pStyle w:val="PlainText"/>
        <w:tabs>
          <w:tab w:val="left" w:pos="2160"/>
        </w:tabs>
        <w:ind w:left="1350" w:hanging="630"/>
        <w:rPr>
          <w:rFonts w:ascii="Times New Roman" w:hAnsi="Times New Roman"/>
          <w:szCs w:val="24"/>
        </w:rPr>
      </w:pPr>
    </w:p>
    <w:p w14:paraId="3957596E"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Each Contractor shall file a certified copy of the CPRs with the entity that requested the records within ten (10) days after receipt of a written request. </w:t>
      </w:r>
    </w:p>
    <w:p w14:paraId="670EABFF" w14:textId="77777777" w:rsidR="00B1512E" w:rsidRDefault="00B1512E" w:rsidP="00B1512E">
      <w:pPr>
        <w:pStyle w:val="PlainText"/>
        <w:ind w:left="1350" w:hanging="630"/>
        <w:rPr>
          <w:rFonts w:ascii="Times New Roman" w:hAnsi="Times New Roman"/>
          <w:szCs w:val="24"/>
        </w:rPr>
      </w:pPr>
    </w:p>
    <w:p w14:paraId="38E94A13"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68CB9F14" w14:textId="77777777" w:rsidR="00B1512E" w:rsidRDefault="00B1512E" w:rsidP="00B1512E">
      <w:pPr>
        <w:pStyle w:val="ListParagraph"/>
        <w:ind w:left="1350" w:hanging="630"/>
        <w:rPr>
          <w:szCs w:val="24"/>
        </w:rPr>
      </w:pPr>
    </w:p>
    <w:p w14:paraId="66A2BCD9"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shall inform the Court of the location of the records enumerated hereunder, including the street address, city, and county, and shall, within five (5) Business Days, provide a notice of change of location and address.</w:t>
      </w:r>
    </w:p>
    <w:p w14:paraId="0C33B0F8" w14:textId="77777777" w:rsidR="00B1512E" w:rsidRDefault="00B1512E" w:rsidP="00B1512E">
      <w:pPr>
        <w:pStyle w:val="ListParagraph"/>
        <w:ind w:left="1350" w:hanging="630"/>
        <w:rPr>
          <w:szCs w:val="24"/>
        </w:rPr>
      </w:pPr>
    </w:p>
    <w:p w14:paraId="3618CF4B"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the Court,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70D548BC" w14:textId="77777777" w:rsidR="00B1512E" w:rsidRDefault="00B1512E" w:rsidP="00B1512E">
      <w:pPr>
        <w:pStyle w:val="ListParagraph"/>
        <w:ind w:left="1350" w:hanging="630"/>
        <w:rPr>
          <w:szCs w:val="24"/>
        </w:rPr>
      </w:pPr>
    </w:p>
    <w:p w14:paraId="415441FE"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It shall be the responsibility of Contractor to ensure compliance with the provisions of Labor Code section 1776.</w:t>
      </w:r>
    </w:p>
    <w:p w14:paraId="5874841D" w14:textId="77777777" w:rsidR="00B1512E" w:rsidRDefault="00B1512E" w:rsidP="00B1512E">
      <w:pPr>
        <w:pStyle w:val="PlainText"/>
        <w:ind w:left="1350" w:hanging="630"/>
        <w:rPr>
          <w:rFonts w:ascii="Times New Roman" w:hAnsi="Times New Roman"/>
          <w:szCs w:val="24"/>
        </w:rPr>
      </w:pPr>
    </w:p>
    <w:p w14:paraId="08FD3A62"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Apprentices:</w:t>
      </w:r>
    </w:p>
    <w:p w14:paraId="75B58004" w14:textId="77777777" w:rsidR="00B1512E" w:rsidRDefault="00B1512E" w:rsidP="00B1512E">
      <w:pPr>
        <w:pStyle w:val="PlainText"/>
        <w:ind w:left="360" w:firstLine="0"/>
        <w:rPr>
          <w:rFonts w:ascii="Times New Roman" w:hAnsi="Times New Roman"/>
          <w:b/>
          <w:szCs w:val="24"/>
        </w:rPr>
      </w:pPr>
    </w:p>
    <w:p w14:paraId="4EFCFF0E"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5AD1A19D" w14:textId="77777777" w:rsidR="00B1512E" w:rsidRDefault="00B1512E" w:rsidP="00B1512E">
      <w:pPr>
        <w:pStyle w:val="PlainText"/>
        <w:ind w:left="1350" w:hanging="630"/>
        <w:rPr>
          <w:rFonts w:ascii="Times New Roman" w:hAnsi="Times New Roman"/>
          <w:szCs w:val="24"/>
        </w:rPr>
      </w:pPr>
    </w:p>
    <w:p w14:paraId="3731E298"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Apprentices of any crafts or trades may be employed and, when required by Labor Code section 1777.5, shall be employed provided they are properly registered in full compliance with the provisions of the Labor Code.</w:t>
      </w:r>
    </w:p>
    <w:p w14:paraId="0FCEC3E7" w14:textId="77777777" w:rsidR="00B1512E" w:rsidRDefault="00B1512E" w:rsidP="00B1512E">
      <w:pPr>
        <w:pStyle w:val="ListParagraph"/>
        <w:ind w:left="1350" w:hanging="630"/>
        <w:rPr>
          <w:szCs w:val="24"/>
        </w:rPr>
      </w:pPr>
    </w:p>
    <w:p w14:paraId="0A3E30DD"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lastRenderedPageBreak/>
        <w:t>Every such apprentice shall be paid the standard wage paid to apprentices under the regulations of the craft or trade at which he/she is employed, and shall be employed only at the work of the craft or trade to which she/he is registered.</w:t>
      </w:r>
    </w:p>
    <w:p w14:paraId="0EE54DC1" w14:textId="77777777" w:rsidR="00B1512E" w:rsidRDefault="00B1512E" w:rsidP="00B1512E">
      <w:pPr>
        <w:pStyle w:val="ListParagraph"/>
        <w:ind w:left="1350" w:hanging="630"/>
        <w:rPr>
          <w:szCs w:val="24"/>
        </w:rPr>
      </w:pPr>
    </w:p>
    <w:p w14:paraId="0DE492D3"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14E1547D" w14:textId="77777777" w:rsidR="00B1512E" w:rsidRDefault="00B1512E" w:rsidP="00B1512E">
      <w:pPr>
        <w:pStyle w:val="ListParagraph"/>
        <w:ind w:left="1350" w:hanging="630"/>
        <w:rPr>
          <w:szCs w:val="24"/>
        </w:rPr>
      </w:pPr>
    </w:p>
    <w:p w14:paraId="2372FCDA"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Pursuant to Labor Code section 1777.5, if that section applies to this Contract as indicated above, Contractor and any Subcontractors employing workers in any </w:t>
      </w:r>
      <w:proofErr w:type="spellStart"/>
      <w:r>
        <w:rPr>
          <w:rFonts w:ascii="Times New Roman" w:hAnsi="Times New Roman"/>
          <w:szCs w:val="24"/>
        </w:rPr>
        <w:t>apprenticeable</w:t>
      </w:r>
      <w:proofErr w:type="spellEnd"/>
      <w:r>
        <w:rPr>
          <w:rFonts w:ascii="Times New Roman" w:hAnsi="Times New Roman"/>
          <w:szCs w:val="24"/>
        </w:rPr>
        <w:t xml:space="preserv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0D5B0EF1" w14:textId="77777777" w:rsidR="00B1512E" w:rsidRDefault="00B1512E" w:rsidP="00B1512E">
      <w:pPr>
        <w:pStyle w:val="ListParagraph"/>
        <w:ind w:left="1350" w:hanging="630"/>
        <w:rPr>
          <w:szCs w:val="24"/>
        </w:rPr>
      </w:pPr>
    </w:p>
    <w:p w14:paraId="7958DB8F"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Pursuant to Labor Code section 1777.5, if that section applies to this Contract as indicated above, Contractor and any Subcontractor may be required to make contributions to the apprenticeship program.</w:t>
      </w:r>
    </w:p>
    <w:p w14:paraId="60EBFD00" w14:textId="77777777" w:rsidR="00B1512E" w:rsidRDefault="00B1512E" w:rsidP="00B1512E">
      <w:pPr>
        <w:pStyle w:val="ListParagraph"/>
        <w:ind w:left="1350" w:hanging="630"/>
        <w:rPr>
          <w:szCs w:val="24"/>
        </w:rPr>
      </w:pPr>
    </w:p>
    <w:p w14:paraId="5855D32C"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If Contractor or Subcontractor willfully fails to comply with Labor Code section 1777.5, then, upon a determination of noncompliance by the Administrator of Apprenticeship, it shall:</w:t>
      </w:r>
    </w:p>
    <w:p w14:paraId="6F932795" w14:textId="77777777" w:rsidR="00B1512E" w:rsidRDefault="00B1512E" w:rsidP="00B1512E">
      <w:pPr>
        <w:pStyle w:val="ListParagraph"/>
        <w:ind w:left="1350" w:hanging="630"/>
        <w:rPr>
          <w:szCs w:val="24"/>
        </w:rPr>
      </w:pPr>
    </w:p>
    <w:p w14:paraId="7B626ED8" w14:textId="77777777" w:rsidR="00B1512E" w:rsidRDefault="00B1512E" w:rsidP="00B1512E">
      <w:pPr>
        <w:pStyle w:val="PlainText"/>
        <w:numPr>
          <w:ilvl w:val="3"/>
          <w:numId w:val="18"/>
        </w:numPr>
        <w:ind w:left="3240" w:hanging="1080"/>
        <w:rPr>
          <w:rFonts w:ascii="Times New Roman" w:hAnsi="Times New Roman"/>
          <w:szCs w:val="24"/>
        </w:rPr>
      </w:pPr>
      <w:r>
        <w:rPr>
          <w:rFonts w:ascii="Times New Roman" w:hAnsi="Times New Roman"/>
          <w:szCs w:val="24"/>
        </w:rPr>
        <w:t>Be denied the right to bid or propose on any subsequent project for one (1) year from the date of such determination; and</w:t>
      </w:r>
    </w:p>
    <w:p w14:paraId="0A434E15" w14:textId="77777777" w:rsidR="00B1512E" w:rsidRDefault="00B1512E" w:rsidP="00B1512E">
      <w:pPr>
        <w:pStyle w:val="ListParagraph"/>
        <w:ind w:left="3240" w:hanging="1080"/>
        <w:rPr>
          <w:szCs w:val="24"/>
        </w:rPr>
      </w:pPr>
    </w:p>
    <w:p w14:paraId="5317279C" w14:textId="77777777" w:rsidR="00B1512E" w:rsidRDefault="00B1512E" w:rsidP="00B1512E">
      <w:pPr>
        <w:pStyle w:val="PlainText"/>
        <w:numPr>
          <w:ilvl w:val="3"/>
          <w:numId w:val="18"/>
        </w:numPr>
        <w:ind w:left="3240" w:hanging="1080"/>
        <w:rPr>
          <w:rFonts w:ascii="Times New Roman" w:hAnsi="Times New Roman"/>
          <w:szCs w:val="24"/>
        </w:rPr>
      </w:pPr>
      <w:r>
        <w:rPr>
          <w:rFonts w:ascii="Times New Roman" w:hAnsi="Times New Roman"/>
          <w:szCs w:val="24"/>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3A577D6A" w14:textId="77777777" w:rsidR="00B1512E" w:rsidRDefault="00B1512E" w:rsidP="00B1512E">
      <w:pPr>
        <w:pStyle w:val="ListParagraph"/>
        <w:ind w:left="1350" w:hanging="630"/>
        <w:rPr>
          <w:szCs w:val="24"/>
        </w:rPr>
      </w:pPr>
    </w:p>
    <w:p w14:paraId="49731B02"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and all Subcontractors shall comply with Labor Code section 1777.6, which section forbids certain discriminatory practices in the employment of apprentices.</w:t>
      </w:r>
    </w:p>
    <w:p w14:paraId="5FDFEAD9" w14:textId="77777777" w:rsidR="00B1512E" w:rsidRDefault="00B1512E" w:rsidP="00B1512E">
      <w:pPr>
        <w:pStyle w:val="ListParagraph"/>
        <w:ind w:left="1350" w:hanging="630"/>
        <w:rPr>
          <w:szCs w:val="24"/>
        </w:rPr>
      </w:pPr>
    </w:p>
    <w:p w14:paraId="2C417FD8"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w:t>
      </w:r>
      <w:r>
        <w:rPr>
          <w:rFonts w:ascii="Times New Roman" w:hAnsi="Times New Roman"/>
          <w:szCs w:val="24"/>
        </w:rPr>
        <w:lastRenderedPageBreak/>
        <w:t>Apprenticeship Standards, 455 Golden Gate Avenue, San Francisco, California 94102.</w:t>
      </w:r>
    </w:p>
    <w:p w14:paraId="67D2425B" w14:textId="77777777" w:rsidR="00B1512E" w:rsidRDefault="00B1512E" w:rsidP="00B1512E">
      <w:pPr>
        <w:pStyle w:val="ListParagraph"/>
        <w:rPr>
          <w:szCs w:val="24"/>
        </w:rPr>
      </w:pPr>
    </w:p>
    <w:p w14:paraId="1CD2C630" w14:textId="26B69BFE" w:rsidR="00EF5511" w:rsidRPr="00B1512E" w:rsidRDefault="00B1512E" w:rsidP="00B1512E">
      <w:pPr>
        <w:pStyle w:val="PlainText"/>
        <w:numPr>
          <w:ilvl w:val="2"/>
          <w:numId w:val="18"/>
        </w:numPr>
        <w:tabs>
          <w:tab w:val="left" w:pos="1620"/>
        </w:tabs>
        <w:rPr>
          <w:rFonts w:ascii="Times New Roman" w:hAnsi="Times New Roman"/>
          <w:szCs w:val="24"/>
        </w:rPr>
      </w:pPr>
      <w:r>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22FAF320" w14:textId="77777777" w:rsidR="00E23253" w:rsidRDefault="00E23253" w:rsidP="00E23253">
      <w:pPr>
        <w:pStyle w:val="Apnd1"/>
        <w:spacing w:before="120" w:after="120"/>
        <w:ind w:left="360"/>
        <w:rPr>
          <w:rFonts w:asciiTheme="minorHAnsi" w:hAnsiTheme="minorHAnsi" w:cstheme="minorHAnsi"/>
          <w:sz w:val="24"/>
          <w:szCs w:val="24"/>
        </w:rPr>
      </w:pPr>
    </w:p>
    <w:p w14:paraId="68932771" w14:textId="17AB557A"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All Services</w:t>
      </w:r>
      <w:r w:rsidR="00E74281">
        <w:rPr>
          <w:rFonts w:asciiTheme="minorHAnsi" w:hAnsiTheme="minorHAnsi" w:cstheme="minorHAnsi"/>
          <w:b w:val="0"/>
          <w:sz w:val="24"/>
          <w:szCs w:val="24"/>
        </w:rPr>
        <w:t xml:space="preserve"> </w:t>
      </w:r>
      <w:r w:rsidRPr="00626E75">
        <w:rPr>
          <w:rFonts w:asciiTheme="minorHAnsi" w:hAnsiTheme="minorHAnsi" w:cstheme="minorHAnsi"/>
          <w:b w:val="0"/>
          <w:sz w:val="24"/>
          <w:szCs w:val="24"/>
        </w:rPr>
        <w:t xml:space="preserve">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2" w:name="_Ref52292790"/>
      <w:bookmarkStart w:id="3" w:name="_Ref55633268"/>
      <w:bookmarkStart w:id="4" w:name="_Ref55895797"/>
      <w:bookmarkStart w:id="5"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Contractor shall modify such rejected 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 xml:space="preserve">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w:t>
      </w:r>
      <w:r w:rsidR="00B144D3">
        <w:rPr>
          <w:rFonts w:asciiTheme="minorHAnsi" w:hAnsiTheme="minorHAnsi" w:cstheme="minorHAnsi"/>
          <w:b w:val="0"/>
          <w:sz w:val="24"/>
          <w:szCs w:val="24"/>
        </w:rPr>
        <w:t xml:space="preserve"> </w:t>
      </w:r>
      <w:r w:rsidR="00AC360F" w:rsidRPr="00626E75">
        <w:rPr>
          <w:rFonts w:asciiTheme="minorHAnsi" w:hAnsiTheme="minorHAnsi" w:cstheme="minorHAnsi"/>
          <w:b w:val="0"/>
          <w:sz w:val="24"/>
          <w:szCs w:val="24"/>
        </w:rPr>
        <w:t>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relates to a rejected Service</w:t>
      </w:r>
      <w:r w:rsidR="00B144D3">
        <w:rPr>
          <w:rFonts w:asciiTheme="minorHAnsi" w:hAnsiTheme="minorHAnsi" w:cstheme="minorHAnsi"/>
          <w:b w:val="0"/>
          <w:sz w:val="24"/>
          <w:szCs w:val="24"/>
        </w:rPr>
        <w:t xml:space="preserve"> and </w:t>
      </w:r>
      <w:r w:rsidR="00575AB4" w:rsidRPr="00626E75">
        <w:rPr>
          <w:rFonts w:asciiTheme="minorHAnsi" w:hAnsiTheme="minorHAnsi" w:cstheme="minorHAnsi"/>
          <w:b w:val="0"/>
          <w:sz w:val="24"/>
          <w:szCs w:val="24"/>
        </w:rPr>
        <w:t xml:space="preserve">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B144D3">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2"/>
      <w:bookmarkEnd w:id="3"/>
      <w:bookmarkEnd w:id="4"/>
      <w:bookmarkEnd w:id="5"/>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proofErr w:type="gramStart"/>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1) Submitted on time: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2) Complete: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3) Technically accurate: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proofErr w:type="gramStart"/>
      <w:r w:rsidRPr="00042425">
        <w:rPr>
          <w:rFonts w:asciiTheme="minorHAnsi" w:hAnsiTheme="minorHAnsi" w:cstheme="minorHAnsi"/>
          <w:color w:val="000000" w:themeColor="text1"/>
          <w:sz w:val="22"/>
          <w:szCs w:val="22"/>
        </w:rPr>
        <w:t>Name:_</w:t>
      </w:r>
      <w:proofErr w:type="gramEnd"/>
      <w:r w:rsidRPr="00042425">
        <w:rPr>
          <w:rFonts w:asciiTheme="minorHAnsi" w:hAnsiTheme="minorHAnsi" w:cstheme="minorHAnsi"/>
          <w:color w:val="000000" w:themeColor="text1"/>
          <w:sz w:val="22"/>
          <w:szCs w:val="22"/>
        </w:rPr>
        <w:t>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proofErr w:type="gramStart"/>
      <w:r w:rsidRPr="00042425">
        <w:rPr>
          <w:rFonts w:asciiTheme="minorHAnsi" w:hAnsiTheme="minorHAnsi" w:cstheme="minorHAnsi"/>
          <w:i w:val="0"/>
          <w:color w:val="000000" w:themeColor="text1"/>
          <w:sz w:val="22"/>
          <w:szCs w:val="22"/>
        </w:rPr>
        <w:t>Title:_</w:t>
      </w:r>
      <w:proofErr w:type="gramEnd"/>
      <w:r w:rsidRPr="00042425">
        <w:rPr>
          <w:rFonts w:asciiTheme="minorHAnsi" w:hAnsiTheme="minorHAnsi" w:cstheme="minorHAnsi"/>
          <w:i w:val="0"/>
          <w:color w:val="000000" w:themeColor="text1"/>
          <w:sz w:val="22"/>
          <w:szCs w:val="22"/>
        </w:rPr>
        <w:t>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 xml:space="preserve">Name of </w:t>
      </w:r>
      <w:proofErr w:type="gramStart"/>
      <w:r w:rsidRPr="00042425">
        <w:rPr>
          <w:rFonts w:asciiTheme="minorHAnsi" w:hAnsiTheme="minorHAnsi" w:cstheme="minorHAnsi"/>
          <w:i w:val="0"/>
          <w:color w:val="000000" w:themeColor="text1"/>
          <w:sz w:val="22"/>
          <w:szCs w:val="22"/>
        </w:rPr>
        <w:t>JBE:_</w:t>
      </w:r>
      <w:proofErr w:type="gramEnd"/>
      <w:r w:rsidRPr="00042425">
        <w:rPr>
          <w:rFonts w:asciiTheme="minorHAnsi" w:hAnsiTheme="minorHAnsi" w:cstheme="minorHAnsi"/>
          <w:i w:val="0"/>
          <w:color w:val="000000" w:themeColor="text1"/>
          <w:sz w:val="22"/>
          <w:szCs w:val="22"/>
        </w:rPr>
        <w:t>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proofErr w:type="gramStart"/>
      <w:r w:rsidRPr="00042425">
        <w:rPr>
          <w:rFonts w:asciiTheme="minorHAnsi" w:hAnsiTheme="minorHAnsi" w:cstheme="minorHAnsi"/>
          <w:i w:val="0"/>
          <w:color w:val="000000" w:themeColor="text1"/>
          <w:sz w:val="22"/>
          <w:szCs w:val="22"/>
        </w:rPr>
        <w:t>Date:_</w:t>
      </w:r>
      <w:proofErr w:type="gramEnd"/>
      <w:r w:rsidRPr="00042425">
        <w:rPr>
          <w:rFonts w:asciiTheme="minorHAnsi" w:hAnsiTheme="minorHAnsi" w:cstheme="minorHAnsi"/>
          <w:i w:val="0"/>
          <w:color w:val="000000" w:themeColor="text1"/>
          <w:sz w:val="22"/>
          <w:szCs w:val="22"/>
        </w:rPr>
        <w:t>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1299F1F1" w:rsidR="00C36343" w:rsidRPr="00B144D3" w:rsidRDefault="00DC7868" w:rsidP="00B144D3">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C17D36E" w:rsidR="00C36343" w:rsidRPr="00CD69A3" w:rsidRDefault="00270F4F" w:rsidP="00CD69A3">
      <w:pPr>
        <w:pStyle w:val="ListParagraph"/>
        <w:numPr>
          <w:ilvl w:val="1"/>
          <w:numId w:val="44"/>
        </w:numPr>
        <w:spacing w:before="120" w:after="120"/>
        <w:rPr>
          <w:rFonts w:asciiTheme="minorHAnsi" w:hAnsiTheme="minorHAnsi" w:cstheme="minorHAnsi"/>
          <w:b/>
          <w:bCs/>
          <w:szCs w:val="24"/>
        </w:rPr>
      </w:pPr>
      <w:r w:rsidRPr="00CD69A3">
        <w:rPr>
          <w:rFonts w:asciiTheme="minorHAnsi" w:hAnsiTheme="minorHAnsi" w:cstheme="minorHAnsi"/>
          <w:b/>
          <w:bCs/>
          <w:szCs w:val="24"/>
        </w:rPr>
        <w:t>Amount.</w:t>
      </w:r>
      <w:r w:rsidRPr="00CD69A3">
        <w:rPr>
          <w:rFonts w:asciiTheme="minorHAnsi" w:hAnsiTheme="minorHAnsi" w:cstheme="minorHAnsi"/>
          <w:bCs/>
          <w:szCs w:val="24"/>
        </w:rPr>
        <w:t xml:space="preserve">  </w:t>
      </w:r>
    </w:p>
    <w:p w14:paraId="63BDD740" w14:textId="0A29C5E5" w:rsidR="003A1895" w:rsidRPr="003A1895" w:rsidRDefault="003A1895" w:rsidP="00846E22">
      <w:pPr>
        <w:numPr>
          <w:ilvl w:val="0"/>
          <w:numId w:val="17"/>
        </w:numPr>
        <w:spacing w:before="120" w:after="120"/>
        <w:ind w:left="720" w:firstLine="0"/>
        <w:rPr>
          <w:rFonts w:asciiTheme="minorHAnsi" w:hAnsiTheme="minorHAnsi" w:cstheme="minorHAnsi"/>
          <w:szCs w:val="24"/>
          <w:highlight w:val="yellow"/>
        </w:rPr>
      </w:pPr>
      <w:r w:rsidRPr="003A1895">
        <w:rPr>
          <w:rFonts w:asciiTheme="minorHAnsi" w:hAnsiTheme="minorHAnsi" w:cstheme="minorHAnsi"/>
          <w:szCs w:val="24"/>
          <w:highlight w:val="yellow"/>
        </w:rPr>
        <w:t>TBD</w:t>
      </w:r>
    </w:p>
    <w:p w14:paraId="5913F721" w14:textId="2887066F" w:rsidR="00604041" w:rsidRPr="00CD69A3" w:rsidRDefault="00604041" w:rsidP="00CD69A3">
      <w:pPr>
        <w:pStyle w:val="ListParagraph"/>
        <w:numPr>
          <w:ilvl w:val="1"/>
          <w:numId w:val="44"/>
        </w:numPr>
        <w:spacing w:before="120" w:after="120"/>
        <w:rPr>
          <w:rFonts w:asciiTheme="minorHAnsi" w:hAnsiTheme="minorHAnsi" w:cstheme="minorHAnsi"/>
          <w:b/>
          <w:bCs/>
          <w:szCs w:val="24"/>
        </w:rPr>
      </w:pPr>
      <w:r w:rsidRPr="00CD69A3">
        <w:rPr>
          <w:rFonts w:asciiTheme="minorHAnsi" w:hAnsiTheme="minorHAnsi" w:cstheme="minorHAnsi"/>
          <w:b/>
          <w:bCs/>
          <w:szCs w:val="24"/>
        </w:rPr>
        <w:t xml:space="preserve">No Advance Payment.  </w:t>
      </w:r>
      <w:r w:rsidRPr="00CD69A3">
        <w:rPr>
          <w:rFonts w:asciiTheme="minorHAnsi" w:hAnsiTheme="minorHAnsi" w:cstheme="minorHAnsi"/>
          <w:bCs/>
          <w:szCs w:val="24"/>
        </w:rPr>
        <w:t>T</w:t>
      </w:r>
      <w:r w:rsidRPr="00CD69A3">
        <w:rPr>
          <w:rFonts w:asciiTheme="minorHAnsi" w:hAnsiTheme="minorHAnsi" w:cstheme="minorHAnsi"/>
          <w:szCs w:val="24"/>
        </w:rPr>
        <w:t xml:space="preserve">he </w:t>
      </w:r>
      <w:r w:rsidR="008676AC" w:rsidRPr="00CD69A3">
        <w:rPr>
          <w:rFonts w:asciiTheme="minorHAnsi" w:hAnsiTheme="minorHAnsi" w:cstheme="minorHAnsi"/>
          <w:szCs w:val="24"/>
        </w:rPr>
        <w:t>JBEs</w:t>
      </w:r>
      <w:r w:rsidRPr="00CD69A3">
        <w:rPr>
          <w:rFonts w:asciiTheme="minorHAnsi" w:hAnsiTheme="minorHAnsi" w:cstheme="minorHAnsi"/>
          <w:szCs w:val="24"/>
        </w:rPr>
        <w:t xml:space="preserve"> will not make any advance payment</w:t>
      </w:r>
      <w:r w:rsidR="008676AC" w:rsidRPr="00CD69A3">
        <w:rPr>
          <w:rFonts w:asciiTheme="minorHAnsi" w:hAnsiTheme="minorHAnsi" w:cstheme="minorHAnsi"/>
          <w:szCs w:val="24"/>
        </w:rPr>
        <w:t>s</w:t>
      </w:r>
      <w:r w:rsidR="00A862C1" w:rsidRPr="00CD69A3">
        <w:rPr>
          <w:rFonts w:asciiTheme="minorHAnsi" w:hAnsiTheme="minorHAnsi" w:cstheme="minorHAnsi"/>
          <w:szCs w:val="24"/>
        </w:rPr>
        <w:t>.</w:t>
      </w:r>
    </w:p>
    <w:p w14:paraId="0FB2B7D1" w14:textId="09E897BA" w:rsidR="00513347" w:rsidRPr="0075386A" w:rsidRDefault="00B6312C" w:rsidP="0075386A">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763656">
        <w:rPr>
          <w:rFonts w:asciiTheme="minorHAnsi" w:hAnsiTheme="minorHAnsi" w:cstheme="minorHAnsi"/>
          <w:b/>
          <w:bCs/>
          <w:szCs w:val="24"/>
        </w:rPr>
        <w:t>Except as set forth in this section, no expenses relating to the</w:t>
      </w:r>
      <w:r w:rsidR="000858D2" w:rsidRPr="00763656">
        <w:rPr>
          <w:rFonts w:asciiTheme="minorHAnsi" w:hAnsiTheme="minorHAnsi" w:cstheme="minorHAnsi"/>
          <w:b/>
          <w:bCs/>
          <w:szCs w:val="24"/>
        </w:rPr>
        <w:t xml:space="preserve"> </w:t>
      </w:r>
      <w:r w:rsidRPr="00763656">
        <w:rPr>
          <w:rFonts w:asciiTheme="minorHAnsi" w:hAnsiTheme="minorHAnsi" w:cstheme="minorHAnsi"/>
          <w:b/>
          <w:bCs/>
          <w:szCs w:val="24"/>
        </w:rPr>
        <w:t>Services</w:t>
      </w:r>
      <w:r w:rsidR="000858D2" w:rsidRPr="00763656">
        <w:rPr>
          <w:rFonts w:asciiTheme="minorHAnsi" w:hAnsiTheme="minorHAnsi" w:cstheme="minorHAnsi"/>
          <w:b/>
          <w:bCs/>
          <w:szCs w:val="24"/>
        </w:rPr>
        <w:t xml:space="preserve"> </w:t>
      </w:r>
      <w:r w:rsidRPr="00763656">
        <w:rPr>
          <w:rFonts w:asciiTheme="minorHAnsi" w:hAnsiTheme="minorHAnsi" w:cstheme="minorHAnsi"/>
          <w:b/>
          <w:bCs/>
          <w:szCs w:val="24"/>
        </w:rPr>
        <w:t xml:space="preserve">and Deliverables shall be reimbursed by the </w:t>
      </w:r>
      <w:r w:rsidR="008676AC" w:rsidRPr="00763656">
        <w:rPr>
          <w:rFonts w:asciiTheme="minorHAnsi" w:hAnsiTheme="minorHAnsi" w:cstheme="minorHAnsi"/>
          <w:b/>
          <w:bCs/>
          <w:szCs w:val="24"/>
        </w:rPr>
        <w:t>JBEs</w:t>
      </w:r>
      <w:r w:rsidRPr="00763656">
        <w:rPr>
          <w:rFonts w:asciiTheme="minorHAnsi" w:hAnsiTheme="minorHAnsi" w:cstheme="minorHAnsi"/>
          <w:b/>
          <w:bCs/>
          <w:szCs w:val="24"/>
        </w:rPr>
        <w:t>.</w:t>
      </w:r>
    </w:p>
    <w:p w14:paraId="4EA113F9" w14:textId="76A32BEA" w:rsidR="00E165F5" w:rsidRPr="0075386A" w:rsidRDefault="0075386A" w:rsidP="0075386A">
      <w:pPr>
        <w:spacing w:before="120" w:after="120"/>
        <w:ind w:firstLine="360"/>
        <w:rPr>
          <w:rFonts w:asciiTheme="minorHAnsi" w:hAnsiTheme="minorHAnsi" w:cstheme="minorHAnsi"/>
          <w:b/>
          <w:bCs/>
          <w:szCs w:val="24"/>
        </w:rPr>
      </w:pPr>
      <w:r w:rsidRPr="0075386A">
        <w:rPr>
          <w:rFonts w:asciiTheme="minorHAnsi" w:hAnsiTheme="minorHAnsi" w:cstheme="minorHAnsi"/>
          <w:b/>
          <w:bCs/>
          <w:szCs w:val="24"/>
        </w:rPr>
        <w:t>3.1</w:t>
      </w:r>
      <w:r w:rsidRPr="0075386A">
        <w:rPr>
          <w:rFonts w:asciiTheme="minorHAnsi" w:hAnsiTheme="minorHAnsi" w:cstheme="minorHAnsi"/>
          <w:b/>
          <w:bCs/>
          <w:szCs w:val="24"/>
        </w:rPr>
        <w:tab/>
      </w:r>
      <w:r w:rsidR="00C36343" w:rsidRPr="0075386A">
        <w:rPr>
          <w:rFonts w:asciiTheme="minorHAnsi" w:hAnsiTheme="minorHAnsi" w:cstheme="minorHAnsi"/>
          <w:b/>
          <w:bCs/>
          <w:szCs w:val="24"/>
        </w:rPr>
        <w:t>Allowable Expenses.</w:t>
      </w:r>
      <w:r w:rsidR="00E165F5" w:rsidRPr="0075386A">
        <w:rPr>
          <w:rFonts w:asciiTheme="minorHAnsi" w:hAnsiTheme="minorHAnsi" w:cstheme="minorHAnsi"/>
          <w:b/>
          <w:bCs/>
          <w:szCs w:val="24"/>
        </w:rPr>
        <w:t xml:space="preserve">  </w:t>
      </w:r>
    </w:p>
    <w:p w14:paraId="148804B6" w14:textId="4DCE06DD" w:rsidR="00405381" w:rsidRDefault="003A1895" w:rsidP="00846E22">
      <w:pPr>
        <w:numPr>
          <w:ilvl w:val="0"/>
          <w:numId w:val="17"/>
        </w:numPr>
        <w:spacing w:before="120" w:after="120"/>
        <w:ind w:left="720" w:firstLine="0"/>
        <w:rPr>
          <w:rFonts w:asciiTheme="minorHAnsi" w:hAnsiTheme="minorHAnsi" w:cstheme="minorHAnsi"/>
          <w:bCs/>
          <w:szCs w:val="24"/>
        </w:rPr>
      </w:pPr>
      <w:r w:rsidRPr="003A1895">
        <w:rPr>
          <w:rFonts w:asciiTheme="minorHAnsi" w:hAnsiTheme="minorHAnsi" w:cstheme="minorHAnsi"/>
          <w:bCs/>
          <w:szCs w:val="24"/>
        </w:rPr>
        <w:t>For Internal moves within a JBE, there will be no charges for time and travel.</w:t>
      </w:r>
    </w:p>
    <w:p w14:paraId="41297802" w14:textId="3D26BFAE" w:rsidR="00C36343" w:rsidRPr="00626E75" w:rsidRDefault="0075386A" w:rsidP="0075386A">
      <w:pPr>
        <w:spacing w:before="120" w:after="120"/>
        <w:ind w:left="720" w:hanging="360"/>
        <w:rPr>
          <w:rFonts w:asciiTheme="minorHAnsi" w:hAnsiTheme="minorHAnsi" w:cstheme="minorHAnsi"/>
          <w:b/>
          <w:bCs/>
          <w:szCs w:val="24"/>
        </w:rPr>
      </w:pPr>
      <w:r>
        <w:rPr>
          <w:rFonts w:asciiTheme="minorHAnsi" w:hAnsiTheme="minorHAnsi" w:cstheme="minorHAnsi"/>
          <w:b/>
          <w:bCs/>
          <w:szCs w:val="24"/>
        </w:rPr>
        <w:t>3.2</w:t>
      </w:r>
      <w:r>
        <w:rPr>
          <w:rFonts w:asciiTheme="minorHAnsi" w:hAnsiTheme="minorHAnsi" w:cstheme="minorHAnsi"/>
          <w:b/>
          <w:bCs/>
          <w:szCs w:val="24"/>
        </w:rPr>
        <w:tab/>
      </w:r>
      <w:r w:rsidR="006C6263"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75386A">
        <w:rPr>
          <w:rFonts w:asciiTheme="minorHAnsi" w:hAnsiTheme="minorHAnsi" w:cstheme="minorHAnsi"/>
          <w:bCs/>
          <w:szCs w:val="24"/>
        </w:rPr>
        <w:t xml:space="preserve">If travel expenses are allowed under Section </w:t>
      </w:r>
      <w:r w:rsidR="003A1895" w:rsidRPr="0075386A">
        <w:rPr>
          <w:rFonts w:asciiTheme="minorHAnsi" w:hAnsiTheme="minorHAnsi" w:cstheme="minorHAnsi"/>
          <w:bCs/>
          <w:szCs w:val="24"/>
        </w:rPr>
        <w:t>3</w:t>
      </w:r>
      <w:r w:rsidR="0090796F" w:rsidRPr="0075386A">
        <w:rPr>
          <w:rFonts w:asciiTheme="minorHAnsi" w:hAnsiTheme="minorHAnsi" w:cstheme="minorHAnsi"/>
          <w:bCs/>
          <w:szCs w:val="24"/>
        </w:rPr>
        <w:t xml:space="preserve">.1 above: </w:t>
      </w:r>
      <w:r>
        <w:rPr>
          <w:rFonts w:asciiTheme="minorHAnsi" w:hAnsiTheme="minorHAnsi" w:cstheme="minorHAnsi"/>
          <w:bCs/>
          <w:szCs w:val="24"/>
        </w:rPr>
        <w:t xml:space="preserve"> </w:t>
      </w:r>
      <w:proofErr w:type="gramStart"/>
      <w:r>
        <w:rPr>
          <w:rFonts w:asciiTheme="minorHAnsi" w:hAnsiTheme="minorHAnsi" w:cstheme="minorHAnsi"/>
          <w:bCs/>
          <w:szCs w:val="24"/>
        </w:rPr>
        <w:t xml:space="preserve">   </w:t>
      </w:r>
      <w:r w:rsidR="0090796F" w:rsidRPr="0075386A">
        <w:rPr>
          <w:rFonts w:asciiTheme="minorHAnsi" w:hAnsiTheme="minorHAnsi" w:cstheme="minorHAnsi"/>
          <w:bCs/>
          <w:szCs w:val="24"/>
        </w:rPr>
        <w:t>(</w:t>
      </w:r>
      <w:proofErr w:type="spellStart"/>
      <w:proofErr w:type="gramEnd"/>
      <w:r w:rsidR="0090796F" w:rsidRPr="0075386A">
        <w:rPr>
          <w:rFonts w:asciiTheme="minorHAnsi" w:hAnsiTheme="minorHAnsi" w:cstheme="minorHAnsi"/>
          <w:bCs/>
          <w:szCs w:val="24"/>
        </w:rPr>
        <w:t>i</w:t>
      </w:r>
      <w:proofErr w:type="spellEnd"/>
      <w:r w:rsidR="0090796F" w:rsidRPr="0075386A">
        <w:rPr>
          <w:rFonts w:asciiTheme="minorHAnsi" w:hAnsiTheme="minorHAnsi" w:cstheme="minorHAnsi"/>
          <w:bCs/>
          <w:szCs w:val="24"/>
        </w:rPr>
        <w:t>) a</w:t>
      </w:r>
      <w:r w:rsidR="00C36343" w:rsidRPr="0075386A">
        <w:rPr>
          <w:rFonts w:asciiTheme="minorHAnsi" w:hAnsiTheme="minorHAnsi" w:cstheme="minorHAnsi"/>
          <w:bCs/>
          <w:szCs w:val="24"/>
        </w:rPr>
        <w:t xml:space="preserve">ll travel is subject to </w:t>
      </w:r>
      <w:r w:rsidR="00146BA3" w:rsidRPr="0075386A">
        <w:rPr>
          <w:rFonts w:asciiTheme="minorHAnsi" w:hAnsiTheme="minorHAnsi" w:cstheme="minorHAnsi"/>
          <w:bCs/>
          <w:szCs w:val="24"/>
        </w:rPr>
        <w:t xml:space="preserve">written </w:t>
      </w:r>
      <w:r w:rsidR="00C36343" w:rsidRPr="0075386A">
        <w:rPr>
          <w:rFonts w:asciiTheme="minorHAnsi" w:hAnsiTheme="minorHAnsi" w:cstheme="minorHAnsi"/>
          <w:bCs/>
          <w:szCs w:val="24"/>
        </w:rPr>
        <w:t xml:space="preserve">preauthorization and approval by the </w:t>
      </w:r>
      <w:r w:rsidR="00021F00" w:rsidRPr="0075386A">
        <w:rPr>
          <w:rFonts w:asciiTheme="minorHAnsi" w:hAnsiTheme="minorHAnsi" w:cstheme="minorHAnsi"/>
          <w:bCs/>
          <w:szCs w:val="24"/>
        </w:rPr>
        <w:t>JBE</w:t>
      </w:r>
      <w:r w:rsidR="0090796F" w:rsidRPr="0075386A">
        <w:rPr>
          <w:rFonts w:asciiTheme="minorHAnsi" w:hAnsiTheme="minorHAnsi" w:cstheme="minorHAnsi"/>
          <w:bCs/>
          <w:szCs w:val="24"/>
        </w:rPr>
        <w:t>, and (ii) a</w:t>
      </w:r>
      <w:r w:rsidR="00FD42B0" w:rsidRPr="0075386A">
        <w:rPr>
          <w:rFonts w:asciiTheme="minorHAnsi" w:hAnsiTheme="minorHAnsi" w:cstheme="minorHAnsi"/>
          <w:bCs/>
          <w:szCs w:val="24"/>
        </w:rPr>
        <w:t xml:space="preserve">ll travel expenses are limited to </w:t>
      </w:r>
      <w:r w:rsidR="00155F29" w:rsidRPr="0075386A">
        <w:rPr>
          <w:rFonts w:asciiTheme="minorHAnsi" w:hAnsiTheme="minorHAnsi" w:cstheme="minorHAnsi"/>
          <w:bCs/>
          <w:szCs w:val="24"/>
        </w:rPr>
        <w:t xml:space="preserve">any </w:t>
      </w:r>
      <w:r w:rsidR="00FD42B0" w:rsidRPr="0075386A">
        <w:rPr>
          <w:rFonts w:asciiTheme="minorHAnsi" w:hAnsiTheme="minorHAnsi" w:cstheme="minorHAnsi"/>
          <w:bCs/>
          <w:szCs w:val="24"/>
        </w:rPr>
        <w:t>maximum amounts set forth in the</w:t>
      </w:r>
      <w:r w:rsidR="00155F29" w:rsidRPr="0075386A">
        <w:rPr>
          <w:rFonts w:asciiTheme="minorHAnsi" w:hAnsiTheme="minorHAnsi" w:cstheme="minorHAnsi"/>
          <w:bCs/>
          <w:szCs w:val="24"/>
        </w:rPr>
        <w:t xml:space="preserve"> </w:t>
      </w:r>
      <w:r w:rsidR="00BB381A" w:rsidRPr="0075386A">
        <w:rPr>
          <w:rFonts w:asciiTheme="minorHAnsi" w:hAnsiTheme="minorHAnsi" w:cstheme="minorHAnsi"/>
          <w:bCs/>
          <w:szCs w:val="24"/>
        </w:rPr>
        <w:t>Participating Addendum</w:t>
      </w:r>
      <w:r w:rsidR="00155F29" w:rsidRPr="0075386A">
        <w:rPr>
          <w:rFonts w:asciiTheme="minorHAnsi" w:hAnsiTheme="minorHAnsi" w:cstheme="minorHAnsi"/>
          <w:bCs/>
          <w:szCs w:val="24"/>
        </w:rPr>
        <w:t xml:space="preserve"> or the</w:t>
      </w:r>
      <w:r w:rsidR="00FD42B0" w:rsidRPr="0075386A">
        <w:rPr>
          <w:rFonts w:asciiTheme="minorHAnsi" w:hAnsiTheme="minorHAnsi" w:cstheme="minorHAnsi"/>
          <w:bCs/>
          <w:szCs w:val="24"/>
        </w:rPr>
        <w:t xml:space="preserve"> </w:t>
      </w:r>
      <w:r w:rsidR="00021F00" w:rsidRPr="0075386A">
        <w:rPr>
          <w:rFonts w:asciiTheme="minorHAnsi" w:hAnsiTheme="minorHAnsi" w:cstheme="minorHAnsi"/>
          <w:bCs/>
          <w:szCs w:val="24"/>
        </w:rPr>
        <w:t>JBE</w:t>
      </w:r>
      <w:r w:rsidR="00FD42B0" w:rsidRPr="0075386A">
        <w:rPr>
          <w:rFonts w:asciiTheme="minorHAnsi" w:hAnsiTheme="minorHAnsi" w:cstheme="minorHAnsi"/>
          <w:bCs/>
          <w:szCs w:val="24"/>
        </w:rPr>
        <w:t>’s travel expense policy.</w:t>
      </w:r>
      <w:r w:rsidR="00FD42B0" w:rsidRPr="0075386A">
        <w:rPr>
          <w:rFonts w:asciiTheme="minorHAnsi" w:hAnsiTheme="minorHAnsi" w:cstheme="minorHAnsi"/>
          <w:b/>
          <w:bCs/>
          <w:szCs w:val="24"/>
        </w:rPr>
        <w:t xml:space="preserve">  </w:t>
      </w:r>
    </w:p>
    <w:p w14:paraId="6EEDBFE9" w14:textId="605F626B" w:rsidR="00C36343" w:rsidRPr="00626E75" w:rsidRDefault="00C36343" w:rsidP="0077288A">
      <w:pPr>
        <w:pStyle w:val="ListParagraph"/>
        <w:spacing w:before="120" w:after="120"/>
        <w:ind w:left="900"/>
        <w:rPr>
          <w:rFonts w:asciiTheme="minorHAnsi" w:hAnsiTheme="minorHAnsi" w:cstheme="minorHAnsi"/>
          <w:b/>
          <w:bCs/>
          <w:szCs w:val="24"/>
        </w:rPr>
      </w:pPr>
    </w:p>
    <w:p w14:paraId="31E85005" w14:textId="69CA728C" w:rsidR="00C36343" w:rsidRPr="0075386A" w:rsidRDefault="0075386A" w:rsidP="0075386A">
      <w:pPr>
        <w:spacing w:before="120" w:after="120"/>
        <w:ind w:left="720" w:hanging="360"/>
        <w:rPr>
          <w:rFonts w:asciiTheme="minorHAnsi" w:hAnsiTheme="minorHAnsi" w:cstheme="minorHAnsi"/>
          <w:b/>
          <w:bCs/>
          <w:szCs w:val="24"/>
        </w:rPr>
      </w:pPr>
      <w:r w:rsidRPr="0075386A">
        <w:rPr>
          <w:rFonts w:asciiTheme="minorHAnsi" w:hAnsiTheme="minorHAnsi" w:cstheme="minorHAnsi"/>
          <w:b/>
          <w:bCs/>
          <w:szCs w:val="24"/>
        </w:rPr>
        <w:t>3.3</w:t>
      </w:r>
      <w:r>
        <w:rPr>
          <w:rFonts w:asciiTheme="minorHAnsi" w:hAnsiTheme="minorHAnsi" w:cstheme="minorHAnsi"/>
          <w:b/>
          <w:bCs/>
          <w:szCs w:val="24"/>
        </w:rPr>
        <w:tab/>
      </w:r>
      <w:r w:rsidR="00C36343" w:rsidRPr="0075386A">
        <w:rPr>
          <w:rFonts w:asciiTheme="minorHAnsi" w:hAnsiTheme="minorHAnsi" w:cstheme="minorHAnsi"/>
          <w:b/>
          <w:bCs/>
          <w:szCs w:val="24"/>
        </w:rPr>
        <w:t xml:space="preserve">Required Certification.  </w:t>
      </w:r>
      <w:r w:rsidR="003158EB" w:rsidRPr="0075386A">
        <w:rPr>
          <w:rFonts w:asciiTheme="minorHAnsi" w:hAnsiTheme="minorHAnsi" w:cstheme="minorHAnsi"/>
          <w:b/>
          <w:bCs/>
          <w:szCs w:val="24"/>
        </w:rPr>
        <w:t>Contractor must include with any request for</w:t>
      </w:r>
      <w:r w:rsidR="003158EB" w:rsidRPr="0075386A">
        <w:rPr>
          <w:rFonts w:asciiTheme="minorHAnsi" w:hAnsiTheme="minorHAnsi" w:cstheme="minorHAnsi"/>
          <w:bCs/>
          <w:szCs w:val="24"/>
        </w:rPr>
        <w:t xml:space="preserve"> reimbursement from the </w:t>
      </w:r>
      <w:r w:rsidR="008418A9" w:rsidRPr="0075386A">
        <w:rPr>
          <w:rFonts w:asciiTheme="minorHAnsi" w:hAnsiTheme="minorHAnsi" w:cstheme="minorHAnsi"/>
          <w:bCs/>
          <w:szCs w:val="24"/>
        </w:rPr>
        <w:t>JBE</w:t>
      </w:r>
      <w:r w:rsidR="003158EB" w:rsidRPr="0075386A">
        <w:rPr>
          <w:rFonts w:asciiTheme="minorHAnsi" w:hAnsiTheme="minorHAnsi" w:cstheme="minorHAnsi"/>
          <w:bCs/>
          <w:szCs w:val="24"/>
        </w:rPr>
        <w:t xml:space="preserve"> a certification that </w:t>
      </w:r>
      <w:r w:rsidR="00445058" w:rsidRPr="0075386A">
        <w:rPr>
          <w:rFonts w:asciiTheme="minorHAnsi" w:hAnsiTheme="minorHAnsi" w:cstheme="minorHAnsi"/>
          <w:bCs/>
          <w:szCs w:val="24"/>
        </w:rPr>
        <w:t>Contractor</w:t>
      </w:r>
      <w:r w:rsidR="003158EB" w:rsidRPr="0075386A">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8418A9" w:rsidRPr="0075386A">
        <w:rPr>
          <w:rFonts w:asciiTheme="minorHAnsi" w:hAnsiTheme="minorHAnsi" w:cstheme="minorHAnsi"/>
          <w:bCs/>
          <w:szCs w:val="24"/>
        </w:rPr>
        <w:t>JBE</w:t>
      </w:r>
      <w:r w:rsidR="003158EB" w:rsidRPr="0075386A">
        <w:rPr>
          <w:rFonts w:asciiTheme="minorHAnsi" w:hAnsiTheme="minorHAnsi" w:cstheme="minorHAnsi"/>
          <w:bCs/>
          <w:szCs w:val="24"/>
        </w:rPr>
        <w:t xml:space="preserve"> was sought for these costs, and Contractor will provide those records to the Attorney General upon request.  </w:t>
      </w:r>
    </w:p>
    <w:p w14:paraId="3852ABC1" w14:textId="0DB0FDA7" w:rsidR="0070078B" w:rsidRPr="00CD69A3" w:rsidRDefault="00DC5733" w:rsidP="00CD69A3">
      <w:pPr>
        <w:pStyle w:val="ListParagraph"/>
        <w:numPr>
          <w:ilvl w:val="0"/>
          <w:numId w:val="13"/>
        </w:numPr>
        <w:spacing w:before="120" w:after="120"/>
        <w:rPr>
          <w:rFonts w:asciiTheme="minorHAnsi" w:hAnsiTheme="minorHAnsi" w:cstheme="minorHAnsi"/>
          <w:b/>
          <w:bCs/>
          <w:szCs w:val="24"/>
        </w:rPr>
      </w:pPr>
      <w:r w:rsidRPr="00CD69A3">
        <w:rPr>
          <w:rFonts w:asciiTheme="minorHAnsi" w:hAnsiTheme="minorHAnsi" w:cstheme="minorHAnsi"/>
          <w:b/>
          <w:bCs/>
          <w:szCs w:val="24"/>
        </w:rPr>
        <w:t>Invoicing and Payment</w:t>
      </w:r>
    </w:p>
    <w:p w14:paraId="5693E015" w14:textId="0DCD7B89" w:rsidR="00884DE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1F08FD6E" w14:textId="53C67A8C" w:rsidR="00536EAA" w:rsidRPr="00536EAA" w:rsidRDefault="00536EAA" w:rsidP="00536EAA">
      <w:pPr>
        <w:spacing w:before="120" w:after="120"/>
        <w:ind w:left="936"/>
        <w:rPr>
          <w:rFonts w:asciiTheme="minorHAnsi" w:hAnsiTheme="minorHAnsi" w:cstheme="minorHAnsi"/>
          <w:b/>
          <w:bCs/>
          <w:szCs w:val="24"/>
        </w:rPr>
      </w:pPr>
      <w:r w:rsidRPr="00536EAA">
        <w:rPr>
          <w:rFonts w:asciiTheme="minorHAnsi" w:hAnsiTheme="minorHAnsi" w:cstheme="minorHAnsi"/>
          <w:b/>
          <w:bCs/>
          <w:szCs w:val="24"/>
        </w:rPr>
        <w:t xml:space="preserve">Contractor will be expected to provide the JBE with itemized invoices.  All invoices shall include a complete itemization of services rendered and have the </w:t>
      </w:r>
      <w:r w:rsidRPr="00536EAA">
        <w:rPr>
          <w:rFonts w:asciiTheme="minorHAnsi" w:hAnsiTheme="minorHAnsi" w:cstheme="minorHAnsi"/>
          <w:b/>
          <w:bCs/>
          <w:szCs w:val="24"/>
        </w:rPr>
        <w:lastRenderedPageBreak/>
        <w:t xml:space="preserve">Contract Number on each invoice. If there are changes in the DIR Prevailing Wage rates, then a copy of rates must be submitted with invoice.  </w:t>
      </w:r>
    </w:p>
    <w:p w14:paraId="02085EB9" w14:textId="0C0B6ADE"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w:t>
      </w:r>
      <w:r w:rsidR="003A1895">
        <w:rPr>
          <w:rFonts w:asciiTheme="minorHAnsi" w:hAnsiTheme="minorHAnsi" w:cstheme="minorHAnsi"/>
          <w:szCs w:val="24"/>
        </w:rPr>
        <w:t xml:space="preserve"> </w:t>
      </w:r>
      <w:r w:rsidRPr="00626E75">
        <w:rPr>
          <w:rFonts w:asciiTheme="minorHAnsi" w:hAnsiTheme="minorHAnsi" w:cstheme="minorHAnsi"/>
          <w:szCs w:val="24"/>
        </w:rPr>
        <w:t>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1E0D6F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2A889E31" w:rsidR="0070078B" w:rsidRPr="00CD69A3" w:rsidRDefault="0070078B" w:rsidP="00CD69A3">
      <w:pPr>
        <w:pStyle w:val="ListParagraph"/>
        <w:numPr>
          <w:ilvl w:val="0"/>
          <w:numId w:val="13"/>
        </w:numPr>
        <w:spacing w:before="120" w:after="120"/>
        <w:rPr>
          <w:rFonts w:asciiTheme="minorHAnsi" w:hAnsiTheme="minorHAnsi" w:cstheme="minorHAnsi"/>
          <w:bCs/>
          <w:szCs w:val="24"/>
        </w:rPr>
      </w:pPr>
      <w:r w:rsidRPr="00CD69A3">
        <w:rPr>
          <w:rFonts w:asciiTheme="minorHAnsi" w:hAnsiTheme="minorHAnsi" w:cstheme="minorHAnsi"/>
          <w:b/>
          <w:szCs w:val="24"/>
        </w:rPr>
        <w:t>Taxes.</w:t>
      </w:r>
      <w:r w:rsidRPr="00CD69A3">
        <w:rPr>
          <w:rFonts w:asciiTheme="minorHAnsi" w:hAnsiTheme="minorHAnsi" w:cstheme="minorHAnsi"/>
          <w:szCs w:val="24"/>
        </w:rPr>
        <w:t xml:space="preserve">  Unless otherwise required by law, the </w:t>
      </w:r>
      <w:r w:rsidR="009F78B9" w:rsidRPr="00CD69A3">
        <w:rPr>
          <w:rFonts w:asciiTheme="minorHAnsi" w:hAnsiTheme="minorHAnsi" w:cstheme="minorHAnsi"/>
          <w:szCs w:val="24"/>
        </w:rPr>
        <w:t>JBE</w:t>
      </w:r>
      <w:r w:rsidRPr="00CD69A3">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CD69A3">
        <w:rPr>
          <w:rFonts w:asciiTheme="minorHAnsi" w:hAnsiTheme="minorHAnsi" w:cstheme="minorHAnsi"/>
          <w:szCs w:val="24"/>
        </w:rPr>
        <w:t>JBE</w:t>
      </w:r>
      <w:r w:rsidRPr="00CD69A3">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CD69A3">
        <w:rPr>
          <w:rFonts w:asciiTheme="minorHAnsi" w:hAnsiTheme="minorHAnsi" w:cstheme="minorHAnsi"/>
          <w:szCs w:val="24"/>
        </w:rPr>
        <w:t>JBE</w:t>
      </w:r>
      <w:r w:rsidRPr="00CD69A3">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3"/>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lastRenderedPageBreak/>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33B25D1" w:rsidR="00E6137A" w:rsidRPr="001E4ABD"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3F26C1EE" w14:textId="46E8F305" w:rsidR="001E4ABD" w:rsidRPr="00A86756" w:rsidRDefault="001E4ABD" w:rsidP="00A86756">
      <w:pPr>
        <w:pStyle w:val="ListParagraph"/>
        <w:numPr>
          <w:ilvl w:val="1"/>
          <w:numId w:val="10"/>
        </w:numPr>
        <w:rPr>
          <w:rFonts w:asciiTheme="minorHAnsi" w:hAnsiTheme="minorHAnsi" w:cstheme="minorHAnsi"/>
          <w:bCs/>
          <w:szCs w:val="24"/>
        </w:rPr>
      </w:pPr>
      <w:r w:rsidRPr="001E4ABD">
        <w:rPr>
          <w:rFonts w:asciiTheme="minorHAnsi" w:hAnsiTheme="minorHAnsi" w:cstheme="minorHAnsi"/>
          <w:b/>
          <w:bCs/>
          <w:szCs w:val="24"/>
        </w:rPr>
        <w:t>Background Checks.</w:t>
      </w:r>
      <w:r>
        <w:rPr>
          <w:rFonts w:asciiTheme="minorHAnsi" w:hAnsiTheme="minorHAnsi" w:cstheme="minorHAnsi"/>
          <w:b/>
          <w:bCs/>
          <w:szCs w:val="24"/>
        </w:rPr>
        <w:t xml:space="preserve"> </w:t>
      </w:r>
      <w:r w:rsidRPr="001E4ABD">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1E4ABD">
        <w:rPr>
          <w:rFonts w:asciiTheme="minorHAnsi" w:hAnsiTheme="minorHAnsi" w:cstheme="minorHAnsi"/>
          <w:bCs/>
          <w:szCs w:val="24"/>
        </w:rPr>
        <w:t>i</w:t>
      </w:r>
      <w:proofErr w:type="spellEnd"/>
      <w:r w:rsidRPr="001E4ABD">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w:t>
      </w:r>
      <w:r w:rsidRPr="00626E75">
        <w:rPr>
          <w:rFonts w:asciiTheme="minorHAnsi" w:hAnsiTheme="minorHAnsi" w:cstheme="minorHAnsi"/>
          <w:bCs/>
          <w:szCs w:val="24"/>
        </w:rPr>
        <w:lastRenderedPageBreak/>
        <w:t xml:space="preserve">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304C66E6"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6"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w:t>
      </w:r>
      <w:r w:rsidR="00A517D2">
        <w:rPr>
          <w:rFonts w:asciiTheme="minorHAnsi" w:hAnsiTheme="minorHAnsi" w:cstheme="minorHAnsi"/>
          <w:szCs w:val="24"/>
        </w:rPr>
        <w:t xml:space="preserve"> </w:t>
      </w:r>
      <w:r w:rsidRPr="00626E75">
        <w:rPr>
          <w:rFonts w:asciiTheme="minorHAnsi" w:hAnsiTheme="minorHAnsi" w:cstheme="minorHAnsi"/>
          <w:szCs w:val="24"/>
        </w:rPr>
        <w:t>Services</w:t>
      </w:r>
      <w:r w:rsidR="00A517D2">
        <w:rPr>
          <w:rFonts w:asciiTheme="minorHAnsi" w:hAnsiTheme="minorHAnsi" w:cstheme="minorHAnsi"/>
          <w:szCs w:val="24"/>
        </w:rPr>
        <w:t xml:space="preserve"> and </w:t>
      </w:r>
      <w:r w:rsidRPr="00626E75">
        <w:rPr>
          <w:rFonts w:asciiTheme="minorHAnsi" w:hAnsiTheme="minorHAnsi" w:cstheme="minorHAnsi"/>
          <w:szCs w:val="24"/>
        </w:rPr>
        <w:t>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6"/>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14E6893A" w:rsidR="00023CC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6B2B409F" w14:textId="755B09B2" w:rsidR="00E23253" w:rsidRDefault="00E23253" w:rsidP="00E23253">
      <w:pPr>
        <w:pStyle w:val="BodyText"/>
        <w:tabs>
          <w:tab w:val="clear" w:pos="360"/>
        </w:tabs>
        <w:spacing w:before="120" w:after="120" w:line="240" w:lineRule="auto"/>
        <w:rPr>
          <w:rFonts w:asciiTheme="minorHAnsi" w:hAnsiTheme="minorHAnsi" w:cstheme="minorHAnsi"/>
          <w:bCs/>
          <w:szCs w:val="24"/>
        </w:rPr>
      </w:pPr>
    </w:p>
    <w:p w14:paraId="408FEE45" w14:textId="77777777" w:rsidR="00E23253" w:rsidRPr="00626E75" w:rsidRDefault="00E23253" w:rsidP="00E23253">
      <w:pPr>
        <w:pStyle w:val="BodyText"/>
        <w:tabs>
          <w:tab w:val="clear" w:pos="360"/>
        </w:tabs>
        <w:spacing w:before="120" w:after="120" w:line="240" w:lineRule="auto"/>
        <w:rPr>
          <w:rFonts w:asciiTheme="minorHAnsi" w:hAnsiTheme="minorHAnsi" w:cstheme="minorHAnsi"/>
          <w:bCs/>
          <w:szCs w:val="24"/>
        </w:rPr>
      </w:pP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5A812AB4" w:rsidR="008B1D57" w:rsidRPr="00626E75" w:rsidRDefault="00437785" w:rsidP="00BA34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 xml:space="preserve">certificates of </w:t>
      </w:r>
      <w:r w:rsidRPr="00626E75">
        <w:rPr>
          <w:rFonts w:asciiTheme="minorHAnsi" w:hAnsiTheme="minorHAnsi" w:cstheme="minorHAnsi"/>
          <w:szCs w:val="24"/>
        </w:rPr>
        <w:lastRenderedPageBreak/>
        <w:t>insurance attesting to the existence of coverage</w:t>
      </w:r>
      <w:r w:rsidR="009A79DF">
        <w:rPr>
          <w:rFonts w:asciiTheme="minorHAnsi" w:hAnsiTheme="minorHAnsi" w:cstheme="minorHAnsi"/>
          <w:szCs w:val="24"/>
        </w:rPr>
        <w:t xml:space="preserve">, and </w:t>
      </w:r>
      <w:r w:rsidR="009A79DF" w:rsidRPr="009A79DF">
        <w:rPr>
          <w:rFonts w:asciiTheme="minorHAnsi" w:hAnsiTheme="minorHAnsi" w:cstheme="minorHAnsi"/>
          <w:b/>
          <w:szCs w:val="24"/>
        </w:rPr>
        <w:t>annually thereafter</w:t>
      </w:r>
      <w:r w:rsidR="009A79DF">
        <w:rPr>
          <w:rFonts w:asciiTheme="minorHAnsi" w:hAnsiTheme="minorHAnsi" w:cstheme="minorHAnsi"/>
          <w:szCs w:val="24"/>
        </w:rPr>
        <w:t>.</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57E39DB5"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w:t>
      </w:r>
      <w:r w:rsidR="000858D2">
        <w:rPr>
          <w:rFonts w:asciiTheme="minorHAnsi" w:hAnsiTheme="minorHAnsi" w:cstheme="minorHAnsi"/>
          <w:szCs w:val="24"/>
        </w:rPr>
        <w:t>ii</w:t>
      </w:r>
      <w:r w:rsidR="00993813" w:rsidRPr="00626E75">
        <w:rPr>
          <w:rFonts w:asciiTheme="minorHAnsi" w:hAnsiTheme="minorHAnsi" w:cstheme="minorHAnsi"/>
          <w:szCs w:val="24"/>
        </w:rPr>
        <w:t>)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and acceptance of any</w:t>
      </w:r>
      <w:r w:rsidR="000858D2">
        <w:rPr>
          <w:rFonts w:asciiTheme="minorHAnsi" w:hAnsiTheme="minorHAnsi" w:cstheme="minorHAnsi"/>
          <w:szCs w:val="24"/>
        </w:rPr>
        <w:t xml:space="preserve"> </w:t>
      </w:r>
      <w:r w:rsidRPr="00626E75">
        <w:rPr>
          <w:rFonts w:asciiTheme="minorHAnsi" w:hAnsiTheme="minorHAnsi" w:cstheme="minorHAnsi"/>
          <w:szCs w:val="24"/>
        </w:rPr>
        <w:t>Services</w:t>
      </w:r>
      <w:r w:rsidR="000858D2">
        <w:rPr>
          <w:rFonts w:asciiTheme="minorHAnsi" w:hAnsiTheme="minorHAnsi" w:cstheme="minorHAnsi"/>
          <w:szCs w:val="24"/>
        </w:rPr>
        <w:t xml:space="preserve"> </w:t>
      </w:r>
      <w:r w:rsidRPr="00626E75">
        <w:rPr>
          <w:rFonts w:asciiTheme="minorHAnsi" w:hAnsiTheme="minorHAnsi" w:cstheme="minorHAnsi"/>
          <w:szCs w:val="24"/>
        </w:rPr>
        <w:t xml:space="preserve">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 xml:space="preserve">shall have the right, at its option and expense, to participate in the defense and/or settlement of a claim through counsel </w:t>
      </w:r>
      <w:r w:rsidR="002E7D87" w:rsidRPr="00626E75">
        <w:rPr>
          <w:rFonts w:asciiTheme="minorHAnsi" w:hAnsiTheme="minorHAnsi" w:cstheme="minorHAnsi"/>
          <w:szCs w:val="24"/>
        </w:rPr>
        <w:lastRenderedPageBreak/>
        <w:t>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59C67CCF"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F252C1">
        <w:rPr>
          <w:rFonts w:asciiTheme="minorHAnsi" w:hAnsiTheme="minorHAnsi" w:cstheme="minorHAnsi"/>
          <w:bCs/>
          <w:szCs w:val="24"/>
        </w:rPr>
        <w:t>t</w:t>
      </w:r>
      <w:r w:rsidR="00BA5A19" w:rsidRPr="00626E75">
        <w:rPr>
          <w:rFonts w:asciiTheme="minorHAnsi" w:hAnsiTheme="minorHAnsi" w:cstheme="minorHAnsi"/>
          <w:bCs/>
          <w:szCs w:val="24"/>
        </w:rPr>
        <w:t xml:space="preserve">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w:t>
      </w:r>
      <w:r w:rsidR="00C46795">
        <w:rPr>
          <w:rFonts w:asciiTheme="minorHAnsi" w:hAnsiTheme="minorHAnsi" w:cstheme="minorHAnsi"/>
          <w:bCs/>
          <w:szCs w:val="24"/>
        </w:rPr>
        <w:t xml:space="preserve"> </w:t>
      </w:r>
      <w:r w:rsidR="00C46795" w:rsidRPr="00C46795">
        <w:rPr>
          <w:rFonts w:asciiTheme="minorHAnsi" w:hAnsiTheme="minorHAnsi" w:cstheme="minorHAnsi"/>
          <w:bCs/>
          <w:szCs w:val="24"/>
          <w:highlight w:val="yellow"/>
        </w:rPr>
        <w:t>three (3) consecutive one-year Options Term</w:t>
      </w:r>
      <w:r w:rsidR="00C46795" w:rsidRPr="00C46795">
        <w:rPr>
          <w:rFonts w:asciiTheme="minorHAnsi" w:hAnsiTheme="minorHAnsi" w:cstheme="minorHAnsi"/>
          <w:bCs/>
          <w:szCs w:val="24"/>
        </w:rPr>
        <w:t xml:space="preserve">, </w:t>
      </w:r>
      <w:r w:rsidR="00C46795">
        <w:rPr>
          <w:rFonts w:asciiTheme="minorHAnsi" w:hAnsiTheme="minorHAnsi" w:cstheme="minorHAnsi"/>
          <w:bCs/>
          <w:szCs w:val="24"/>
        </w:rPr>
        <w:t>a</w:t>
      </w:r>
      <w:r w:rsidR="00081C7A" w:rsidRPr="00626E75">
        <w:rPr>
          <w:rFonts w:asciiTheme="minorHAnsi" w:hAnsiTheme="minorHAnsi" w:cstheme="minorHAnsi"/>
          <w:bCs/>
          <w:szCs w:val="24"/>
        </w:rPr>
        <w:t xml:space="preserve">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19E96F3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otice</w:t>
      </w:r>
      <w:r w:rsidR="000858D2">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 xml:space="preserve">subject to annual appropriation and the availability of funds. Expected or actual </w:t>
      </w:r>
      <w:r w:rsidR="000B53FC" w:rsidRPr="00626E75">
        <w:rPr>
          <w:rFonts w:asciiTheme="minorHAnsi" w:hAnsiTheme="minorHAnsi" w:cstheme="minorHAnsi"/>
          <w:bCs/>
          <w:szCs w:val="24"/>
        </w:rPr>
        <w:lastRenderedPageBreak/>
        <w:t>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25689BB3"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lastRenderedPageBreak/>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E01B8E" w:rsidRDefault="007A6241" w:rsidP="00483DAC">
            <w:pPr>
              <w:pStyle w:val="TableStyle"/>
              <w:widowControl w:val="0"/>
              <w:tabs>
                <w:tab w:val="left" w:pos="3244"/>
              </w:tabs>
              <w:rPr>
                <w:rFonts w:cstheme="minorHAnsi"/>
                <w:highlight w:val="yellow"/>
                <w:u w:val="single"/>
              </w:rPr>
            </w:pPr>
            <w:r w:rsidRPr="00E01B8E">
              <w:rPr>
                <w:rFonts w:cstheme="minorHAnsi"/>
                <w:highlight w:val="yellow"/>
                <w:u w:val="single"/>
              </w:rPr>
              <w:t>[name, title, address]</w:t>
            </w:r>
          </w:p>
          <w:p w14:paraId="05CA1018" w14:textId="77777777" w:rsidR="007A6241" w:rsidRPr="00E01B8E" w:rsidRDefault="007A6241" w:rsidP="00483DAC">
            <w:pPr>
              <w:pStyle w:val="TableStyle"/>
              <w:widowControl w:val="0"/>
              <w:tabs>
                <w:tab w:val="left" w:pos="3244"/>
              </w:tabs>
              <w:rPr>
                <w:rFonts w:cstheme="minorHAnsi"/>
                <w:highlight w:val="yellow"/>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E01B8E" w:rsidRDefault="007A6241" w:rsidP="00483DAC">
            <w:pPr>
              <w:pStyle w:val="TableStyle"/>
              <w:widowControl w:val="0"/>
              <w:tabs>
                <w:tab w:val="left" w:pos="3244"/>
              </w:tabs>
              <w:rPr>
                <w:rFonts w:cstheme="minorHAnsi"/>
                <w:highlight w:val="yellow"/>
              </w:rPr>
            </w:pPr>
            <w:r w:rsidRPr="00E01B8E">
              <w:rPr>
                <w:rFonts w:cstheme="minorHAnsi"/>
                <w:highlight w:val="yellow"/>
                <w:u w:val="single"/>
              </w:rPr>
              <w:t>With a copy to</w:t>
            </w:r>
            <w:r w:rsidRPr="00E01B8E">
              <w:rPr>
                <w:rFonts w:cstheme="minorHAnsi"/>
                <w:highlight w:val="yellow"/>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lastRenderedPageBreak/>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1FC5A471" w14:textId="62F084FD" w:rsidR="00E77106" w:rsidRPr="002B7C83" w:rsidRDefault="00A51A60" w:rsidP="002B7C83">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w:t>
      </w:r>
      <w:proofErr w:type="spellStart"/>
      <w:r w:rsidRPr="00626E75">
        <w:rPr>
          <w:rFonts w:asciiTheme="minorHAnsi" w:hAnsiTheme="minorHAnsi" w:cstheme="minorHAnsi"/>
          <w:bCs/>
          <w:szCs w:val="24"/>
          <w:lang w:bidi="en-US"/>
        </w:rPr>
        <w:t>orservices</w:t>
      </w:r>
      <w:proofErr w:type="spellEnd"/>
      <w:r w:rsidRPr="00626E75">
        <w:rPr>
          <w:rFonts w:asciiTheme="minorHAnsi" w:hAnsiTheme="minorHAnsi" w:cstheme="minorHAnsi"/>
          <w:bCs/>
          <w:szCs w:val="24"/>
          <w:lang w:bidi="en-US"/>
        </w:rPr>
        <w:t xml:space="preserve">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 xml:space="preserve">Participating </w:t>
      </w:r>
      <w:r w:rsidR="0085617C">
        <w:rPr>
          <w:rFonts w:asciiTheme="minorHAnsi" w:hAnsiTheme="minorHAnsi" w:cstheme="minorHAnsi"/>
          <w:bCs/>
          <w:szCs w:val="24"/>
        </w:rPr>
        <w:lastRenderedPageBreak/>
        <w:t>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7777777" w:rsidR="00C034E2" w:rsidRPr="00626E75"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w:t>
      </w:r>
      <w:r w:rsidRPr="00626E75">
        <w:rPr>
          <w:rFonts w:asciiTheme="minorHAnsi" w:hAnsiTheme="minorHAnsi" w:cstheme="minorHAnsi"/>
          <w:szCs w:val="24"/>
        </w:rPr>
        <w:lastRenderedPageBreak/>
        <w:t xml:space="preserve">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51938332" w14:textId="48BC7AF2" w:rsidR="00FA547A" w:rsidRPr="00DA3396" w:rsidRDefault="006A354E" w:rsidP="00DA3396">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25AF10C2"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(including Deliverables)</w:t>
      </w:r>
      <w:r w:rsidR="000858D2">
        <w:rPr>
          <w:rFonts w:asciiTheme="minorHAnsi" w:hAnsiTheme="minorHAnsi" w:cstheme="minorHAnsi"/>
          <w:bCs/>
          <w:szCs w:val="24"/>
        </w:rPr>
        <w:t xml:space="preserve">.  </w:t>
      </w:r>
      <w:r w:rsidRPr="00626E75">
        <w:rPr>
          <w:rFonts w:asciiTheme="minorHAnsi" w:hAnsiTheme="minorHAnsi" w:cstheme="minorHAnsi"/>
          <w:bCs/>
          <w:szCs w:val="24"/>
        </w:rPr>
        <w:t xml:space="preserve">Contractor will be responsible for all fees and </w:t>
      </w:r>
      <w:r w:rsidRPr="00626E75">
        <w:rPr>
          <w:rFonts w:asciiTheme="minorHAnsi" w:hAnsiTheme="minorHAnsi" w:cstheme="minorHAnsi"/>
          <w:bCs/>
          <w:szCs w:val="24"/>
        </w:rPr>
        <w:lastRenderedPageBreak/>
        <w:t xml:space="preserve">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w:t>
      </w:r>
      <w:proofErr w:type="gramStart"/>
      <w:r w:rsidRPr="00626E75">
        <w:rPr>
          <w:rFonts w:asciiTheme="minorHAnsi" w:hAnsiTheme="minorHAnsi" w:cstheme="minorHAnsi"/>
          <w:szCs w:val="24"/>
        </w:rPr>
        <w:t xml:space="preserve">the </w:t>
      </w:r>
      <w:r w:rsidR="00FF6128" w:rsidRPr="00626E75">
        <w:rPr>
          <w:rFonts w:asciiTheme="minorHAnsi" w:hAnsiTheme="minorHAnsi" w:cstheme="minorHAnsi"/>
          <w:szCs w:val="24"/>
        </w:rPr>
        <w:t xml:space="preserve"> JBE</w:t>
      </w:r>
      <w:proofErr w:type="gramEnd"/>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proofErr w:type="gramStart"/>
      <w:r w:rsidR="0095353C" w:rsidRPr="00626E75">
        <w:rPr>
          <w:rFonts w:asciiTheme="minorHAnsi" w:hAnsiTheme="minorHAnsi" w:cstheme="minorHAnsi"/>
          <w:bCs/>
          <w:szCs w:val="24"/>
        </w:rPr>
        <w:t xml:space="preserve">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in</w:t>
      </w:r>
      <w:proofErr w:type="gramEnd"/>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E01B8E">
        <w:rPr>
          <w:rFonts w:asciiTheme="minorHAnsi" w:hAnsiTheme="minorHAnsi" w:cstheme="minorHAnsi"/>
          <w:b/>
          <w:sz w:val="24"/>
          <w:szCs w:val="24"/>
          <w:highlight w:val="yellow"/>
        </w:rPr>
        <w:t xml:space="preserve">“Establishing JBE” </w:t>
      </w:r>
      <w:r w:rsidR="00D21C40" w:rsidRPr="00E01B8E">
        <w:rPr>
          <w:rFonts w:asciiTheme="minorHAnsi" w:hAnsiTheme="minorHAnsi" w:cstheme="minorHAnsi"/>
          <w:sz w:val="24"/>
          <w:szCs w:val="24"/>
          <w:highlight w:val="yellow"/>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B96882D"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741B66">
        <w:rPr>
          <w:rFonts w:asciiTheme="minorHAnsi" w:hAnsiTheme="minorHAnsi" w:cstheme="minorHAnsi"/>
          <w:bCs/>
          <w:sz w:val="24"/>
          <w:szCs w:val="24"/>
        </w:rPr>
        <w:t xml:space="preserve"> (</w:t>
      </w:r>
      <w:r w:rsidR="003F4EAD">
        <w:rPr>
          <w:rFonts w:asciiTheme="minorHAnsi" w:hAnsiTheme="minorHAnsi" w:cstheme="minorHAnsi"/>
          <w:bCs/>
          <w:sz w:val="24"/>
          <w:szCs w:val="24"/>
        </w:rPr>
        <w:t xml:space="preserve">the Judicial Council of California), </w:t>
      </w:r>
      <w:r w:rsidR="005C3D76" w:rsidRPr="00FA3DA3">
        <w:rPr>
          <w:sz w:val="24"/>
          <w:szCs w:val="24"/>
        </w:rPr>
        <w:t>The Court of Appeal, Third Appellate District and the Appellate Mediation Program</w:t>
      </w:r>
      <w:r w:rsidR="005C3D76">
        <w:rPr>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lastRenderedPageBreak/>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6"/>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56CDEB14"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w:t>
      </w:r>
      <w:r w:rsidR="00BE22EC">
        <w:rPr>
          <w:rFonts w:asciiTheme="minorHAnsi" w:hAnsiTheme="minorHAnsi" w:cstheme="minorHAnsi"/>
          <w:b/>
          <w:i/>
          <w:szCs w:val="24"/>
        </w:rPr>
        <w:t>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0972D8DA" w14:textId="5CF30387" w:rsidR="00AB6B18" w:rsidRDefault="00D2451D" w:rsidP="00071E34">
      <w:pPr>
        <w:spacing w:before="120" w:after="120"/>
        <w:rPr>
          <w:rFonts w:asciiTheme="minorHAnsi" w:hAnsiTheme="minorHAnsi" w:cstheme="minorHAnsi"/>
          <w:bCs/>
          <w:szCs w:val="24"/>
        </w:rPr>
      </w:pPr>
      <w:r w:rsidRPr="00D2451D">
        <w:rPr>
          <w:rFonts w:asciiTheme="minorHAnsi" w:hAnsiTheme="minorHAnsi" w:cstheme="minorHAnsi"/>
          <w:bCs/>
          <w:szCs w:val="24"/>
          <w:highlight w:val="yellow"/>
        </w:rPr>
        <w:t>[                                                                                                                                         ]</w:t>
      </w:r>
    </w:p>
    <w:p w14:paraId="64D33C97" w14:textId="16C84E31" w:rsidR="00D2451D" w:rsidRDefault="00D2451D" w:rsidP="00071E34">
      <w:pPr>
        <w:spacing w:before="120" w:after="120"/>
        <w:rPr>
          <w:rFonts w:asciiTheme="minorHAnsi" w:hAnsiTheme="minorHAnsi" w:cstheme="minorHAnsi"/>
          <w:b/>
          <w:bCs/>
          <w:szCs w:val="24"/>
        </w:rPr>
      </w:pPr>
    </w:p>
    <w:p w14:paraId="1D6C5F68" w14:textId="77777777" w:rsidR="00D2451D" w:rsidRDefault="00D2451D"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lastRenderedPageBreak/>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6057965" w14:textId="4B0F0815" w:rsidR="00BE22EC" w:rsidRDefault="00BE22EC">
      <w:pPr>
        <w:pStyle w:val="BodyText"/>
        <w:spacing w:before="120" w:after="120" w:line="240" w:lineRule="auto"/>
        <w:rPr>
          <w:rFonts w:asciiTheme="minorHAnsi" w:hAnsiTheme="minorHAnsi" w:cstheme="minorHAnsi"/>
          <w:szCs w:val="24"/>
        </w:rPr>
      </w:pPr>
    </w:p>
    <w:p w14:paraId="1AB5F927" w14:textId="522419BE" w:rsidR="00BE22EC" w:rsidRDefault="00BE22EC">
      <w:pPr>
        <w:pStyle w:val="BodyText"/>
        <w:spacing w:before="120" w:after="120" w:line="240" w:lineRule="auto"/>
        <w:rPr>
          <w:rFonts w:asciiTheme="minorHAnsi" w:hAnsiTheme="minorHAnsi" w:cstheme="minorHAnsi"/>
          <w:szCs w:val="24"/>
        </w:rPr>
      </w:pPr>
    </w:p>
    <w:p w14:paraId="4DFC804A" w14:textId="77777777" w:rsidR="00BE22EC" w:rsidRDefault="00BE22EC">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25AB3BAC" w14:textId="77777777" w:rsidR="00716C33" w:rsidRDefault="00716C33">
      <w:pPr>
        <w:pStyle w:val="BodyText"/>
        <w:spacing w:before="120" w:after="120" w:line="240" w:lineRule="auto"/>
        <w:rPr>
          <w:rFonts w:asciiTheme="minorHAnsi" w:hAnsiTheme="minorHAnsi" w:cstheme="minorHAnsi"/>
          <w:szCs w:val="24"/>
        </w:rPr>
        <w:sectPr w:rsidR="00716C33" w:rsidSect="003527CB">
          <w:footerReference w:type="default" r:id="rId17"/>
          <w:pgSz w:w="12240" w:h="15840"/>
          <w:pgMar w:top="1440" w:right="1440" w:bottom="1440" w:left="1440" w:header="720" w:footer="720" w:gutter="0"/>
          <w:pgNumType w:start="1"/>
          <w:cols w:space="720"/>
          <w:docGrid w:linePitch="360"/>
        </w:sect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lastRenderedPageBreak/>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365CA5">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365CA5">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365CA5">
            <w:pPr>
              <w:keepNext/>
              <w:spacing w:line="480" w:lineRule="auto"/>
              <w:rPr>
                <w:sz w:val="22"/>
                <w:szCs w:val="22"/>
              </w:rPr>
            </w:pPr>
            <w:r w:rsidRPr="00C876B3">
              <w:rPr>
                <w:i/>
                <w:iCs/>
                <w:sz w:val="22"/>
                <w:szCs w:val="22"/>
              </w:rPr>
              <w:t>Federal ID Number </w:t>
            </w:r>
          </w:p>
        </w:tc>
      </w:tr>
      <w:tr w:rsidR="00EA01A4" w:rsidRPr="00C876B3" w14:paraId="3A6C881B" w14:textId="77777777" w:rsidTr="00365CA5">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365CA5">
            <w:pPr>
              <w:keepNext/>
              <w:spacing w:line="480" w:lineRule="auto"/>
              <w:rPr>
                <w:sz w:val="22"/>
                <w:szCs w:val="22"/>
              </w:rPr>
            </w:pPr>
            <w:r w:rsidRPr="00C876B3">
              <w:rPr>
                <w:i/>
                <w:iCs/>
                <w:sz w:val="22"/>
                <w:szCs w:val="22"/>
              </w:rPr>
              <w:t>By (Authorized Signature)</w:t>
            </w:r>
          </w:p>
        </w:tc>
      </w:tr>
      <w:tr w:rsidR="00EA01A4" w:rsidRPr="00C876B3" w14:paraId="66E06DC3" w14:textId="77777777" w:rsidTr="00365CA5">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365CA5">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365CA5">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365CA5">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365CA5">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365CA5">
            <w:pPr>
              <w:keepNext/>
              <w:rPr>
                <w:sz w:val="22"/>
                <w:szCs w:val="22"/>
              </w:rPr>
            </w:pPr>
          </w:p>
        </w:tc>
      </w:tr>
    </w:tbl>
    <w:p w14:paraId="1D006B47" w14:textId="77777777" w:rsidR="00EA01A4" w:rsidRPr="005F2B3A" w:rsidRDefault="00EA01A4" w:rsidP="00EA01A4">
      <w:pPr>
        <w:rPr>
          <w:sz w:val="20"/>
          <w:lang w:bidi="en-US"/>
        </w:rPr>
      </w:pPr>
    </w:p>
    <w:p w14:paraId="04FB66AA" w14:textId="6D6083AE" w:rsidR="007225F3" w:rsidRDefault="00EA01A4" w:rsidP="007213E4">
      <w:pPr>
        <w:pStyle w:val="ListParagraph"/>
        <w:tabs>
          <w:tab w:val="left" w:pos="3384"/>
        </w:tabs>
        <w:rPr>
          <w:rFonts w:asciiTheme="minorHAnsi" w:hAnsiTheme="minorHAnsi" w:cstheme="minorHAnsi"/>
          <w:szCs w:val="24"/>
        </w:rPr>
        <w:sectPr w:rsidR="007225F3" w:rsidSect="003527CB">
          <w:footerReference w:type="default" r:id="rId18"/>
          <w:pgSz w:w="12240" w:h="15840"/>
          <w:pgMar w:top="1440" w:right="1440" w:bottom="1440" w:left="1440" w:header="720" w:footer="720" w:gutter="0"/>
          <w:pgNumType w:start="1"/>
          <w:cols w:space="720"/>
          <w:docGrid w:linePitch="360"/>
        </w:sectPr>
      </w:pPr>
      <w:r>
        <w:rPr>
          <w:b/>
          <w:bCs/>
          <w:sz w:val="20"/>
          <w:lang w:bidi="en-US"/>
        </w:rPr>
        <w:tab/>
      </w:r>
    </w:p>
    <w:p w14:paraId="282F3F96" w14:textId="77777777" w:rsidR="00E01B8E" w:rsidRDefault="00E01B8E" w:rsidP="00E01B8E">
      <w:pPr>
        <w:autoSpaceDE w:val="0"/>
        <w:autoSpaceDN w:val="0"/>
        <w:adjustRightInd w:val="0"/>
        <w:rPr>
          <w:rFonts w:ascii="*Minion Pro-5432-Identity-H" w:eastAsia="Times New Roman" w:hAnsi="*Minion Pro-5432-Identity-H" w:cs="*Minion Pro-5432-Identity-H"/>
          <w:color w:val="383838"/>
          <w:sz w:val="32"/>
          <w:szCs w:val="32"/>
        </w:rPr>
      </w:pPr>
      <w:r>
        <w:rPr>
          <w:rFonts w:ascii="*Minion Pro-5432-Identity-H" w:eastAsia="Times New Roman" w:hAnsi="*Minion Pro-5432-Identity-H" w:cs="*Minion Pro-5432-Identity-H"/>
          <w:color w:val="383838"/>
          <w:sz w:val="32"/>
          <w:szCs w:val="32"/>
        </w:rPr>
        <w:lastRenderedPageBreak/>
        <w:t>TENANT MOVE-IN/ MOVE-OUT INSTRUCTIONS</w:t>
      </w:r>
    </w:p>
    <w:p w14:paraId="0FC2A16C"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p>
    <w:p w14:paraId="086F6E3B" w14:textId="1EE9F0AB"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Prior to your move, please make the following arrangements:</w:t>
      </w:r>
    </w:p>
    <w:p w14:paraId="1AAAF6E3"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p>
    <w:p w14:paraId="6995F77B" w14:textId="2BCE283A"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(1) All moves must take place outside of normal business hours (Monday through Friday,</w:t>
      </w:r>
    </w:p>
    <w:p w14:paraId="394429A9"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before 8:00 am or after 6:00 pm, or anytime on Saturdays and Sundays). Please contact the</w:t>
      </w:r>
    </w:p>
    <w:p w14:paraId="06FF1B87"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Management Office prior to your move to schedule your move time.</w:t>
      </w:r>
    </w:p>
    <w:p w14:paraId="03CFC970"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(2) We must have a Certificate of Insurance on file from your mover, which provides the</w:t>
      </w:r>
    </w:p>
    <w:p w14:paraId="556F746D"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following information:</w:t>
      </w:r>
    </w:p>
    <w:p w14:paraId="2FD24FEB"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 General Liability of at least $2,000,000</w:t>
      </w:r>
    </w:p>
    <w:p w14:paraId="3250A770"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 Workers Compensation coverage</w:t>
      </w:r>
    </w:p>
    <w:p w14:paraId="5B344EF3"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 Commercial Automobile coverage</w:t>
      </w:r>
    </w:p>
    <w:p w14:paraId="00C5A343"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 The Certificate must include a separate, Additional Insured Endorsement, naming RAR2</w:t>
      </w:r>
    </w:p>
    <w:p w14:paraId="3914F2CB"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Gateway Oaks, Inc., RREEF America, LLC and CBRE, Inc. and all related interests as an</w:t>
      </w:r>
    </w:p>
    <w:p w14:paraId="73B32B16"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additional insured</w:t>
      </w:r>
    </w:p>
    <w:p w14:paraId="3B88F263"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The Certificate of Insurance and Endorsement may either be faxed to (916) 446-87 41 or emailed</w:t>
      </w:r>
    </w:p>
    <w:p w14:paraId="0FC7A280"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to peter.mccallister@cbre.com</w:t>
      </w:r>
    </w:p>
    <w:p w14:paraId="78B1B681"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(3) All building flooring must be protected.</w:t>
      </w:r>
    </w:p>
    <w:p w14:paraId="54B360EF"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proofErr w:type="gramStart"/>
      <w:r>
        <w:rPr>
          <w:rFonts w:ascii="*Minion Pro-5431-Identity-H" w:eastAsia="Times New Roman" w:hAnsi="*Minion Pro-5431-Identity-H" w:cs="*Minion Pro-5431-Identity-H"/>
          <w:color w:val="383838"/>
          <w:szCs w:val="24"/>
        </w:rPr>
        <w:t>( 4</w:t>
      </w:r>
      <w:proofErr w:type="gramEnd"/>
      <w:r>
        <w:rPr>
          <w:rFonts w:ascii="*Minion Pro-5431-Identity-H" w:eastAsia="Times New Roman" w:hAnsi="*Minion Pro-5431-Identity-H" w:cs="*Minion Pro-5431-Identity-H"/>
          <w:color w:val="383838"/>
          <w:szCs w:val="24"/>
        </w:rPr>
        <w:t>) The elevator cabs must be protected, to include flooring, walls, and comers outside of the</w:t>
      </w:r>
    </w:p>
    <w:p w14:paraId="009A8439"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elevator cab doors.</w:t>
      </w:r>
    </w:p>
    <w:p w14:paraId="42CF388D"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proofErr w:type="gramStart"/>
      <w:r>
        <w:rPr>
          <w:rFonts w:ascii="*Minion Pro-5431-Identity-H" w:eastAsia="Times New Roman" w:hAnsi="*Minion Pro-5431-Identity-H" w:cs="*Minion Pro-5431-Identity-H"/>
          <w:color w:val="383838"/>
          <w:szCs w:val="24"/>
        </w:rPr>
        <w:t>( 5</w:t>
      </w:r>
      <w:proofErr w:type="gramEnd"/>
      <w:r>
        <w:rPr>
          <w:rFonts w:ascii="*Minion Pro-5431-Identity-H" w:eastAsia="Times New Roman" w:hAnsi="*Minion Pro-5431-Identity-H" w:cs="*Minion Pro-5431-Identity-H"/>
          <w:color w:val="383838"/>
          <w:szCs w:val="24"/>
        </w:rPr>
        <w:t>) All trash, cardboard, tape, etc. must be completely removed from the premises upon</w:t>
      </w:r>
    </w:p>
    <w:p w14:paraId="22B95BC2"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·completion of the move.</w:t>
      </w:r>
    </w:p>
    <w:p w14:paraId="3C01DAF2"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proofErr w:type="gramStart"/>
      <w:r>
        <w:rPr>
          <w:rFonts w:ascii="*Minion Pro-5431-Identity-H" w:eastAsia="Times New Roman" w:hAnsi="*Minion Pro-5431-Identity-H" w:cs="*Minion Pro-5431-Identity-H"/>
          <w:color w:val="383838"/>
          <w:szCs w:val="24"/>
        </w:rPr>
        <w:t>( 6</w:t>
      </w:r>
      <w:proofErr w:type="gramEnd"/>
      <w:r>
        <w:rPr>
          <w:rFonts w:ascii="*Minion Pro-5431-Identity-H" w:eastAsia="Times New Roman" w:hAnsi="*Minion Pro-5431-Identity-H" w:cs="*Minion Pro-5431-Identity-H"/>
          <w:color w:val="383838"/>
          <w:szCs w:val="24"/>
        </w:rPr>
        <w:t>) You will be billed for any service calls required as a result of doors being held open,</w:t>
      </w:r>
    </w:p>
    <w:p w14:paraId="2E395BF8"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propped open, elevators being overloaded, or any other cause associated with your move.</w:t>
      </w:r>
    </w:p>
    <w:p w14:paraId="6989FBB4"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 xml:space="preserve">Should you have any questions regarding these requirements, please </w:t>
      </w:r>
      <w:proofErr w:type="spellStart"/>
      <w:r>
        <w:rPr>
          <w:rFonts w:ascii="*Minion Pro-5431-Identity-H" w:eastAsia="Times New Roman" w:hAnsi="*Minion Pro-5431-Identity-H" w:cs="*Minion Pro-5431-Identity-H"/>
          <w:color w:val="383838"/>
          <w:szCs w:val="24"/>
        </w:rPr>
        <w:t>coritact</w:t>
      </w:r>
      <w:proofErr w:type="spellEnd"/>
      <w:r>
        <w:rPr>
          <w:rFonts w:ascii="*Minion Pro-5431-Identity-H" w:eastAsia="Times New Roman" w:hAnsi="*Minion Pro-5431-Identity-H" w:cs="*Minion Pro-5431-Identity-H"/>
          <w:color w:val="383838"/>
          <w:szCs w:val="24"/>
        </w:rPr>
        <w:t xml:space="preserve"> Angela </w:t>
      </w:r>
      <w:proofErr w:type="spellStart"/>
      <w:r>
        <w:rPr>
          <w:rFonts w:ascii="*Minion Pro-5431-Identity-H" w:eastAsia="Times New Roman" w:hAnsi="*Minion Pro-5431-Identity-H" w:cs="*Minion Pro-5431-Identity-H"/>
          <w:color w:val="383838"/>
          <w:szCs w:val="24"/>
        </w:rPr>
        <w:t>Pullano</w:t>
      </w:r>
      <w:proofErr w:type="spellEnd"/>
    </w:p>
    <w:p w14:paraId="6D8A1496"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immediately at (916) 446-8259.</w:t>
      </w:r>
    </w:p>
    <w:p w14:paraId="6544A36B"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Tenant Received and Acknowledged:</w:t>
      </w:r>
    </w:p>
    <w:p w14:paraId="153E337D"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Signature</w:t>
      </w:r>
    </w:p>
    <w:p w14:paraId="0E4A004E"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Printed Name</w:t>
      </w:r>
    </w:p>
    <w:p w14:paraId="47FA6529" w14:textId="77777777" w:rsidR="00E01B8E" w:rsidRDefault="00E01B8E" w:rsidP="00E01B8E">
      <w:pPr>
        <w:autoSpaceDE w:val="0"/>
        <w:autoSpaceDN w:val="0"/>
        <w:adjustRightInd w:val="0"/>
        <w:rPr>
          <w:rFonts w:ascii="*Cambria-Bold-5429-Identity-H" w:eastAsia="Times New Roman" w:hAnsi="*Cambria-Bold-5429-Identity-H" w:cs="*Cambria-Bold-5429-Identity-H"/>
          <w:b/>
          <w:bCs/>
          <w:color w:val="343434"/>
          <w:sz w:val="22"/>
          <w:szCs w:val="22"/>
        </w:rPr>
      </w:pPr>
      <w:r>
        <w:rPr>
          <w:rFonts w:ascii="*Cambria-Bold-5429-Identity-H" w:eastAsia="Times New Roman" w:hAnsi="*Cambria-Bold-5429-Identity-H" w:cs="*Cambria-Bold-5429-Identity-H"/>
          <w:b/>
          <w:bCs/>
          <w:color w:val="343434"/>
          <w:sz w:val="22"/>
          <w:szCs w:val="22"/>
        </w:rPr>
        <w:t>CBRE, Inc.</w:t>
      </w:r>
    </w:p>
    <w:p w14:paraId="6C07B1E7" w14:textId="77777777" w:rsidR="00E01B8E" w:rsidRDefault="00E01B8E" w:rsidP="00E01B8E">
      <w:pPr>
        <w:autoSpaceDE w:val="0"/>
        <w:autoSpaceDN w:val="0"/>
        <w:adjustRightInd w:val="0"/>
        <w:rPr>
          <w:rFonts w:ascii="*Minion Pro-5430-Identity-H" w:eastAsia="Times New Roman" w:hAnsi="*Minion Pro-5430-Identity-H" w:cs="*Minion Pro-5430-Identity-H"/>
          <w:color w:val="343434"/>
          <w:sz w:val="22"/>
          <w:szCs w:val="22"/>
        </w:rPr>
      </w:pPr>
      <w:r>
        <w:rPr>
          <w:rFonts w:ascii="*Minion Pro-5430-Identity-H" w:eastAsia="Times New Roman" w:hAnsi="*Minion Pro-5430-Identity-H" w:cs="*Minion Pro-5430-Identity-H"/>
          <w:color w:val="343434"/>
          <w:sz w:val="22"/>
          <w:szCs w:val="22"/>
        </w:rPr>
        <w:t>500 Capitol Mall, Suite 2400 Sacramento, CA 95814</w:t>
      </w:r>
    </w:p>
    <w:p w14:paraId="7E40ED37" w14:textId="77777777" w:rsidR="00E01B8E" w:rsidRDefault="00E01B8E" w:rsidP="00E01B8E">
      <w:pPr>
        <w:autoSpaceDE w:val="0"/>
        <w:autoSpaceDN w:val="0"/>
        <w:adjustRightInd w:val="0"/>
        <w:rPr>
          <w:rFonts w:ascii="*Minion Pro-5430-Identity-H" w:eastAsia="Times New Roman" w:hAnsi="*Minion Pro-5430-Identity-H" w:cs="*Minion Pro-5430-Identity-H"/>
          <w:color w:val="343434"/>
          <w:sz w:val="22"/>
          <w:szCs w:val="22"/>
        </w:rPr>
      </w:pPr>
      <w:r>
        <w:rPr>
          <w:rFonts w:ascii="*Minion Pro-5430-Identity-H" w:eastAsia="Times New Roman" w:hAnsi="*Minion Pro-5430-Identity-H" w:cs="*Minion Pro-5430-Identity-H"/>
          <w:color w:val="343434"/>
          <w:sz w:val="22"/>
          <w:szCs w:val="22"/>
        </w:rPr>
        <w:t>Angela.pullano@cbre.com (916) 446-8259</w:t>
      </w:r>
    </w:p>
    <w:p w14:paraId="1BD95264" w14:textId="77777777" w:rsidR="00E01B8E" w:rsidRDefault="00E01B8E" w:rsidP="00E01B8E">
      <w:pPr>
        <w:autoSpaceDE w:val="0"/>
        <w:autoSpaceDN w:val="0"/>
        <w:adjustRightInd w:val="0"/>
        <w:rPr>
          <w:rFonts w:ascii="*Minion Pro-5431-Identity-H" w:eastAsia="Times New Roman" w:hAnsi="*Minion Pro-5431-Identity-H" w:cs="*Minion Pro-5431-Identity-H"/>
          <w:color w:val="383838"/>
          <w:szCs w:val="24"/>
        </w:rPr>
      </w:pPr>
      <w:r>
        <w:rPr>
          <w:rFonts w:ascii="*Minion Pro-5431-Identity-H" w:eastAsia="Times New Roman" w:hAnsi="*Minion Pro-5431-Identity-H" w:cs="*Minion Pro-5431-Identity-H"/>
          <w:color w:val="383838"/>
          <w:szCs w:val="24"/>
        </w:rPr>
        <w:t>Date</w:t>
      </w:r>
    </w:p>
    <w:p w14:paraId="420AC371" w14:textId="77777777" w:rsidR="008826C2" w:rsidRDefault="008826C2" w:rsidP="00E01B8E">
      <w:pPr>
        <w:autoSpaceDE w:val="0"/>
        <w:autoSpaceDN w:val="0"/>
        <w:adjustRightInd w:val="0"/>
        <w:rPr>
          <w:rFonts w:ascii="SegoeUI" w:eastAsia="Times New Roman" w:hAnsi="SegoeUI" w:cs="SegoeUI"/>
          <w:color w:val="3B3838"/>
          <w:szCs w:val="24"/>
        </w:rPr>
      </w:pPr>
    </w:p>
    <w:p w14:paraId="2B4891EC" w14:textId="77777777" w:rsidR="008826C2" w:rsidRDefault="008826C2" w:rsidP="00E01B8E">
      <w:pPr>
        <w:autoSpaceDE w:val="0"/>
        <w:autoSpaceDN w:val="0"/>
        <w:adjustRightInd w:val="0"/>
        <w:rPr>
          <w:rFonts w:ascii="SegoeUI" w:eastAsia="Times New Roman" w:hAnsi="SegoeUI" w:cs="SegoeUI"/>
          <w:color w:val="3B3838"/>
          <w:szCs w:val="24"/>
        </w:rPr>
      </w:pPr>
    </w:p>
    <w:p w14:paraId="602B6058" w14:textId="77777777" w:rsidR="008826C2" w:rsidRDefault="008826C2" w:rsidP="00E01B8E">
      <w:pPr>
        <w:autoSpaceDE w:val="0"/>
        <w:autoSpaceDN w:val="0"/>
        <w:adjustRightInd w:val="0"/>
        <w:rPr>
          <w:rFonts w:ascii="SegoeUI" w:eastAsia="Times New Roman" w:hAnsi="SegoeUI" w:cs="SegoeUI"/>
          <w:color w:val="3B3838"/>
          <w:szCs w:val="24"/>
        </w:rPr>
      </w:pPr>
    </w:p>
    <w:p w14:paraId="78DCDC42" w14:textId="77777777" w:rsidR="008826C2" w:rsidRDefault="008826C2" w:rsidP="00E01B8E">
      <w:pPr>
        <w:autoSpaceDE w:val="0"/>
        <w:autoSpaceDN w:val="0"/>
        <w:adjustRightInd w:val="0"/>
        <w:rPr>
          <w:rFonts w:ascii="SegoeUI" w:eastAsia="Times New Roman" w:hAnsi="SegoeUI" w:cs="SegoeUI"/>
          <w:color w:val="3B3838"/>
          <w:szCs w:val="24"/>
        </w:rPr>
      </w:pPr>
    </w:p>
    <w:p w14:paraId="6C1D73FA" w14:textId="77777777" w:rsidR="008826C2" w:rsidRDefault="008826C2" w:rsidP="00E01B8E">
      <w:pPr>
        <w:autoSpaceDE w:val="0"/>
        <w:autoSpaceDN w:val="0"/>
        <w:adjustRightInd w:val="0"/>
        <w:rPr>
          <w:rFonts w:ascii="SegoeUI" w:eastAsia="Times New Roman" w:hAnsi="SegoeUI" w:cs="SegoeUI"/>
          <w:color w:val="3B3838"/>
          <w:szCs w:val="24"/>
        </w:rPr>
      </w:pPr>
    </w:p>
    <w:p w14:paraId="67F95F2A" w14:textId="77777777" w:rsidR="008826C2" w:rsidRDefault="008826C2" w:rsidP="00E01B8E">
      <w:pPr>
        <w:autoSpaceDE w:val="0"/>
        <w:autoSpaceDN w:val="0"/>
        <w:adjustRightInd w:val="0"/>
        <w:rPr>
          <w:rFonts w:ascii="SegoeUI" w:eastAsia="Times New Roman" w:hAnsi="SegoeUI" w:cs="SegoeUI"/>
          <w:color w:val="3B3838"/>
          <w:szCs w:val="24"/>
        </w:rPr>
      </w:pPr>
    </w:p>
    <w:p w14:paraId="694623AC" w14:textId="77777777" w:rsidR="008826C2" w:rsidRDefault="008826C2" w:rsidP="00E01B8E">
      <w:pPr>
        <w:autoSpaceDE w:val="0"/>
        <w:autoSpaceDN w:val="0"/>
        <w:adjustRightInd w:val="0"/>
        <w:rPr>
          <w:rFonts w:ascii="SegoeUI" w:eastAsia="Times New Roman" w:hAnsi="SegoeUI" w:cs="SegoeUI"/>
          <w:color w:val="3B3838"/>
          <w:szCs w:val="24"/>
        </w:rPr>
      </w:pPr>
    </w:p>
    <w:p w14:paraId="0E511AA6" w14:textId="248CBB42" w:rsidR="00E01B8E" w:rsidRDefault="00E01B8E" w:rsidP="008826C2">
      <w:pPr>
        <w:autoSpaceDE w:val="0"/>
        <w:autoSpaceDN w:val="0"/>
        <w:adjustRightInd w:val="0"/>
        <w:jc w:val="center"/>
        <w:rPr>
          <w:rFonts w:ascii="SegoeUI" w:eastAsia="Times New Roman" w:hAnsi="SegoeUI" w:cs="SegoeUI"/>
          <w:color w:val="3B3838"/>
          <w:szCs w:val="24"/>
        </w:rPr>
      </w:pPr>
      <w:r>
        <w:rPr>
          <w:rFonts w:ascii="SegoeUI" w:eastAsia="Times New Roman" w:hAnsi="SegoeUI" w:cs="SegoeUI"/>
          <w:color w:val="3B3838"/>
          <w:szCs w:val="24"/>
        </w:rPr>
        <w:lastRenderedPageBreak/>
        <w:t xml:space="preserve">Attachment </w:t>
      </w:r>
      <w:r w:rsidR="008826C2">
        <w:rPr>
          <w:rFonts w:ascii="SegoeUI" w:eastAsia="Times New Roman" w:hAnsi="SegoeUI" w:cs="SegoeUI"/>
          <w:color w:val="3B3838"/>
          <w:szCs w:val="24"/>
        </w:rPr>
        <w:t>2</w:t>
      </w:r>
    </w:p>
    <w:p w14:paraId="58780495" w14:textId="6ACF1BDC" w:rsidR="00E01B8E" w:rsidRDefault="00E01B8E" w:rsidP="008826C2">
      <w:pPr>
        <w:autoSpaceDE w:val="0"/>
        <w:autoSpaceDN w:val="0"/>
        <w:adjustRightInd w:val="0"/>
        <w:jc w:val="center"/>
        <w:rPr>
          <w:rFonts w:ascii="SegoeUI" w:eastAsia="Times New Roman" w:hAnsi="SegoeUI" w:cs="SegoeUI"/>
          <w:color w:val="3B3838"/>
          <w:szCs w:val="24"/>
        </w:rPr>
      </w:pPr>
      <w:r>
        <w:rPr>
          <w:rFonts w:ascii="SegoeUI" w:eastAsia="Times New Roman" w:hAnsi="SegoeUI" w:cs="SegoeUI"/>
          <w:color w:val="3B3838"/>
          <w:szCs w:val="24"/>
        </w:rPr>
        <w:t>Shipping Instructions</w:t>
      </w:r>
    </w:p>
    <w:p w14:paraId="266CC8ED" w14:textId="77777777" w:rsidR="008826C2" w:rsidRDefault="008826C2" w:rsidP="008826C2">
      <w:pPr>
        <w:autoSpaceDE w:val="0"/>
        <w:autoSpaceDN w:val="0"/>
        <w:adjustRightInd w:val="0"/>
        <w:jc w:val="center"/>
        <w:rPr>
          <w:rFonts w:ascii="SegoeUI" w:eastAsia="Times New Roman" w:hAnsi="SegoeUI" w:cs="SegoeUI"/>
          <w:color w:val="3B3838"/>
          <w:szCs w:val="24"/>
        </w:rPr>
      </w:pPr>
    </w:p>
    <w:p w14:paraId="0F549D67" w14:textId="77777777" w:rsidR="00E01B8E" w:rsidRDefault="00E01B8E" w:rsidP="00E01B8E">
      <w:pPr>
        <w:autoSpaceDE w:val="0"/>
        <w:autoSpaceDN w:val="0"/>
        <w:adjustRightInd w:val="0"/>
        <w:rPr>
          <w:rFonts w:ascii="SegoeUI" w:eastAsia="Times New Roman" w:hAnsi="SegoeUI" w:cs="SegoeUI"/>
          <w:color w:val="000000"/>
          <w:sz w:val="22"/>
          <w:szCs w:val="22"/>
        </w:rPr>
      </w:pPr>
      <w:r>
        <w:rPr>
          <w:rFonts w:ascii="SegoeUI" w:eastAsia="Times New Roman" w:hAnsi="SegoeUI" w:cs="SegoeUI"/>
          <w:color w:val="000000"/>
          <w:sz w:val="22"/>
          <w:szCs w:val="22"/>
        </w:rPr>
        <w:t>Below are the shipping instructions for the 3DCA and the 3DCA Mediation Center.</w:t>
      </w:r>
    </w:p>
    <w:p w14:paraId="3C2720A8" w14:textId="77777777" w:rsidR="00E01B8E" w:rsidRDefault="00E01B8E" w:rsidP="00E01B8E">
      <w:pPr>
        <w:autoSpaceDE w:val="0"/>
        <w:autoSpaceDN w:val="0"/>
        <w:adjustRightInd w:val="0"/>
        <w:rPr>
          <w:rFonts w:ascii="SegoeUI-Light" w:eastAsia="Times New Roman" w:hAnsi="SegoeUI-Light" w:cs="SegoeUI-Light"/>
          <w:color w:val="1F4E7A"/>
          <w:sz w:val="26"/>
          <w:szCs w:val="26"/>
        </w:rPr>
      </w:pPr>
      <w:r>
        <w:rPr>
          <w:rFonts w:ascii="SegoeUI-Light" w:eastAsia="Times New Roman" w:hAnsi="SegoeUI-Light" w:cs="SegoeUI-Light"/>
          <w:color w:val="1F4E7A"/>
          <w:sz w:val="26"/>
          <w:szCs w:val="26"/>
        </w:rPr>
        <w:t>3DCA SHIPPING INSTRUCTIONS</w:t>
      </w:r>
    </w:p>
    <w:p w14:paraId="441C9543" w14:textId="77777777" w:rsidR="00E01B8E" w:rsidRDefault="00E01B8E" w:rsidP="00E01B8E">
      <w:pPr>
        <w:autoSpaceDE w:val="0"/>
        <w:autoSpaceDN w:val="0"/>
        <w:adjustRightInd w:val="0"/>
        <w:rPr>
          <w:rFonts w:ascii="Arial" w:eastAsia="Times New Roman" w:hAnsi="Arial" w:cs="Arial"/>
          <w:b/>
          <w:bCs/>
          <w:color w:val="000000"/>
          <w:sz w:val="18"/>
          <w:szCs w:val="18"/>
        </w:rPr>
      </w:pPr>
      <w:r>
        <w:rPr>
          <w:rFonts w:ascii="Arial" w:eastAsia="Times New Roman" w:hAnsi="Arial" w:cs="Arial"/>
          <w:b/>
          <w:bCs/>
          <w:color w:val="000000"/>
          <w:sz w:val="18"/>
          <w:szCs w:val="18"/>
        </w:rPr>
        <w:t>Address:</w:t>
      </w:r>
    </w:p>
    <w:p w14:paraId="17970914" w14:textId="77777777" w:rsidR="00E01B8E" w:rsidRDefault="00E01B8E" w:rsidP="00E01B8E">
      <w:pPr>
        <w:autoSpaceDE w:val="0"/>
        <w:autoSpaceDN w:val="0"/>
        <w:adjustRightInd w:val="0"/>
        <w:rPr>
          <w:rFonts w:ascii="Arial" w:eastAsia="Times New Roman" w:hAnsi="Arial" w:cs="Arial"/>
          <w:color w:val="000000"/>
          <w:sz w:val="18"/>
          <w:szCs w:val="18"/>
        </w:rPr>
      </w:pPr>
      <w:bookmarkStart w:id="7" w:name="_Hlk8371901"/>
      <w:r>
        <w:rPr>
          <w:rFonts w:ascii="Arial" w:eastAsia="Times New Roman" w:hAnsi="Arial" w:cs="Arial"/>
          <w:color w:val="000000"/>
          <w:sz w:val="18"/>
          <w:szCs w:val="18"/>
        </w:rPr>
        <w:t>Court of Appeal, Third Appellate District</w:t>
      </w:r>
    </w:p>
    <w:p w14:paraId="184400A9"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914 Capitol Mall</w:t>
      </w:r>
    </w:p>
    <w:p w14:paraId="03DA164F"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Sacramento, CA 95814-4719</w:t>
      </w:r>
    </w:p>
    <w:bookmarkEnd w:id="7"/>
    <w:p w14:paraId="6096900A"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Attn: Ana Cavazos</w:t>
      </w:r>
    </w:p>
    <w:p w14:paraId="0B20CA72" w14:textId="77777777" w:rsidR="00E01B8E" w:rsidRDefault="00E01B8E" w:rsidP="00E01B8E">
      <w:pPr>
        <w:autoSpaceDE w:val="0"/>
        <w:autoSpaceDN w:val="0"/>
        <w:adjustRightInd w:val="0"/>
        <w:rPr>
          <w:rFonts w:ascii="Arial" w:eastAsia="Times New Roman" w:hAnsi="Arial" w:cs="Arial"/>
          <w:b/>
          <w:bCs/>
          <w:color w:val="000000"/>
          <w:sz w:val="18"/>
          <w:szCs w:val="18"/>
        </w:rPr>
      </w:pPr>
      <w:r>
        <w:rPr>
          <w:rFonts w:ascii="Arial" w:eastAsia="Times New Roman" w:hAnsi="Arial" w:cs="Arial"/>
          <w:b/>
          <w:bCs/>
          <w:color w:val="000000"/>
          <w:sz w:val="18"/>
          <w:szCs w:val="18"/>
        </w:rPr>
        <w:t>Instructions:</w:t>
      </w:r>
    </w:p>
    <w:p w14:paraId="04031FBB"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Inside Delivery</w:t>
      </w:r>
    </w:p>
    <w:p w14:paraId="06E4F1C6"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At a minimum, provide at least one day’s notice to inform the recipient of the delivery.</w:t>
      </w:r>
    </w:p>
    <w:p w14:paraId="181BEC2F"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 xml:space="preserve">Loading dock </w:t>
      </w:r>
      <w:proofErr w:type="gramStart"/>
      <w:r>
        <w:rPr>
          <w:rFonts w:ascii="Arial" w:eastAsia="Times New Roman" w:hAnsi="Arial" w:cs="Arial"/>
          <w:color w:val="000000"/>
          <w:sz w:val="18"/>
          <w:szCs w:val="18"/>
        </w:rPr>
        <w:t>is located in</w:t>
      </w:r>
      <w:proofErr w:type="gramEnd"/>
      <w:r>
        <w:rPr>
          <w:rFonts w:ascii="Arial" w:eastAsia="Times New Roman" w:hAnsi="Arial" w:cs="Arial"/>
          <w:color w:val="000000"/>
          <w:sz w:val="18"/>
          <w:szCs w:val="18"/>
        </w:rPr>
        <w:t xml:space="preserve"> the rear of the building with the entrance on “N” Street.</w:t>
      </w:r>
    </w:p>
    <w:p w14:paraId="024083D8"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Use the intercom button at the loading dock to contact court personnel</w:t>
      </w:r>
    </w:p>
    <w:p w14:paraId="000EB4DD"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Court security or mailroom staff will meet vendors in loading dock area to escort them to the proper delivery</w:t>
      </w:r>
    </w:p>
    <w:p w14:paraId="4F3D2906"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destination.</w:t>
      </w:r>
    </w:p>
    <w:p w14:paraId="785BB87E" w14:textId="010536A1"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Pallet jack or hand truck will be needed to move items from loading dock to the elevator.</w:t>
      </w:r>
    </w:p>
    <w:p w14:paraId="400D659A" w14:textId="77777777" w:rsidR="005C3D76" w:rsidRDefault="005C3D76" w:rsidP="00E01B8E">
      <w:pPr>
        <w:autoSpaceDE w:val="0"/>
        <w:autoSpaceDN w:val="0"/>
        <w:adjustRightInd w:val="0"/>
        <w:rPr>
          <w:rFonts w:ascii="Arial" w:eastAsia="Times New Roman" w:hAnsi="Arial" w:cs="Arial"/>
          <w:color w:val="000000"/>
          <w:sz w:val="18"/>
          <w:szCs w:val="18"/>
        </w:rPr>
      </w:pPr>
    </w:p>
    <w:p w14:paraId="71C1A990" w14:textId="77777777" w:rsidR="00E01B8E" w:rsidRDefault="00E01B8E" w:rsidP="00E01B8E">
      <w:pPr>
        <w:autoSpaceDE w:val="0"/>
        <w:autoSpaceDN w:val="0"/>
        <w:adjustRightInd w:val="0"/>
        <w:rPr>
          <w:rFonts w:ascii="SegoeUI-Light" w:eastAsia="Times New Roman" w:hAnsi="SegoeUI-Light" w:cs="SegoeUI-Light"/>
          <w:color w:val="1F4E7A"/>
          <w:sz w:val="26"/>
          <w:szCs w:val="26"/>
        </w:rPr>
      </w:pPr>
      <w:r>
        <w:rPr>
          <w:rFonts w:ascii="SegoeUI-Light" w:eastAsia="Times New Roman" w:hAnsi="SegoeUI-Light" w:cs="SegoeUI-Light"/>
          <w:color w:val="1F4E7A"/>
          <w:sz w:val="26"/>
          <w:szCs w:val="26"/>
        </w:rPr>
        <w:t>3DCA Mediation Center-Sacramento</w:t>
      </w:r>
    </w:p>
    <w:p w14:paraId="2D92F9D1" w14:textId="77777777" w:rsidR="00E01B8E" w:rsidRDefault="00E01B8E" w:rsidP="00E01B8E">
      <w:pPr>
        <w:autoSpaceDE w:val="0"/>
        <w:autoSpaceDN w:val="0"/>
        <w:adjustRightInd w:val="0"/>
        <w:rPr>
          <w:rFonts w:ascii="Arial" w:eastAsia="Times New Roman" w:hAnsi="Arial" w:cs="Arial"/>
          <w:b/>
          <w:bCs/>
          <w:color w:val="000000"/>
          <w:sz w:val="18"/>
          <w:szCs w:val="18"/>
        </w:rPr>
      </w:pPr>
      <w:r>
        <w:rPr>
          <w:rFonts w:ascii="Arial" w:eastAsia="Times New Roman" w:hAnsi="Arial" w:cs="Arial"/>
          <w:b/>
          <w:bCs/>
          <w:color w:val="000000"/>
          <w:sz w:val="18"/>
          <w:szCs w:val="18"/>
        </w:rPr>
        <w:t>Address:</w:t>
      </w:r>
    </w:p>
    <w:p w14:paraId="7A868E2E" w14:textId="77777777" w:rsidR="00E01B8E" w:rsidRDefault="00E01B8E" w:rsidP="00E01B8E">
      <w:pPr>
        <w:autoSpaceDE w:val="0"/>
        <w:autoSpaceDN w:val="0"/>
        <w:adjustRightInd w:val="0"/>
        <w:rPr>
          <w:rFonts w:ascii="Arial" w:eastAsia="Times New Roman" w:hAnsi="Arial" w:cs="Arial"/>
          <w:color w:val="000000"/>
          <w:sz w:val="18"/>
          <w:szCs w:val="18"/>
        </w:rPr>
      </w:pPr>
      <w:bookmarkStart w:id="8" w:name="_Hlk8371937"/>
      <w:r>
        <w:rPr>
          <w:rFonts w:ascii="Arial" w:eastAsia="Times New Roman" w:hAnsi="Arial" w:cs="Arial"/>
          <w:color w:val="000000"/>
          <w:sz w:val="18"/>
          <w:szCs w:val="18"/>
        </w:rPr>
        <w:t>Appellate Mediation Program</w:t>
      </w:r>
    </w:p>
    <w:p w14:paraId="170970F3"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2890 Gateway Oaks Drive, Suite 210</w:t>
      </w:r>
    </w:p>
    <w:p w14:paraId="603EE607"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Sacramento, California 95833</w:t>
      </w:r>
    </w:p>
    <w:bookmarkEnd w:id="8"/>
    <w:p w14:paraId="680B8CE2"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Attn: Rene Ackerman/Reggie Rios</w:t>
      </w:r>
    </w:p>
    <w:p w14:paraId="1E289AFC" w14:textId="77777777" w:rsidR="00E01B8E" w:rsidRDefault="00E01B8E" w:rsidP="00E01B8E">
      <w:pPr>
        <w:autoSpaceDE w:val="0"/>
        <w:autoSpaceDN w:val="0"/>
        <w:adjustRightInd w:val="0"/>
        <w:rPr>
          <w:rFonts w:ascii="Arial" w:eastAsia="Times New Roman" w:hAnsi="Arial" w:cs="Arial"/>
          <w:b/>
          <w:bCs/>
          <w:color w:val="000000"/>
          <w:sz w:val="18"/>
          <w:szCs w:val="18"/>
        </w:rPr>
      </w:pPr>
      <w:r>
        <w:rPr>
          <w:rFonts w:ascii="Arial" w:eastAsia="Times New Roman" w:hAnsi="Arial" w:cs="Arial"/>
          <w:b/>
          <w:bCs/>
          <w:color w:val="000000"/>
          <w:sz w:val="18"/>
          <w:szCs w:val="18"/>
        </w:rPr>
        <w:t>Instructions:</w:t>
      </w:r>
    </w:p>
    <w:p w14:paraId="16CE8A12"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 xml:space="preserve">No loading </w:t>
      </w:r>
      <w:proofErr w:type="gramStart"/>
      <w:r>
        <w:rPr>
          <w:rFonts w:ascii="Arial" w:eastAsia="Times New Roman" w:hAnsi="Arial" w:cs="Arial"/>
          <w:color w:val="000000"/>
          <w:sz w:val="18"/>
          <w:szCs w:val="18"/>
        </w:rPr>
        <w:t>dock</w:t>
      </w:r>
      <w:proofErr w:type="gramEnd"/>
    </w:p>
    <w:p w14:paraId="0C9383D3"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No freight elevators available</w:t>
      </w:r>
    </w:p>
    <w:p w14:paraId="1234DA5F"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Delivery hours: Monday- Friday 8:00 a.m. – 5:00 p.m.</w:t>
      </w:r>
    </w:p>
    <w:p w14:paraId="10AA2224" w14:textId="77777777" w:rsidR="00E01B8E" w:rsidRDefault="00E01B8E" w:rsidP="00E01B8E">
      <w:pPr>
        <w:autoSpaceDE w:val="0"/>
        <w:autoSpaceDN w:val="0"/>
        <w:adjustRightInd w:val="0"/>
        <w:rPr>
          <w:rFonts w:ascii="Arial" w:eastAsia="Times New Roman" w:hAnsi="Arial" w:cs="Arial"/>
          <w:color w:val="000000"/>
          <w:sz w:val="18"/>
          <w:szCs w:val="18"/>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Inside Delivery</w:t>
      </w:r>
    </w:p>
    <w:p w14:paraId="48CAECA4" w14:textId="69EC7852" w:rsidR="00995E80" w:rsidRDefault="00E01B8E" w:rsidP="00E01B8E">
      <w:pPr>
        <w:pStyle w:val="BodyText"/>
        <w:spacing w:before="120" w:after="120" w:line="240" w:lineRule="auto"/>
        <w:rPr>
          <w:rFonts w:asciiTheme="minorHAnsi" w:hAnsiTheme="minorHAnsi" w:cstheme="minorHAnsi"/>
          <w:szCs w:val="24"/>
        </w:rPr>
      </w:pPr>
      <w:r>
        <w:rPr>
          <w:rFonts w:ascii="SymbolMT" w:eastAsia="Times New Roman" w:hAnsi="SymbolMT" w:cs="SymbolMT"/>
          <w:color w:val="000000"/>
          <w:sz w:val="18"/>
          <w:szCs w:val="18"/>
        </w:rPr>
        <w:t xml:space="preserve">• </w:t>
      </w:r>
      <w:r>
        <w:rPr>
          <w:rFonts w:ascii="Arial" w:eastAsia="Times New Roman" w:hAnsi="Arial" w:cs="Arial"/>
          <w:color w:val="000000"/>
          <w:sz w:val="18"/>
          <w:szCs w:val="18"/>
        </w:rPr>
        <w:t>No pallets allowed inside building or elevators</w:t>
      </w:r>
    </w:p>
    <w:p w14:paraId="73EC635C" w14:textId="3664E545" w:rsidR="008646B9" w:rsidRDefault="008646B9">
      <w:pPr>
        <w:pStyle w:val="BodyText"/>
        <w:spacing w:before="120" w:after="120" w:line="240" w:lineRule="auto"/>
        <w:rPr>
          <w:rFonts w:asciiTheme="minorHAnsi" w:hAnsiTheme="minorHAnsi" w:cstheme="minorHAnsi"/>
          <w:szCs w:val="24"/>
        </w:rPr>
        <w:sectPr w:rsidR="008646B9" w:rsidSect="003527CB">
          <w:footerReference w:type="default" r:id="rId19"/>
          <w:pgSz w:w="12240" w:h="15840"/>
          <w:pgMar w:top="1440" w:right="1440" w:bottom="1440" w:left="1440" w:header="720" w:footer="720" w:gutter="0"/>
          <w:pgNumType w:start="1"/>
          <w:cols w:space="720"/>
          <w:docGrid w:linePitch="360"/>
        </w:sectPr>
      </w:pPr>
    </w:p>
    <w:p w14:paraId="7210DAE3" w14:textId="7F3445CB" w:rsidR="00547697" w:rsidRDefault="008646B9" w:rsidP="008646B9">
      <w:pPr>
        <w:pStyle w:val="BodyText"/>
        <w:spacing w:before="120" w:after="120" w:line="240" w:lineRule="auto"/>
        <w:jc w:val="center"/>
        <w:rPr>
          <w:b/>
          <w:szCs w:val="24"/>
          <w:u w:val="single"/>
        </w:rPr>
      </w:pPr>
      <w:r w:rsidRPr="0044037E">
        <w:rPr>
          <w:b/>
          <w:szCs w:val="24"/>
          <w:u w:val="single"/>
        </w:rPr>
        <w:lastRenderedPageBreak/>
        <w:t>Attachment 3</w:t>
      </w:r>
    </w:p>
    <w:p w14:paraId="136673BC" w14:textId="77777777" w:rsidR="0044037E" w:rsidRPr="0044037E" w:rsidRDefault="0044037E" w:rsidP="008646B9">
      <w:pPr>
        <w:pStyle w:val="BodyText"/>
        <w:spacing w:before="120" w:after="120" w:line="240" w:lineRule="auto"/>
        <w:jc w:val="center"/>
        <w:rPr>
          <w:b/>
          <w:szCs w:val="24"/>
          <w:u w:val="single"/>
        </w:rPr>
      </w:pPr>
    </w:p>
    <w:p w14:paraId="2423D0D6" w14:textId="77777777" w:rsidR="0044037E" w:rsidRDefault="0044037E" w:rsidP="0044037E">
      <w:pPr>
        <w:widowControl w:val="0"/>
        <w:jc w:val="center"/>
        <w:rPr>
          <w:b/>
          <w:szCs w:val="24"/>
          <w:u w:val="single"/>
        </w:rPr>
      </w:pPr>
      <w:r>
        <w:rPr>
          <w:b/>
          <w:szCs w:val="24"/>
          <w:u w:val="single"/>
        </w:rPr>
        <w:t xml:space="preserve">PREVAILING WAGE AND </w:t>
      </w:r>
    </w:p>
    <w:p w14:paraId="0D0F5778" w14:textId="77777777" w:rsidR="0044037E" w:rsidRDefault="0044037E" w:rsidP="0044037E">
      <w:pPr>
        <w:widowControl w:val="0"/>
        <w:jc w:val="center"/>
        <w:rPr>
          <w:b/>
          <w:szCs w:val="24"/>
          <w:u w:val="single"/>
        </w:rPr>
      </w:pPr>
      <w:r>
        <w:rPr>
          <w:b/>
          <w:szCs w:val="24"/>
          <w:u w:val="single"/>
        </w:rPr>
        <w:t>RELATED LABOR REQUIREMENTS CERTIFICATION</w:t>
      </w:r>
    </w:p>
    <w:p w14:paraId="209B5323" w14:textId="77777777" w:rsidR="0044037E" w:rsidRDefault="0044037E" w:rsidP="0044037E">
      <w:pPr>
        <w:widowControl w:val="0"/>
        <w:rPr>
          <w:szCs w:val="24"/>
        </w:rPr>
      </w:pPr>
    </w:p>
    <w:p w14:paraId="01D13691" w14:textId="77777777" w:rsidR="0044037E" w:rsidRDefault="0044037E" w:rsidP="0044037E">
      <w:pPr>
        <w:widowControl w:val="0"/>
        <w:rPr>
          <w:szCs w:val="24"/>
        </w:rPr>
      </w:pPr>
      <w:r>
        <w:rPr>
          <w:szCs w:val="24"/>
        </w:rPr>
        <w:t xml:space="preserve">PROJECT/CONTRACT NO.: [PROJECT NUMBER] between Judicial Council of California (the “Judicial Council”) and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(the “Contractor”) (the “Contract” or the “Project”).</w:t>
      </w:r>
    </w:p>
    <w:p w14:paraId="52270BC7" w14:textId="77777777" w:rsidR="0044037E" w:rsidRDefault="0044037E" w:rsidP="0044037E">
      <w:pPr>
        <w:widowControl w:val="0"/>
        <w:rPr>
          <w:szCs w:val="24"/>
        </w:rPr>
      </w:pPr>
    </w:p>
    <w:p w14:paraId="3EFBA67D" w14:textId="02773746" w:rsidR="0044037E" w:rsidRDefault="0044037E" w:rsidP="0044037E">
      <w:pPr>
        <w:widowControl w:val="0"/>
        <w:rPr>
          <w:szCs w:val="24"/>
        </w:rPr>
      </w:pPr>
      <w:r>
        <w:rPr>
          <w:szCs w:val="24"/>
        </w:rPr>
        <w:t xml:space="preserve">I hereby certify that I will conform to the State of California </w:t>
      </w:r>
      <w:r w:rsidR="00C04316">
        <w:rPr>
          <w:szCs w:val="24"/>
        </w:rPr>
        <w:t>Public Works</w:t>
      </w:r>
      <w:r>
        <w:rPr>
          <w:szCs w:val="24"/>
        </w:rPr>
        <w:t xml:space="preserve"> requirements regarding prevailing wages, benefits, on-site audits with 48-hours’ notice, payroll records, and apprentice and trainee employment requirements, for all contract work subject to said requirements, including, without limitation, the requirement that Contractor and all of its Subcontractors are registered with the Department of Industrial Relations pursuant to Labor Code section 1771, et seq.</w:t>
      </w:r>
    </w:p>
    <w:p w14:paraId="572EE80B" w14:textId="77777777" w:rsidR="0044037E" w:rsidRDefault="0044037E" w:rsidP="0044037E">
      <w:pPr>
        <w:widowControl w:val="0"/>
        <w:rPr>
          <w:szCs w:val="24"/>
        </w:rPr>
      </w:pPr>
    </w:p>
    <w:p w14:paraId="3D88D7A5" w14:textId="77777777" w:rsidR="0044037E" w:rsidRDefault="0044037E" w:rsidP="0044037E">
      <w:pPr>
        <w:widowControl w:val="0"/>
        <w:rPr>
          <w:szCs w:val="24"/>
        </w:rPr>
      </w:pPr>
      <w:r>
        <w:rPr>
          <w:szCs w:val="24"/>
        </w:rPr>
        <w:t>Date:</w:t>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5C5B320" w14:textId="77777777" w:rsidR="0044037E" w:rsidRDefault="0044037E" w:rsidP="0044037E">
      <w:pPr>
        <w:widowControl w:val="0"/>
        <w:rPr>
          <w:szCs w:val="24"/>
        </w:rPr>
      </w:pPr>
    </w:p>
    <w:p w14:paraId="4C75B8D4" w14:textId="77777777" w:rsidR="0044037E" w:rsidRDefault="0044037E" w:rsidP="0044037E">
      <w:pPr>
        <w:widowControl w:val="0"/>
        <w:rPr>
          <w:szCs w:val="24"/>
        </w:rPr>
      </w:pPr>
      <w:r>
        <w:rPr>
          <w:szCs w:val="24"/>
        </w:rPr>
        <w:t>Proper Name of Contractor:</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B406D90" w14:textId="77777777" w:rsidR="0044037E" w:rsidRDefault="0044037E" w:rsidP="0044037E">
      <w:pPr>
        <w:widowControl w:val="0"/>
        <w:rPr>
          <w:szCs w:val="24"/>
        </w:rPr>
      </w:pPr>
      <w:r>
        <w:rPr>
          <w:szCs w:val="24"/>
        </w:rPr>
        <w:t xml:space="preserve">/ Subcontractor </w:t>
      </w:r>
    </w:p>
    <w:p w14:paraId="51B81144" w14:textId="77777777" w:rsidR="0044037E" w:rsidRDefault="0044037E" w:rsidP="0044037E">
      <w:pPr>
        <w:widowControl w:val="0"/>
        <w:rPr>
          <w:szCs w:val="24"/>
        </w:rPr>
      </w:pPr>
      <w:r>
        <w:rPr>
          <w:szCs w:val="24"/>
        </w:rPr>
        <w:t>Signature:</w:t>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D7B4362" w14:textId="77777777" w:rsidR="0044037E" w:rsidRDefault="0044037E" w:rsidP="0044037E">
      <w:pPr>
        <w:widowControl w:val="0"/>
        <w:rPr>
          <w:szCs w:val="24"/>
        </w:rPr>
      </w:pPr>
    </w:p>
    <w:p w14:paraId="1CD4CCBD" w14:textId="77777777" w:rsidR="0044037E" w:rsidRDefault="0044037E" w:rsidP="0044037E">
      <w:pPr>
        <w:widowControl w:val="0"/>
        <w:rPr>
          <w:i/>
          <w:szCs w:val="24"/>
          <w:u w:val="single"/>
        </w:rPr>
      </w:pPr>
      <w:r>
        <w:rPr>
          <w:szCs w:val="24"/>
        </w:rPr>
        <w:t xml:space="preserve">Print Name: </w:t>
      </w:r>
      <w:r>
        <w:rPr>
          <w:szCs w:val="24"/>
        </w:rPr>
        <w:tab/>
      </w:r>
      <w:r>
        <w:rPr>
          <w:szCs w:val="24"/>
        </w:rPr>
        <w:tab/>
      </w:r>
      <w:r>
        <w:rPr>
          <w:i/>
          <w:szCs w:val="24"/>
        </w:rPr>
        <w:tab/>
      </w:r>
      <w:r>
        <w:rPr>
          <w:i/>
          <w:szCs w:val="24"/>
          <w:u w:val="single"/>
        </w:rPr>
        <w:tab/>
      </w:r>
      <w:r>
        <w:rPr>
          <w:i/>
          <w:szCs w:val="24"/>
          <w:u w:val="single"/>
        </w:rPr>
        <w:tab/>
      </w:r>
      <w:r>
        <w:rPr>
          <w:i/>
          <w:szCs w:val="24"/>
          <w:u w:val="single"/>
        </w:rPr>
        <w:tab/>
      </w:r>
      <w:r>
        <w:rPr>
          <w:i/>
          <w:szCs w:val="24"/>
          <w:u w:val="single"/>
        </w:rPr>
        <w:tab/>
      </w:r>
      <w:r>
        <w:rPr>
          <w:i/>
          <w:szCs w:val="24"/>
          <w:u w:val="single"/>
        </w:rPr>
        <w:tab/>
      </w:r>
      <w:r>
        <w:rPr>
          <w:i/>
          <w:szCs w:val="24"/>
          <w:u w:val="single"/>
        </w:rPr>
        <w:tab/>
      </w:r>
      <w:r>
        <w:rPr>
          <w:i/>
          <w:szCs w:val="24"/>
          <w:u w:val="single"/>
        </w:rPr>
        <w:tab/>
      </w:r>
      <w:r>
        <w:rPr>
          <w:i/>
          <w:szCs w:val="24"/>
          <w:u w:val="single"/>
        </w:rPr>
        <w:tab/>
      </w:r>
    </w:p>
    <w:p w14:paraId="2ABF22BD" w14:textId="77777777" w:rsidR="0044037E" w:rsidRDefault="0044037E" w:rsidP="0044037E">
      <w:pPr>
        <w:widowControl w:val="0"/>
        <w:rPr>
          <w:szCs w:val="24"/>
        </w:rPr>
      </w:pPr>
    </w:p>
    <w:p w14:paraId="01A4695B" w14:textId="77777777" w:rsidR="0044037E" w:rsidRDefault="0044037E" w:rsidP="0044037E">
      <w:pPr>
        <w:widowControl w:val="0"/>
        <w:rPr>
          <w:szCs w:val="24"/>
        </w:rPr>
      </w:pPr>
      <w:r>
        <w:rPr>
          <w:szCs w:val="24"/>
        </w:rPr>
        <w:t>Title:</w:t>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B6A807B" w14:textId="77777777" w:rsidR="0044037E" w:rsidRDefault="0044037E" w:rsidP="0044037E">
      <w:pPr>
        <w:widowControl w:val="0"/>
        <w:rPr>
          <w:szCs w:val="24"/>
        </w:rPr>
      </w:pPr>
    </w:p>
    <w:p w14:paraId="5FCFBFE8" w14:textId="77777777" w:rsidR="0044037E" w:rsidRDefault="0044037E" w:rsidP="0044037E">
      <w:pPr>
        <w:widowControl w:val="0"/>
        <w:rPr>
          <w:szCs w:val="24"/>
        </w:rPr>
      </w:pPr>
    </w:p>
    <w:p w14:paraId="400208BA" w14:textId="77777777" w:rsidR="0044037E" w:rsidRDefault="0044037E" w:rsidP="0044037E">
      <w:pPr>
        <w:widowControl w:val="0"/>
        <w:rPr>
          <w:szCs w:val="24"/>
        </w:rPr>
      </w:pPr>
    </w:p>
    <w:p w14:paraId="41A158FA" w14:textId="77777777" w:rsidR="0044037E" w:rsidRDefault="0044037E" w:rsidP="0044037E">
      <w:pPr>
        <w:widowControl w:val="0"/>
        <w:rPr>
          <w:szCs w:val="24"/>
        </w:rPr>
      </w:pPr>
      <w:r>
        <w:rPr>
          <w:szCs w:val="24"/>
        </w:rPr>
        <w:t xml:space="preserve"> THIS FORM MUST BE COMPLETED BY THE CONTRACTOR AND ALL     </w:t>
      </w:r>
    </w:p>
    <w:p w14:paraId="291596D9" w14:textId="52FC34A2" w:rsidR="0044037E" w:rsidRDefault="0044037E" w:rsidP="0044037E">
      <w:pPr>
        <w:widowControl w:val="0"/>
        <w:rPr>
          <w:szCs w:val="24"/>
        </w:rPr>
      </w:pPr>
      <w:r>
        <w:rPr>
          <w:szCs w:val="24"/>
        </w:rPr>
        <w:t xml:space="preserve"> SUBCONTRACTORS </w:t>
      </w:r>
    </w:p>
    <w:p w14:paraId="3C48BD0D" w14:textId="77777777" w:rsidR="0044037E" w:rsidRDefault="0044037E" w:rsidP="0044037E">
      <w:pPr>
        <w:widowControl w:val="0"/>
        <w:rPr>
          <w:szCs w:val="24"/>
        </w:rPr>
      </w:pPr>
    </w:p>
    <w:p w14:paraId="4D897ABB" w14:textId="77777777" w:rsidR="0044037E" w:rsidRDefault="0044037E" w:rsidP="0044037E">
      <w:pPr>
        <w:widowControl w:val="0"/>
        <w:jc w:val="center"/>
        <w:rPr>
          <w:szCs w:val="24"/>
        </w:rPr>
      </w:pPr>
      <w:r>
        <w:rPr>
          <w:szCs w:val="24"/>
        </w:rPr>
        <w:t>END OF DOCUMENT</w:t>
      </w:r>
    </w:p>
    <w:p w14:paraId="2E363E10" w14:textId="77777777" w:rsidR="0044037E" w:rsidRDefault="0044037E" w:rsidP="0044037E"/>
    <w:p w14:paraId="395EB214" w14:textId="77777777" w:rsidR="0044037E" w:rsidRPr="008646B9" w:rsidRDefault="0044037E" w:rsidP="008646B9">
      <w:pPr>
        <w:pStyle w:val="BodyText"/>
        <w:spacing w:before="120" w:after="120" w:line="240" w:lineRule="auto"/>
        <w:jc w:val="center"/>
        <w:rPr>
          <w:rFonts w:asciiTheme="minorHAnsi" w:hAnsiTheme="minorHAnsi" w:cstheme="minorHAnsi"/>
          <w:b/>
          <w:szCs w:val="24"/>
        </w:rPr>
      </w:pPr>
    </w:p>
    <w:sectPr w:rsidR="0044037E" w:rsidRPr="008646B9" w:rsidSect="003527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E1EA" w14:textId="77777777" w:rsidR="002D0D35" w:rsidRDefault="002D0D35" w:rsidP="00437785">
      <w:r>
        <w:separator/>
      </w:r>
    </w:p>
  </w:endnote>
  <w:endnote w:type="continuationSeparator" w:id="0">
    <w:p w14:paraId="42B81632" w14:textId="77777777" w:rsidR="002D0D35" w:rsidRDefault="002D0D3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nion Pro-5432-Identity-H">
    <w:altName w:val="Calibri"/>
    <w:panose1 w:val="00000000000000000000"/>
    <w:charset w:val="00"/>
    <w:family w:val="auto"/>
    <w:notTrueType/>
    <w:pitch w:val="default"/>
    <w:sig w:usb0="00000003" w:usb1="00000000" w:usb2="00000000" w:usb3="00000000" w:csb0="00000001" w:csb1="00000000"/>
  </w:font>
  <w:font w:name="*Minion Pro-5431-Identity-H">
    <w:altName w:val="Calibri"/>
    <w:panose1 w:val="00000000000000000000"/>
    <w:charset w:val="00"/>
    <w:family w:val="auto"/>
    <w:notTrueType/>
    <w:pitch w:val="default"/>
    <w:sig w:usb0="00000003" w:usb1="00000000" w:usb2="00000000" w:usb3="00000000" w:csb0="00000001" w:csb1="00000000"/>
  </w:font>
  <w:font w:name="*Cambria-Bold-5429-Identity-H">
    <w:altName w:val="Calibri"/>
    <w:panose1 w:val="00000000000000000000"/>
    <w:charset w:val="00"/>
    <w:family w:val="auto"/>
    <w:notTrueType/>
    <w:pitch w:val="default"/>
    <w:sig w:usb0="00000003" w:usb1="00000000" w:usb2="00000000" w:usb3="00000000" w:csb0="00000001" w:csb1="00000000"/>
  </w:font>
  <w:font w:name="*Minion Pro-5430-Identity-H">
    <w:altName w:val="Calibri"/>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 w:name="SegoeUI-Light">
    <w:altName w:val="Segoe U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B1EF" w14:textId="77777777" w:rsidR="005C3D76" w:rsidRDefault="005C3D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3BEF" w14:textId="77777777" w:rsidR="002D0D35" w:rsidRPr="007213E4" w:rsidRDefault="002D0D35" w:rsidP="00721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D6B" w14:textId="77777777" w:rsidR="002D0D35" w:rsidRDefault="002D0D35">
    <w:pPr>
      <w:pStyle w:val="Footer"/>
      <w:rPr>
        <w:b/>
        <w:sz w:val="16"/>
        <w:szCs w:val="16"/>
      </w:rPr>
    </w:pPr>
    <w:r>
      <w:rPr>
        <w:b/>
        <w:sz w:val="22"/>
      </w:rPr>
      <w:t xml:space="preserve"> </w:t>
    </w:r>
  </w:p>
  <w:p w14:paraId="7B423EF7" w14:textId="0CB408A1" w:rsidR="002D0D35" w:rsidRDefault="002D0D35">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14</w:t>
    </w:r>
    <w:r w:rsidRPr="00B866C7">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0872" w14:textId="77777777" w:rsidR="005C3D76" w:rsidRDefault="005C3D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FA8" w14:textId="77777777" w:rsidR="002D0D35" w:rsidRDefault="002D0D35">
    <w:pPr>
      <w:pStyle w:val="Footer"/>
      <w:rPr>
        <w:b/>
        <w:sz w:val="16"/>
        <w:szCs w:val="16"/>
      </w:rPr>
    </w:pPr>
    <w:r>
      <w:rPr>
        <w:sz w:val="16"/>
        <w:szCs w:val="16"/>
      </w:rPr>
      <w:t xml:space="preserve"> </w:t>
    </w:r>
  </w:p>
  <w:p w14:paraId="4CD0EC15" w14:textId="48D0CAC9" w:rsidR="002D0D35" w:rsidRDefault="00A47162">
    <w:pPr>
      <w:pStyle w:val="Footer"/>
      <w:tabs>
        <w:tab w:val="clear" w:pos="4680"/>
      </w:tabs>
      <w:jc w:val="center"/>
    </w:pPr>
    <w:sdt>
      <w:sdtPr>
        <w:id w:val="14642143"/>
        <w:docPartObj>
          <w:docPartGallery w:val="Page Numbers (Bottom of Page)"/>
          <w:docPartUnique/>
        </w:docPartObj>
      </w:sdtPr>
      <w:sdtEndPr/>
      <w:sdtContent>
        <w:r w:rsidR="002D0D35">
          <w:t>B-</w:t>
        </w:r>
        <w:r w:rsidR="002D0D35">
          <w:fldChar w:fldCharType="begin"/>
        </w:r>
        <w:r w:rsidR="002D0D35">
          <w:instrText xml:space="preserve"> PAGE   \* MERGEFORMAT </w:instrText>
        </w:r>
        <w:r w:rsidR="002D0D35">
          <w:fldChar w:fldCharType="separate"/>
        </w:r>
        <w:r w:rsidR="002D0D35">
          <w:rPr>
            <w:noProof/>
          </w:rPr>
          <w:t>2</w:t>
        </w:r>
        <w:r w:rsidR="002D0D35">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4414" w14:textId="77777777" w:rsidR="002D0D35" w:rsidRDefault="002D0D35">
    <w:pPr>
      <w:pStyle w:val="Footer"/>
      <w:tabs>
        <w:tab w:val="clear" w:pos="4680"/>
      </w:tabs>
      <w:rPr>
        <w:b/>
        <w:sz w:val="16"/>
        <w:szCs w:val="16"/>
      </w:rPr>
    </w:pPr>
    <w:r>
      <w:rPr>
        <w:b/>
        <w:sz w:val="22"/>
      </w:rPr>
      <w:t xml:space="preserve"> </w:t>
    </w:r>
    <w:r w:rsidRPr="00C314CE">
      <w:rPr>
        <w:b/>
        <w:sz w:val="16"/>
        <w:szCs w:val="16"/>
      </w:rPr>
      <w:t xml:space="preserve"> </w:t>
    </w:r>
  </w:p>
  <w:p w14:paraId="216BAFA6" w14:textId="3BB091CF" w:rsidR="002D0D35" w:rsidRDefault="00A47162">
    <w:pPr>
      <w:pStyle w:val="Footer"/>
      <w:tabs>
        <w:tab w:val="clear" w:pos="4680"/>
      </w:tabs>
      <w:jc w:val="center"/>
    </w:pPr>
    <w:sdt>
      <w:sdtPr>
        <w:id w:val="22223943"/>
        <w:docPartObj>
          <w:docPartGallery w:val="Page Numbers (Bottom of Page)"/>
          <w:docPartUnique/>
        </w:docPartObj>
      </w:sdtPr>
      <w:sdtEndPr/>
      <w:sdtContent>
        <w:r w:rsidR="002D0D35">
          <w:t>C-</w:t>
        </w:r>
        <w:r w:rsidR="002D0D35">
          <w:fldChar w:fldCharType="begin"/>
        </w:r>
        <w:r w:rsidR="002D0D35">
          <w:instrText xml:space="preserve"> PAGE   \* MERGEFORMAT </w:instrText>
        </w:r>
        <w:r w:rsidR="002D0D35">
          <w:fldChar w:fldCharType="separate"/>
        </w:r>
        <w:r w:rsidR="002D0D35">
          <w:rPr>
            <w:noProof/>
          </w:rPr>
          <w:t>5</w:t>
        </w:r>
        <w:r w:rsidR="002D0D35">
          <w:rPr>
            <w:noProof/>
          </w:rPr>
          <w:fldChar w:fldCharType="end"/>
        </w:r>
      </w:sdtContent>
    </w:sdt>
  </w:p>
  <w:p w14:paraId="3B3E3ADD" w14:textId="77777777" w:rsidR="002D0D35" w:rsidRDefault="002D0D35" w:rsidP="00DD0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29B" w14:textId="77777777" w:rsidR="002D0D35" w:rsidRDefault="002D0D35">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332850B" w:rsidR="002D0D35" w:rsidRDefault="002D0D35">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2D0D35" w:rsidRDefault="002D0D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7B52" w14:textId="77777777" w:rsidR="002D0D35" w:rsidRDefault="002D0D35" w:rsidP="009F3431">
    <w:pPr>
      <w:spacing w:line="200" w:lineRule="exact"/>
      <w:jc w:val="center"/>
      <w:rPr>
        <w:sz w:val="20"/>
      </w:rPr>
    </w:pPr>
  </w:p>
  <w:p w14:paraId="646FDAF1" w14:textId="5946846D" w:rsidR="002D0D35" w:rsidRDefault="002D0D35"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2D0D35" w:rsidRDefault="002D0D35" w:rsidP="009F3431">
    <w:pPr>
      <w:spacing w:line="200" w:lineRule="exact"/>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B0A5" w14:textId="519A2FEB" w:rsidR="002D0D35" w:rsidRDefault="002D0D35">
    <w:pPr>
      <w:pStyle w:val="Footer"/>
      <w:jc w:val="right"/>
    </w:pPr>
    <w:r>
      <w:t>E-</w:t>
    </w:r>
    <w:sdt>
      <w:sdtPr>
        <w:id w:val="103646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E681E14" w14:textId="63AEB34E" w:rsidR="002D0D35" w:rsidRDefault="002D0D35"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6023" w14:textId="1F8193BF" w:rsidR="002D0D35" w:rsidRDefault="002D0D35">
    <w:pPr>
      <w:pStyle w:val="Footer"/>
      <w:jc w:val="right"/>
    </w:pPr>
    <w:r>
      <w:t>F-</w:t>
    </w:r>
    <w:sdt>
      <w:sdtPr>
        <w:id w:val="514579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68AF8DA" w14:textId="77777777" w:rsidR="002D0D35" w:rsidRDefault="002D0D35"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B088" w14:textId="77777777" w:rsidR="002D0D35" w:rsidRDefault="002D0D35" w:rsidP="00437785">
      <w:r>
        <w:separator/>
      </w:r>
    </w:p>
  </w:footnote>
  <w:footnote w:type="continuationSeparator" w:id="0">
    <w:p w14:paraId="0AC0A66C" w14:textId="77777777" w:rsidR="002D0D35" w:rsidRDefault="002D0D3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AA36" w14:textId="77777777" w:rsidR="005C3D76" w:rsidRDefault="005C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034" w14:textId="45C48393" w:rsidR="002D0D35" w:rsidRPr="00A3104D" w:rsidRDefault="002D0D35" w:rsidP="00A3104D">
    <w:pPr>
      <w:pStyle w:val="Header"/>
      <w:rPr>
        <w:sz w:val="20"/>
      </w:rPr>
    </w:pPr>
    <w:r w:rsidRPr="00A3104D">
      <w:rPr>
        <w:sz w:val="20"/>
      </w:rPr>
      <w:t>IFB Title: Sa</w:t>
    </w:r>
    <w:r w:rsidR="005C3D76">
      <w:rPr>
        <w:sz w:val="20"/>
      </w:rPr>
      <w:t>cramento</w:t>
    </w:r>
    <w:r w:rsidRPr="00A3104D">
      <w:rPr>
        <w:sz w:val="20"/>
      </w:rPr>
      <w:t xml:space="preserve"> Moving </w:t>
    </w:r>
    <w:r>
      <w:rPr>
        <w:sz w:val="20"/>
      </w:rPr>
      <w:t xml:space="preserve">and Installation </w:t>
    </w:r>
    <w:r w:rsidRPr="00A3104D">
      <w:rPr>
        <w:sz w:val="20"/>
      </w:rPr>
      <w:t>Services</w:t>
    </w:r>
  </w:p>
  <w:p w14:paraId="116B36E5" w14:textId="1AA60A2B" w:rsidR="002D0D35" w:rsidRPr="00A3104D" w:rsidRDefault="002D0D35" w:rsidP="00A3104D">
    <w:pPr>
      <w:pStyle w:val="Header"/>
      <w:rPr>
        <w:sz w:val="20"/>
      </w:rPr>
    </w:pPr>
    <w:r w:rsidRPr="00A3104D">
      <w:rPr>
        <w:sz w:val="20"/>
      </w:rPr>
      <w:t>IFB No.: JCC-2019-</w:t>
    </w:r>
    <w:r w:rsidR="005C3D76">
      <w:rPr>
        <w:sz w:val="20"/>
      </w:rPr>
      <w:t>01-CD</w:t>
    </w:r>
  </w:p>
  <w:p w14:paraId="1BC54C13" w14:textId="77777777" w:rsidR="002D0D35" w:rsidRDefault="002D0D35" w:rsidP="00A3104D">
    <w:pPr>
      <w:pStyle w:val="Header"/>
      <w:jc w:val="center"/>
    </w:pPr>
  </w:p>
  <w:p w14:paraId="1333115B" w14:textId="760E404A" w:rsidR="002D0D35" w:rsidRDefault="002D0D35" w:rsidP="00A3104D">
    <w:pPr>
      <w:pStyle w:val="Header"/>
      <w:jc w:val="center"/>
    </w:pPr>
    <w:r>
      <w:t>Attachment 2 – Master Agreement</w:t>
    </w:r>
  </w:p>
  <w:p w14:paraId="75F8EF0C" w14:textId="77777777" w:rsidR="002D0D35" w:rsidRDefault="002D0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ABF" w14:textId="3A39441A" w:rsidR="002D0D35" w:rsidRDefault="002D0D35" w:rsidP="00756069">
    <w:pPr>
      <w:pStyle w:val="Header"/>
    </w:pPr>
    <w:r>
      <w:t>(</w:t>
    </w:r>
    <w:r w:rsidRPr="00E44E77">
      <w:rPr>
        <w:i/>
        <w:sz w:val="20"/>
      </w:rPr>
      <w:t xml:space="preserve">Rev. </w:t>
    </w:r>
    <w:r>
      <w:rPr>
        <w:i/>
        <w:sz w:val="20"/>
      </w:rPr>
      <w:t>July 2018</w:t>
    </w:r>
    <w:r>
      <w:t>)</w:t>
    </w:r>
  </w:p>
  <w:p w14:paraId="18ADBC70" w14:textId="77777777" w:rsidR="002D0D35" w:rsidRPr="00A17B0D" w:rsidRDefault="002D0D35" w:rsidP="00A17B0D">
    <w:pPr>
      <w:pStyle w:val="Header"/>
      <w:rPr>
        <w:sz w:val="18"/>
        <w:szCs w:val="18"/>
      </w:rPr>
    </w:pPr>
    <w:r w:rsidRPr="00A17B0D">
      <w:rPr>
        <w:sz w:val="18"/>
        <w:szCs w:val="18"/>
      </w:rPr>
      <w:t>IFB Title: San Francisco Moving Services</w:t>
    </w:r>
  </w:p>
  <w:p w14:paraId="4F3FAA23" w14:textId="5C22D74C" w:rsidR="002D0D35" w:rsidRPr="00A17B0D" w:rsidRDefault="002D0D35" w:rsidP="00A17B0D">
    <w:pPr>
      <w:pStyle w:val="Header"/>
      <w:rPr>
        <w:sz w:val="18"/>
        <w:szCs w:val="18"/>
      </w:rPr>
    </w:pPr>
    <w:r w:rsidRPr="00A17B0D">
      <w:rPr>
        <w:sz w:val="18"/>
        <w:szCs w:val="18"/>
      </w:rPr>
      <w:t>IFB No.: JCC-2019-04-DM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647E5"/>
    <w:multiLevelType w:val="multilevel"/>
    <w:tmpl w:val="D39A55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19230B7"/>
    <w:multiLevelType w:val="hybridMultilevel"/>
    <w:tmpl w:val="4C06EE2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6"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7511"/>
    <w:multiLevelType w:val="multilevel"/>
    <w:tmpl w:val="2528CB18"/>
    <w:numStyleLink w:val="MOUList"/>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B4CF1"/>
    <w:multiLevelType w:val="multilevel"/>
    <w:tmpl w:val="F7727934"/>
    <w:lvl w:ilvl="0">
      <w:start w:val="1"/>
      <w:numFmt w:val="decimal"/>
      <w:lvlText w:val="%1."/>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tabs>
          <w:tab w:val="num" w:pos="1440"/>
        </w:tabs>
        <w:ind w:left="2160" w:hanging="720"/>
      </w:pPr>
      <w:rPr>
        <w:b w:val="0"/>
        <w:color w:val="auto"/>
      </w:rPr>
    </w:lvl>
    <w:lvl w:ilvl="3">
      <w:start w:val="1"/>
      <w:numFmt w:val="decimal"/>
      <w:lvlText w:val="%1.%2.%3.%4."/>
      <w:lvlJc w:val="left"/>
      <w:pPr>
        <w:tabs>
          <w:tab w:val="num" w:pos="2160"/>
        </w:tabs>
        <w:ind w:left="2880" w:hanging="720"/>
      </w:pPr>
      <w:rPr>
        <w:b w:val="0"/>
      </w:rPr>
    </w:lvl>
    <w:lvl w:ilvl="4">
      <w:start w:val="1"/>
      <w:numFmt w:val="decimal"/>
      <w:lvlText w:val="%1.%2.%3.%4.%5."/>
      <w:lvlJc w:val="left"/>
      <w:pPr>
        <w:tabs>
          <w:tab w:val="num" w:pos="2880"/>
        </w:tabs>
        <w:ind w:left="3600" w:hanging="720"/>
      </w:pPr>
    </w:lvl>
    <w:lvl w:ilvl="5">
      <w:start w:val="1"/>
      <w:numFmt w:val="decimal"/>
      <w:lvlText w:val="%1.%2.%3.%4.%5.%6."/>
      <w:lvlJc w:val="left"/>
      <w:pPr>
        <w:ind w:left="432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CC13F2"/>
    <w:multiLevelType w:val="multilevel"/>
    <w:tmpl w:val="699888E4"/>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604F1164"/>
    <w:multiLevelType w:val="hybridMultilevel"/>
    <w:tmpl w:val="605AB24A"/>
    <w:lvl w:ilvl="0" w:tplc="04090015">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1" w15:restartNumberingAfterBreak="0">
    <w:nsid w:val="70F12BA4"/>
    <w:multiLevelType w:val="hybridMultilevel"/>
    <w:tmpl w:val="C9DC8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426399"/>
    <w:multiLevelType w:val="hybridMultilevel"/>
    <w:tmpl w:val="87F43142"/>
    <w:lvl w:ilvl="0" w:tplc="04090015">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AC2AB5"/>
    <w:multiLevelType w:val="hybridMultilevel"/>
    <w:tmpl w:val="3C2E4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3"/>
  </w:num>
  <w:num w:numId="4">
    <w:abstractNumId w:val="15"/>
  </w:num>
  <w:num w:numId="5">
    <w:abstractNumId w:val="8"/>
  </w:num>
  <w:num w:numId="6">
    <w:abstractNumId w:val="6"/>
  </w:num>
  <w:num w:numId="7">
    <w:abstractNumId w:val="23"/>
  </w:num>
  <w:num w:numId="8">
    <w:abstractNumId w:val="24"/>
  </w:num>
  <w:num w:numId="9">
    <w:abstractNumId w:val="5"/>
  </w:num>
  <w:num w:numId="10">
    <w:abstractNumId w:val="27"/>
  </w:num>
  <w:num w:numId="11">
    <w:abstractNumId w:val="3"/>
  </w:num>
  <w:num w:numId="12">
    <w:abstractNumId w:val="31"/>
  </w:num>
  <w:num w:numId="13">
    <w:abstractNumId w:val="36"/>
  </w:num>
  <w:num w:numId="14">
    <w:abstractNumId w:val="34"/>
  </w:num>
  <w:num w:numId="15">
    <w:abstractNumId w:val="2"/>
  </w:num>
  <w:num w:numId="16">
    <w:abstractNumId w:val="0"/>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8"/>
  </w:num>
  <w:num w:numId="20">
    <w:abstractNumId w:val="32"/>
  </w:num>
  <w:num w:numId="21">
    <w:abstractNumId w:val="17"/>
  </w:num>
  <w:num w:numId="22">
    <w:abstractNumId w:val="11"/>
  </w:num>
  <w:num w:numId="23">
    <w:abstractNumId w:val="21"/>
  </w:num>
  <w:num w:numId="24">
    <w:abstractNumId w:val="12"/>
  </w:num>
  <w:num w:numId="25">
    <w:abstractNumId w:val="37"/>
  </w:num>
  <w:num w:numId="26">
    <w:abstractNumId w:val="26"/>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0"/>
  </w:num>
  <w:num w:numId="29">
    <w:abstractNumId w:val="39"/>
  </w:num>
  <w:num w:numId="30">
    <w:abstractNumId w:val="20"/>
  </w:num>
  <w:num w:numId="31">
    <w:abstractNumId w:val="13"/>
  </w:num>
  <w:num w:numId="32">
    <w:abstractNumId w:val="29"/>
  </w:num>
  <w:num w:numId="33">
    <w:abstractNumId w:val="4"/>
  </w:num>
  <w:num w:numId="34">
    <w:abstractNumId w:val="1"/>
  </w:num>
  <w:num w:numId="35">
    <w:abstractNumId w:val="16"/>
  </w:num>
  <w:num w:numId="36">
    <w:abstractNumId w:val="10"/>
  </w:num>
  <w:num w:numId="37">
    <w:abstractNumId w:val="22"/>
  </w:num>
  <w:num w:numId="38">
    <w:abstractNumId w:val="45"/>
  </w:num>
  <w:num w:numId="39">
    <w:abstractNumId w:val="44"/>
  </w:num>
  <w:num w:numId="40">
    <w:abstractNumId w:val="38"/>
  </w:num>
  <w:num w:numId="41">
    <w:abstractNumId w:val="41"/>
  </w:num>
  <w:num w:numId="42">
    <w:abstractNumId w:val="42"/>
  </w:num>
  <w:num w:numId="43">
    <w:abstractNumId w:val="43"/>
  </w:num>
  <w:num w:numId="44">
    <w:abstractNumId w:val="1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2FF1"/>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5B4D"/>
    <w:rsid w:val="000662EE"/>
    <w:rsid w:val="00066B19"/>
    <w:rsid w:val="0006711E"/>
    <w:rsid w:val="00071E34"/>
    <w:rsid w:val="0007239D"/>
    <w:rsid w:val="00073421"/>
    <w:rsid w:val="00074439"/>
    <w:rsid w:val="000755B4"/>
    <w:rsid w:val="0007576C"/>
    <w:rsid w:val="0007616F"/>
    <w:rsid w:val="00076FB0"/>
    <w:rsid w:val="000774A3"/>
    <w:rsid w:val="00080202"/>
    <w:rsid w:val="00081C7A"/>
    <w:rsid w:val="00082271"/>
    <w:rsid w:val="00083558"/>
    <w:rsid w:val="00083BB8"/>
    <w:rsid w:val="00083CB3"/>
    <w:rsid w:val="00084AE6"/>
    <w:rsid w:val="00085650"/>
    <w:rsid w:val="00085746"/>
    <w:rsid w:val="000858D2"/>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C76AB"/>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7B62"/>
    <w:rsid w:val="001102D7"/>
    <w:rsid w:val="00111C4D"/>
    <w:rsid w:val="00113136"/>
    <w:rsid w:val="00113797"/>
    <w:rsid w:val="001145EB"/>
    <w:rsid w:val="00115341"/>
    <w:rsid w:val="00115EF4"/>
    <w:rsid w:val="00116B8F"/>
    <w:rsid w:val="001205BF"/>
    <w:rsid w:val="001208E4"/>
    <w:rsid w:val="00120FFF"/>
    <w:rsid w:val="00121DDA"/>
    <w:rsid w:val="00122651"/>
    <w:rsid w:val="001267AC"/>
    <w:rsid w:val="001267D9"/>
    <w:rsid w:val="00127293"/>
    <w:rsid w:val="0012778D"/>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994"/>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0BF"/>
    <w:rsid w:val="001D5208"/>
    <w:rsid w:val="001D61F6"/>
    <w:rsid w:val="001D645F"/>
    <w:rsid w:val="001D7253"/>
    <w:rsid w:val="001E16FB"/>
    <w:rsid w:val="001E2002"/>
    <w:rsid w:val="001E2738"/>
    <w:rsid w:val="001E2DA7"/>
    <w:rsid w:val="001E48A7"/>
    <w:rsid w:val="001E4ABD"/>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6697"/>
    <w:rsid w:val="002071A1"/>
    <w:rsid w:val="0020731A"/>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68F9"/>
    <w:rsid w:val="00247D0A"/>
    <w:rsid w:val="00251571"/>
    <w:rsid w:val="00251F8F"/>
    <w:rsid w:val="00252FCB"/>
    <w:rsid w:val="00253223"/>
    <w:rsid w:val="002535F7"/>
    <w:rsid w:val="0025387D"/>
    <w:rsid w:val="0025465D"/>
    <w:rsid w:val="0025701D"/>
    <w:rsid w:val="00257FC2"/>
    <w:rsid w:val="00260807"/>
    <w:rsid w:val="00263612"/>
    <w:rsid w:val="00264395"/>
    <w:rsid w:val="002662DB"/>
    <w:rsid w:val="00266469"/>
    <w:rsid w:val="00270F4F"/>
    <w:rsid w:val="00271180"/>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4EAE"/>
    <w:rsid w:val="002B5DCF"/>
    <w:rsid w:val="002B62F2"/>
    <w:rsid w:val="002B6806"/>
    <w:rsid w:val="002B6BEC"/>
    <w:rsid w:val="002B7412"/>
    <w:rsid w:val="002B7C83"/>
    <w:rsid w:val="002B7EAF"/>
    <w:rsid w:val="002C0630"/>
    <w:rsid w:val="002C1ED7"/>
    <w:rsid w:val="002C20A3"/>
    <w:rsid w:val="002C255E"/>
    <w:rsid w:val="002C27DF"/>
    <w:rsid w:val="002C2C16"/>
    <w:rsid w:val="002C2D58"/>
    <w:rsid w:val="002C30E5"/>
    <w:rsid w:val="002C3EAE"/>
    <w:rsid w:val="002C430A"/>
    <w:rsid w:val="002C4336"/>
    <w:rsid w:val="002C4401"/>
    <w:rsid w:val="002C4D28"/>
    <w:rsid w:val="002C6CC6"/>
    <w:rsid w:val="002C7D6F"/>
    <w:rsid w:val="002D0D35"/>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C4C"/>
    <w:rsid w:val="00303D20"/>
    <w:rsid w:val="00306A46"/>
    <w:rsid w:val="00307657"/>
    <w:rsid w:val="00307977"/>
    <w:rsid w:val="003112E4"/>
    <w:rsid w:val="00312025"/>
    <w:rsid w:val="00312207"/>
    <w:rsid w:val="00313023"/>
    <w:rsid w:val="0031336E"/>
    <w:rsid w:val="00313500"/>
    <w:rsid w:val="00314456"/>
    <w:rsid w:val="003145FD"/>
    <w:rsid w:val="0031481D"/>
    <w:rsid w:val="00314867"/>
    <w:rsid w:val="00315153"/>
    <w:rsid w:val="00315175"/>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26DC3"/>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2DC2"/>
    <w:rsid w:val="00353038"/>
    <w:rsid w:val="0035333C"/>
    <w:rsid w:val="003558A1"/>
    <w:rsid w:val="003573BE"/>
    <w:rsid w:val="00361783"/>
    <w:rsid w:val="003646A9"/>
    <w:rsid w:val="00365CA5"/>
    <w:rsid w:val="00365F1D"/>
    <w:rsid w:val="00365FEA"/>
    <w:rsid w:val="00366587"/>
    <w:rsid w:val="00367E16"/>
    <w:rsid w:val="00370E03"/>
    <w:rsid w:val="003715A5"/>
    <w:rsid w:val="003738F1"/>
    <w:rsid w:val="00373948"/>
    <w:rsid w:val="0037468E"/>
    <w:rsid w:val="00375663"/>
    <w:rsid w:val="00376417"/>
    <w:rsid w:val="003777EB"/>
    <w:rsid w:val="003801E9"/>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895"/>
    <w:rsid w:val="003A1C4D"/>
    <w:rsid w:val="003A254A"/>
    <w:rsid w:val="003A4EAB"/>
    <w:rsid w:val="003A53C8"/>
    <w:rsid w:val="003A6039"/>
    <w:rsid w:val="003A7115"/>
    <w:rsid w:val="003B08BC"/>
    <w:rsid w:val="003B10D9"/>
    <w:rsid w:val="003B1E5B"/>
    <w:rsid w:val="003B1EE6"/>
    <w:rsid w:val="003B316B"/>
    <w:rsid w:val="003B3742"/>
    <w:rsid w:val="003B3C0B"/>
    <w:rsid w:val="003B42AC"/>
    <w:rsid w:val="003B4929"/>
    <w:rsid w:val="003B4F33"/>
    <w:rsid w:val="003B54CD"/>
    <w:rsid w:val="003B5590"/>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D7D1B"/>
    <w:rsid w:val="003E0033"/>
    <w:rsid w:val="003E02B7"/>
    <w:rsid w:val="003E04D4"/>
    <w:rsid w:val="003E4B38"/>
    <w:rsid w:val="003E52BA"/>
    <w:rsid w:val="003E6146"/>
    <w:rsid w:val="003E7991"/>
    <w:rsid w:val="003E7B72"/>
    <w:rsid w:val="003E7FA6"/>
    <w:rsid w:val="003F0E91"/>
    <w:rsid w:val="003F1B2B"/>
    <w:rsid w:val="003F3D7E"/>
    <w:rsid w:val="003F47A7"/>
    <w:rsid w:val="003F4EAD"/>
    <w:rsid w:val="003F5A24"/>
    <w:rsid w:val="003F713C"/>
    <w:rsid w:val="00400295"/>
    <w:rsid w:val="00400BF6"/>
    <w:rsid w:val="0040297E"/>
    <w:rsid w:val="00402D43"/>
    <w:rsid w:val="004045D4"/>
    <w:rsid w:val="00405381"/>
    <w:rsid w:val="004059A6"/>
    <w:rsid w:val="004103A0"/>
    <w:rsid w:val="00412133"/>
    <w:rsid w:val="00412C39"/>
    <w:rsid w:val="00414C1B"/>
    <w:rsid w:val="00417572"/>
    <w:rsid w:val="004178C4"/>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037E"/>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2B6A"/>
    <w:rsid w:val="0046562A"/>
    <w:rsid w:val="00465653"/>
    <w:rsid w:val="00467448"/>
    <w:rsid w:val="00470AB2"/>
    <w:rsid w:val="00473646"/>
    <w:rsid w:val="00473740"/>
    <w:rsid w:val="004739B2"/>
    <w:rsid w:val="00474C03"/>
    <w:rsid w:val="00474DA3"/>
    <w:rsid w:val="004758EF"/>
    <w:rsid w:val="004759E9"/>
    <w:rsid w:val="00475D0F"/>
    <w:rsid w:val="004767B3"/>
    <w:rsid w:val="004801A7"/>
    <w:rsid w:val="0048020C"/>
    <w:rsid w:val="00481547"/>
    <w:rsid w:val="004825E8"/>
    <w:rsid w:val="00482B18"/>
    <w:rsid w:val="00483DAC"/>
    <w:rsid w:val="0048447F"/>
    <w:rsid w:val="004849EE"/>
    <w:rsid w:val="004867BB"/>
    <w:rsid w:val="00487DE7"/>
    <w:rsid w:val="00490A74"/>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4C7"/>
    <w:rsid w:val="004E474F"/>
    <w:rsid w:val="004E4AF2"/>
    <w:rsid w:val="004E5170"/>
    <w:rsid w:val="004E6726"/>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6EAA"/>
    <w:rsid w:val="00537ADA"/>
    <w:rsid w:val="00537D69"/>
    <w:rsid w:val="00537F13"/>
    <w:rsid w:val="005403B2"/>
    <w:rsid w:val="00540D51"/>
    <w:rsid w:val="00547188"/>
    <w:rsid w:val="00547697"/>
    <w:rsid w:val="0055258A"/>
    <w:rsid w:val="00554566"/>
    <w:rsid w:val="005548B0"/>
    <w:rsid w:val="00554A8C"/>
    <w:rsid w:val="005562A2"/>
    <w:rsid w:val="00556636"/>
    <w:rsid w:val="00556840"/>
    <w:rsid w:val="00556B71"/>
    <w:rsid w:val="00557503"/>
    <w:rsid w:val="00560DC6"/>
    <w:rsid w:val="00561427"/>
    <w:rsid w:val="00561483"/>
    <w:rsid w:val="00562F78"/>
    <w:rsid w:val="00563BF4"/>
    <w:rsid w:val="005644DC"/>
    <w:rsid w:val="0056625F"/>
    <w:rsid w:val="00566272"/>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4CC"/>
    <w:rsid w:val="005929F7"/>
    <w:rsid w:val="00592A94"/>
    <w:rsid w:val="00594769"/>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3D76"/>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1E6"/>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3CB"/>
    <w:rsid w:val="0061770F"/>
    <w:rsid w:val="00620F3E"/>
    <w:rsid w:val="00621069"/>
    <w:rsid w:val="00626E75"/>
    <w:rsid w:val="00627D6B"/>
    <w:rsid w:val="00630202"/>
    <w:rsid w:val="00630E3D"/>
    <w:rsid w:val="00631B64"/>
    <w:rsid w:val="00631CD7"/>
    <w:rsid w:val="00632E5F"/>
    <w:rsid w:val="00633699"/>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3386"/>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05"/>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00F2"/>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6F5C8A"/>
    <w:rsid w:val="0070078B"/>
    <w:rsid w:val="007011BF"/>
    <w:rsid w:val="00701660"/>
    <w:rsid w:val="0070299B"/>
    <w:rsid w:val="00702C7E"/>
    <w:rsid w:val="00702D06"/>
    <w:rsid w:val="007071C8"/>
    <w:rsid w:val="007103E3"/>
    <w:rsid w:val="00710502"/>
    <w:rsid w:val="00711025"/>
    <w:rsid w:val="00711F5E"/>
    <w:rsid w:val="0071222F"/>
    <w:rsid w:val="00713AF8"/>
    <w:rsid w:val="00715318"/>
    <w:rsid w:val="00716117"/>
    <w:rsid w:val="00716B58"/>
    <w:rsid w:val="00716C33"/>
    <w:rsid w:val="00717ED1"/>
    <w:rsid w:val="00720AE1"/>
    <w:rsid w:val="007213E4"/>
    <w:rsid w:val="007214DA"/>
    <w:rsid w:val="007225F3"/>
    <w:rsid w:val="00722E79"/>
    <w:rsid w:val="00725687"/>
    <w:rsid w:val="00726B50"/>
    <w:rsid w:val="00727490"/>
    <w:rsid w:val="00727A06"/>
    <w:rsid w:val="00730B92"/>
    <w:rsid w:val="007356A9"/>
    <w:rsid w:val="00735C15"/>
    <w:rsid w:val="00736AA3"/>
    <w:rsid w:val="00740EFF"/>
    <w:rsid w:val="00741B66"/>
    <w:rsid w:val="007424E5"/>
    <w:rsid w:val="0074256A"/>
    <w:rsid w:val="00742C5C"/>
    <w:rsid w:val="00743129"/>
    <w:rsid w:val="00746090"/>
    <w:rsid w:val="007477E1"/>
    <w:rsid w:val="00747C96"/>
    <w:rsid w:val="007507FB"/>
    <w:rsid w:val="0075145A"/>
    <w:rsid w:val="00751D43"/>
    <w:rsid w:val="00751E04"/>
    <w:rsid w:val="007525AE"/>
    <w:rsid w:val="007525C5"/>
    <w:rsid w:val="00753253"/>
    <w:rsid w:val="0075386A"/>
    <w:rsid w:val="00756069"/>
    <w:rsid w:val="007575E6"/>
    <w:rsid w:val="00757CD3"/>
    <w:rsid w:val="007616FC"/>
    <w:rsid w:val="007625C2"/>
    <w:rsid w:val="00763656"/>
    <w:rsid w:val="00764B8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3F8"/>
    <w:rsid w:val="007B56DB"/>
    <w:rsid w:val="007B5C4F"/>
    <w:rsid w:val="007B78A8"/>
    <w:rsid w:val="007B78FD"/>
    <w:rsid w:val="007B7DA6"/>
    <w:rsid w:val="007C01AF"/>
    <w:rsid w:val="007C0272"/>
    <w:rsid w:val="007C0B1D"/>
    <w:rsid w:val="007C1A99"/>
    <w:rsid w:val="007C2AF6"/>
    <w:rsid w:val="007C3354"/>
    <w:rsid w:val="007C4329"/>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3EAC"/>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18A0"/>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4458"/>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09B3"/>
    <w:rsid w:val="0086161A"/>
    <w:rsid w:val="00863153"/>
    <w:rsid w:val="00863D67"/>
    <w:rsid w:val="008643CA"/>
    <w:rsid w:val="008646B9"/>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26C2"/>
    <w:rsid w:val="00884DE5"/>
    <w:rsid w:val="0088648A"/>
    <w:rsid w:val="00887FBF"/>
    <w:rsid w:val="00890118"/>
    <w:rsid w:val="008906EF"/>
    <w:rsid w:val="00890E21"/>
    <w:rsid w:val="0089313F"/>
    <w:rsid w:val="00893E11"/>
    <w:rsid w:val="00893F97"/>
    <w:rsid w:val="008949C8"/>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45C9"/>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48D7"/>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01D"/>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D1D"/>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A79DF"/>
    <w:rsid w:val="009B0A5C"/>
    <w:rsid w:val="009B350D"/>
    <w:rsid w:val="009B448D"/>
    <w:rsid w:val="009B4F95"/>
    <w:rsid w:val="009B6435"/>
    <w:rsid w:val="009B7B2D"/>
    <w:rsid w:val="009C0911"/>
    <w:rsid w:val="009C2B9F"/>
    <w:rsid w:val="009C339F"/>
    <w:rsid w:val="009C48C9"/>
    <w:rsid w:val="009C4C4B"/>
    <w:rsid w:val="009C51F0"/>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2578"/>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17B0D"/>
    <w:rsid w:val="00A203FE"/>
    <w:rsid w:val="00A208E8"/>
    <w:rsid w:val="00A21332"/>
    <w:rsid w:val="00A23C0E"/>
    <w:rsid w:val="00A24DD2"/>
    <w:rsid w:val="00A25696"/>
    <w:rsid w:val="00A2777E"/>
    <w:rsid w:val="00A303E5"/>
    <w:rsid w:val="00A3104D"/>
    <w:rsid w:val="00A31134"/>
    <w:rsid w:val="00A32E9A"/>
    <w:rsid w:val="00A33015"/>
    <w:rsid w:val="00A3307E"/>
    <w:rsid w:val="00A35850"/>
    <w:rsid w:val="00A37BCE"/>
    <w:rsid w:val="00A40F6D"/>
    <w:rsid w:val="00A43C44"/>
    <w:rsid w:val="00A43D8C"/>
    <w:rsid w:val="00A43E12"/>
    <w:rsid w:val="00A47038"/>
    <w:rsid w:val="00A47162"/>
    <w:rsid w:val="00A47D34"/>
    <w:rsid w:val="00A5114B"/>
    <w:rsid w:val="00A517D2"/>
    <w:rsid w:val="00A51A60"/>
    <w:rsid w:val="00A5202E"/>
    <w:rsid w:val="00A52EB4"/>
    <w:rsid w:val="00A531A9"/>
    <w:rsid w:val="00A56354"/>
    <w:rsid w:val="00A61016"/>
    <w:rsid w:val="00A61D62"/>
    <w:rsid w:val="00A62628"/>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2AB4"/>
    <w:rsid w:val="00A848DF"/>
    <w:rsid w:val="00A852E9"/>
    <w:rsid w:val="00A862C1"/>
    <w:rsid w:val="00A8674A"/>
    <w:rsid w:val="00A86756"/>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44D3"/>
    <w:rsid w:val="00B1512E"/>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5DFC"/>
    <w:rsid w:val="00B46FA5"/>
    <w:rsid w:val="00B47CD6"/>
    <w:rsid w:val="00B5011E"/>
    <w:rsid w:val="00B52602"/>
    <w:rsid w:val="00B53496"/>
    <w:rsid w:val="00B53A0B"/>
    <w:rsid w:val="00B545D0"/>
    <w:rsid w:val="00B5595C"/>
    <w:rsid w:val="00B5757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5982"/>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524"/>
    <w:rsid w:val="00BD2BC0"/>
    <w:rsid w:val="00BD2BD8"/>
    <w:rsid w:val="00BD4BC8"/>
    <w:rsid w:val="00BD50B4"/>
    <w:rsid w:val="00BD595A"/>
    <w:rsid w:val="00BD6029"/>
    <w:rsid w:val="00BD67ED"/>
    <w:rsid w:val="00BD6EC4"/>
    <w:rsid w:val="00BD7CCA"/>
    <w:rsid w:val="00BD7EE5"/>
    <w:rsid w:val="00BE1EEA"/>
    <w:rsid w:val="00BE22EC"/>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316"/>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6795"/>
    <w:rsid w:val="00C46886"/>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575A"/>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0F5B"/>
    <w:rsid w:val="00CD120E"/>
    <w:rsid w:val="00CD213D"/>
    <w:rsid w:val="00CD2235"/>
    <w:rsid w:val="00CD3FEA"/>
    <w:rsid w:val="00CD597D"/>
    <w:rsid w:val="00CD69A3"/>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6889"/>
    <w:rsid w:val="00CF76C0"/>
    <w:rsid w:val="00CF7FBD"/>
    <w:rsid w:val="00D00E74"/>
    <w:rsid w:val="00D0128C"/>
    <w:rsid w:val="00D0163E"/>
    <w:rsid w:val="00D02140"/>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411"/>
    <w:rsid w:val="00D216E3"/>
    <w:rsid w:val="00D21C40"/>
    <w:rsid w:val="00D223D4"/>
    <w:rsid w:val="00D23878"/>
    <w:rsid w:val="00D23CC7"/>
    <w:rsid w:val="00D2451D"/>
    <w:rsid w:val="00D24DFA"/>
    <w:rsid w:val="00D259DB"/>
    <w:rsid w:val="00D2607F"/>
    <w:rsid w:val="00D27208"/>
    <w:rsid w:val="00D3158A"/>
    <w:rsid w:val="00D31C21"/>
    <w:rsid w:val="00D3219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5CEB"/>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396"/>
    <w:rsid w:val="00DA38AC"/>
    <w:rsid w:val="00DA60FB"/>
    <w:rsid w:val="00DB05CE"/>
    <w:rsid w:val="00DB516C"/>
    <w:rsid w:val="00DB7040"/>
    <w:rsid w:val="00DB7427"/>
    <w:rsid w:val="00DC0837"/>
    <w:rsid w:val="00DC0838"/>
    <w:rsid w:val="00DC1500"/>
    <w:rsid w:val="00DC419C"/>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B8E"/>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3253"/>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57D8F"/>
    <w:rsid w:val="00E6079D"/>
    <w:rsid w:val="00E60D91"/>
    <w:rsid w:val="00E6137A"/>
    <w:rsid w:val="00E64A56"/>
    <w:rsid w:val="00E67E8D"/>
    <w:rsid w:val="00E70172"/>
    <w:rsid w:val="00E70FF3"/>
    <w:rsid w:val="00E71A67"/>
    <w:rsid w:val="00E71C2F"/>
    <w:rsid w:val="00E73699"/>
    <w:rsid w:val="00E74281"/>
    <w:rsid w:val="00E74891"/>
    <w:rsid w:val="00E75163"/>
    <w:rsid w:val="00E75319"/>
    <w:rsid w:val="00E757E1"/>
    <w:rsid w:val="00E76FC8"/>
    <w:rsid w:val="00E77106"/>
    <w:rsid w:val="00E803DC"/>
    <w:rsid w:val="00E8056E"/>
    <w:rsid w:val="00E81586"/>
    <w:rsid w:val="00E819D6"/>
    <w:rsid w:val="00E81C00"/>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0FC"/>
    <w:rsid w:val="00EF16D8"/>
    <w:rsid w:val="00EF1A5D"/>
    <w:rsid w:val="00EF20F1"/>
    <w:rsid w:val="00EF41AB"/>
    <w:rsid w:val="00EF5511"/>
    <w:rsid w:val="00EF55D0"/>
    <w:rsid w:val="00EF5B78"/>
    <w:rsid w:val="00EF5CA2"/>
    <w:rsid w:val="00EF5F8B"/>
    <w:rsid w:val="00EF6324"/>
    <w:rsid w:val="00EF6C03"/>
    <w:rsid w:val="00EF78A7"/>
    <w:rsid w:val="00F0190C"/>
    <w:rsid w:val="00F06159"/>
    <w:rsid w:val="00F10978"/>
    <w:rsid w:val="00F10D17"/>
    <w:rsid w:val="00F10D7E"/>
    <w:rsid w:val="00F12C84"/>
    <w:rsid w:val="00F1494E"/>
    <w:rsid w:val="00F15A5A"/>
    <w:rsid w:val="00F205E3"/>
    <w:rsid w:val="00F21A2F"/>
    <w:rsid w:val="00F252C1"/>
    <w:rsid w:val="00F25374"/>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0C23"/>
    <w:rsid w:val="00F6253C"/>
    <w:rsid w:val="00F63F01"/>
    <w:rsid w:val="00F64296"/>
    <w:rsid w:val="00F66100"/>
    <w:rsid w:val="00F6774D"/>
    <w:rsid w:val="00F70321"/>
    <w:rsid w:val="00F73F01"/>
    <w:rsid w:val="00F75559"/>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63"/>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162"/>
    <w:rsid w:val="00FD729F"/>
    <w:rsid w:val="00FD7B3C"/>
    <w:rsid w:val="00FE064B"/>
    <w:rsid w:val="00FE08B0"/>
    <w:rsid w:val="00FE0AB8"/>
    <w:rsid w:val="00FE0FE2"/>
    <w:rsid w:val="00FE120E"/>
    <w:rsid w:val="00FE1825"/>
    <w:rsid w:val="00FE18A4"/>
    <w:rsid w:val="00FE190F"/>
    <w:rsid w:val="00FE32A8"/>
    <w:rsid w:val="00FE32B1"/>
    <w:rsid w:val="00FE4E61"/>
    <w:rsid w:val="00FE6074"/>
    <w:rsid w:val="00FF010D"/>
    <w:rsid w:val="00FF03D5"/>
    <w:rsid w:val="00FF0E0A"/>
    <w:rsid w:val="00FF1379"/>
    <w:rsid w:val="00FF1F84"/>
    <w:rsid w:val="00FF48BC"/>
    <w:rsid w:val="00FF5E99"/>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
    <w:basedOn w:val="Normal"/>
    <w:link w:val="ListParagraphChar"/>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3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table" w:customStyle="1" w:styleId="TableGrid1">
    <w:name w:val="Table Grid1"/>
    <w:basedOn w:val="TableNormal"/>
    <w:next w:val="TableGrid"/>
    <w:uiPriority w:val="39"/>
    <w:rsid w:val="0025701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12E"/>
    <w:pPr>
      <w:ind w:left="720" w:hanging="720"/>
    </w:pPr>
    <w:rPr>
      <w:rFonts w:ascii="Arial" w:eastAsia="Times New Roman" w:hAnsi="Arial"/>
    </w:rPr>
  </w:style>
  <w:style w:type="character" w:customStyle="1" w:styleId="PlainTextChar">
    <w:name w:val="Plain Text Char"/>
    <w:basedOn w:val="DefaultParagraphFont"/>
    <w:link w:val="PlainText"/>
    <w:rsid w:val="00B1512E"/>
    <w:rPr>
      <w:rFonts w:ascii="Arial" w:hAnsi="Arial"/>
      <w:sz w:val="24"/>
    </w:rPr>
  </w:style>
  <w:style w:type="character" w:customStyle="1" w:styleId="ListParagraphChar">
    <w:name w:val="List Paragraph Char"/>
    <w:aliases w:val="Style 99 Char"/>
    <w:link w:val="ListParagraph"/>
    <w:uiPriority w:val="34"/>
    <w:locked/>
    <w:rsid w:val="00B1512E"/>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9172219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13005</Words>
  <Characters>74129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2019-05-10T00:04:00Z</dcterms:created>
  <dcterms:modified xsi:type="dcterms:W3CDTF">2019-05-14T20:06:00Z</dcterms:modified>
</cp:coreProperties>
</file>