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551E" w14:textId="77777777" w:rsidR="0050136C" w:rsidRDefault="0050136C" w:rsidP="00540B97">
      <w:pPr>
        <w:pStyle w:val="Heading3"/>
      </w:pPr>
    </w:p>
    <w:p w14:paraId="1ADC3A4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08A3" w14:textId="77777777" w:rsidR="005C1FCC" w:rsidRDefault="005C1FCC" w:rsidP="0050136C">
      <w:r>
        <w:separator/>
      </w:r>
    </w:p>
  </w:endnote>
  <w:endnote w:type="continuationSeparator" w:id="0">
    <w:p w14:paraId="20236DAB"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293B" w14:textId="77777777" w:rsidR="001F61F8" w:rsidRDefault="001F6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3C38" w14:textId="77777777" w:rsidR="001F61F8" w:rsidRDefault="001F6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EDC5" w14:textId="77777777" w:rsidR="005C1FCC" w:rsidRDefault="005C1FCC" w:rsidP="0050136C">
      <w:r>
        <w:separator/>
      </w:r>
    </w:p>
  </w:footnote>
  <w:footnote w:type="continuationSeparator" w:id="0">
    <w:p w14:paraId="63E7F1F2"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F66B" w14:textId="77777777" w:rsidR="001F61F8" w:rsidRDefault="001F6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4A9B" w14:textId="36A2F94B" w:rsidR="00D563C7" w:rsidRPr="00837938" w:rsidRDefault="00DE10CD" w:rsidP="00D563C7">
    <w:pPr>
      <w:pStyle w:val="Header"/>
      <w:rPr>
        <w:rFonts w:ascii="Times New Roman" w:hAnsi="Times New Roman"/>
        <w:sz w:val="20"/>
        <w:szCs w:val="20"/>
      </w:rPr>
    </w:pPr>
    <w:r w:rsidRPr="00837938">
      <w:rPr>
        <w:rFonts w:ascii="Times New Roman" w:hAnsi="Times New Roman"/>
        <w:sz w:val="20"/>
        <w:szCs w:val="20"/>
      </w:rPr>
      <w:t>IFB</w:t>
    </w:r>
    <w:r w:rsidR="00D563C7" w:rsidRPr="00837938">
      <w:rPr>
        <w:rFonts w:ascii="Times New Roman" w:hAnsi="Times New Roman"/>
        <w:sz w:val="20"/>
        <w:szCs w:val="20"/>
      </w:rPr>
      <w:t xml:space="preserve"> Title: </w:t>
    </w:r>
    <w:r w:rsidR="000F3341" w:rsidRPr="00837938">
      <w:rPr>
        <w:rFonts w:ascii="Times New Roman" w:hAnsi="Times New Roman"/>
        <w:sz w:val="20"/>
        <w:szCs w:val="20"/>
      </w:rPr>
      <w:t>Sa</w:t>
    </w:r>
    <w:r w:rsidR="001F61F8">
      <w:rPr>
        <w:rFonts w:ascii="Times New Roman" w:hAnsi="Times New Roman"/>
        <w:sz w:val="20"/>
        <w:szCs w:val="20"/>
      </w:rPr>
      <w:t>cramento</w:t>
    </w:r>
    <w:bookmarkStart w:id="0" w:name="_GoBack"/>
    <w:bookmarkEnd w:id="0"/>
    <w:r w:rsidR="000F3341" w:rsidRPr="00837938">
      <w:rPr>
        <w:rFonts w:ascii="Times New Roman" w:hAnsi="Times New Roman"/>
        <w:sz w:val="20"/>
        <w:szCs w:val="20"/>
      </w:rPr>
      <w:t xml:space="preserve"> Moving</w:t>
    </w:r>
    <w:r w:rsidR="00837938" w:rsidRPr="00837938">
      <w:rPr>
        <w:rFonts w:ascii="Times New Roman" w:hAnsi="Times New Roman"/>
        <w:sz w:val="20"/>
        <w:szCs w:val="20"/>
      </w:rPr>
      <w:t xml:space="preserve"> and Installation</w:t>
    </w:r>
    <w:r w:rsidR="000F3341" w:rsidRPr="00837938">
      <w:rPr>
        <w:rFonts w:ascii="Times New Roman" w:hAnsi="Times New Roman"/>
        <w:sz w:val="20"/>
        <w:szCs w:val="20"/>
      </w:rPr>
      <w:t xml:space="preserve"> Services</w:t>
    </w:r>
  </w:p>
  <w:p w14:paraId="4C83F612" w14:textId="56F86F9D" w:rsidR="00D563C7" w:rsidRPr="00837938" w:rsidRDefault="00DE10CD" w:rsidP="00D563C7">
    <w:pPr>
      <w:pStyle w:val="Header"/>
      <w:rPr>
        <w:rFonts w:ascii="Times New Roman" w:hAnsi="Times New Roman"/>
        <w:sz w:val="20"/>
        <w:szCs w:val="20"/>
      </w:rPr>
    </w:pPr>
    <w:r w:rsidRPr="00837938">
      <w:rPr>
        <w:rFonts w:ascii="Times New Roman" w:hAnsi="Times New Roman"/>
        <w:sz w:val="20"/>
        <w:szCs w:val="20"/>
      </w:rPr>
      <w:t>IFB</w:t>
    </w:r>
    <w:r w:rsidR="00D563C7" w:rsidRPr="00837938">
      <w:rPr>
        <w:rFonts w:ascii="Times New Roman" w:hAnsi="Times New Roman"/>
        <w:sz w:val="20"/>
        <w:szCs w:val="20"/>
      </w:rPr>
      <w:t xml:space="preserve"> No. </w:t>
    </w:r>
    <w:r w:rsidR="000F3341" w:rsidRPr="00837938">
      <w:rPr>
        <w:rFonts w:ascii="Times New Roman" w:hAnsi="Times New Roman"/>
        <w:sz w:val="20"/>
        <w:szCs w:val="20"/>
      </w:rPr>
      <w:t>JCC-2019-04-DM</w:t>
    </w:r>
  </w:p>
  <w:p w14:paraId="44DBAB7A" w14:textId="77777777" w:rsidR="00D563C7" w:rsidRDefault="00D56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37E5" w14:textId="77777777" w:rsidR="001F61F8" w:rsidRDefault="001F6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0F3341"/>
    <w:rsid w:val="001379AD"/>
    <w:rsid w:val="00152146"/>
    <w:rsid w:val="0015766C"/>
    <w:rsid w:val="001C17EF"/>
    <w:rsid w:val="001E60B2"/>
    <w:rsid w:val="001F61F8"/>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37938"/>
    <w:rsid w:val="00856564"/>
    <w:rsid w:val="0086092E"/>
    <w:rsid w:val="00893DA4"/>
    <w:rsid w:val="008A5F32"/>
    <w:rsid w:val="008C1D3A"/>
    <w:rsid w:val="008D63B8"/>
    <w:rsid w:val="008F684E"/>
    <w:rsid w:val="009306FF"/>
    <w:rsid w:val="009A1F2C"/>
    <w:rsid w:val="009C1CE8"/>
    <w:rsid w:val="009C61DB"/>
    <w:rsid w:val="009F3E33"/>
    <w:rsid w:val="00A16576"/>
    <w:rsid w:val="00A17FF5"/>
    <w:rsid w:val="00B614E6"/>
    <w:rsid w:val="00BD7FCB"/>
    <w:rsid w:val="00C41362"/>
    <w:rsid w:val="00C94BAF"/>
    <w:rsid w:val="00CF50B0"/>
    <w:rsid w:val="00D03078"/>
    <w:rsid w:val="00D16FFF"/>
    <w:rsid w:val="00D20F8A"/>
    <w:rsid w:val="00D50BC9"/>
    <w:rsid w:val="00D563C7"/>
    <w:rsid w:val="00DD7A13"/>
    <w:rsid w:val="00DE10CD"/>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7C1DC1CF-0C45-4ED2-AF0F-7A2F2F6F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7</cp:revision>
  <dcterms:created xsi:type="dcterms:W3CDTF">2019-04-04T19:08:00Z</dcterms:created>
  <dcterms:modified xsi:type="dcterms:W3CDTF">2019-05-14T20:45:00Z</dcterms:modified>
</cp:coreProperties>
</file>