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A" w:rsidRDefault="00905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90558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A" w:rsidRDefault="00905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A" w:rsidRDefault="00905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BC" w:rsidRPr="00947CBC" w:rsidRDefault="007E619E" w:rsidP="00947CBC">
    <w:pPr>
      <w:pStyle w:val="Header"/>
      <w:rPr>
        <w:sz w:val="18"/>
        <w:szCs w:val="18"/>
      </w:rPr>
    </w:pPr>
    <w:r>
      <w:rPr>
        <w:sz w:val="18"/>
        <w:szCs w:val="18"/>
      </w:rPr>
      <w:t>IFB</w:t>
    </w:r>
    <w:r w:rsidR="00947CBC" w:rsidRPr="00947CBC">
      <w:rPr>
        <w:sz w:val="18"/>
        <w:szCs w:val="18"/>
      </w:rPr>
      <w:t xml:space="preserve"> Title: </w:t>
    </w:r>
    <w:r w:rsidR="0081136D">
      <w:rPr>
        <w:sz w:val="18"/>
        <w:szCs w:val="18"/>
      </w:rPr>
      <w:t>Sa</w:t>
    </w:r>
    <w:r w:rsidR="0090558A">
      <w:rPr>
        <w:sz w:val="18"/>
        <w:szCs w:val="18"/>
      </w:rPr>
      <w:t xml:space="preserve">cramento </w:t>
    </w:r>
    <w:r w:rsidR="0081136D">
      <w:rPr>
        <w:sz w:val="18"/>
        <w:szCs w:val="18"/>
      </w:rPr>
      <w:t>Moving</w:t>
    </w:r>
    <w:r w:rsidR="00630867">
      <w:rPr>
        <w:sz w:val="18"/>
        <w:szCs w:val="18"/>
      </w:rPr>
      <w:t xml:space="preserve"> and Installation</w:t>
    </w:r>
    <w:r w:rsidR="0081136D">
      <w:rPr>
        <w:sz w:val="18"/>
        <w:szCs w:val="18"/>
      </w:rPr>
      <w:t xml:space="preserve"> Services</w:t>
    </w:r>
  </w:p>
  <w:p w:rsidR="00947CBC" w:rsidRPr="00947CBC" w:rsidRDefault="007E619E" w:rsidP="00947CBC">
    <w:pPr>
      <w:pStyle w:val="Header"/>
      <w:rPr>
        <w:sz w:val="18"/>
        <w:szCs w:val="18"/>
      </w:rPr>
    </w:pPr>
    <w:r>
      <w:rPr>
        <w:sz w:val="18"/>
        <w:szCs w:val="18"/>
      </w:rPr>
      <w:t>IFB</w:t>
    </w:r>
    <w:r w:rsidR="00947CBC" w:rsidRPr="00947CBC">
      <w:rPr>
        <w:sz w:val="18"/>
        <w:szCs w:val="18"/>
      </w:rPr>
      <w:t xml:space="preserve"> No. </w:t>
    </w:r>
    <w:r w:rsidR="0081136D">
      <w:rPr>
        <w:sz w:val="18"/>
        <w:szCs w:val="18"/>
      </w:rPr>
      <w:t>JCC-2019-0</w:t>
    </w:r>
    <w:r w:rsidR="0090558A">
      <w:rPr>
        <w:sz w:val="18"/>
        <w:szCs w:val="18"/>
      </w:rPr>
      <w:t>1-CD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A" w:rsidRDefault="00905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3086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7E619E"/>
    <w:rsid w:val="00806692"/>
    <w:rsid w:val="0081136D"/>
    <w:rsid w:val="00822460"/>
    <w:rsid w:val="0085217E"/>
    <w:rsid w:val="00875832"/>
    <w:rsid w:val="0088206E"/>
    <w:rsid w:val="008F3432"/>
    <w:rsid w:val="00902B42"/>
    <w:rsid w:val="0090558A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F609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0748-15A1-4BC3-8516-43C0EAE6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7</cp:revision>
  <dcterms:created xsi:type="dcterms:W3CDTF">2019-04-04T19:09:00Z</dcterms:created>
  <dcterms:modified xsi:type="dcterms:W3CDTF">2019-05-09T23:42:00Z</dcterms:modified>
</cp:coreProperties>
</file>