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E067" w14:textId="2F9E6077" w:rsidR="000A5129" w:rsidRPr="007C4329" w:rsidRDefault="000A5129" w:rsidP="007C4329">
      <w:pPr>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BD81F64"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BA3422">
              <w:rPr>
                <w:sz w:val="22"/>
                <w:szCs w:val="22"/>
              </w:rPr>
              <w:t>July 2018</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49BDF841"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F10D7E">
        <w:rPr>
          <w:b/>
          <w:sz w:val="22"/>
          <w:szCs w:val="22"/>
        </w:rPr>
        <w:t>J</w:t>
      </w:r>
      <w:r w:rsidR="00D21C40">
        <w:rPr>
          <w:b/>
          <w:sz w:val="22"/>
          <w:szCs w:val="22"/>
        </w:rPr>
        <w:t>udicia</w:t>
      </w:r>
      <w:r w:rsidR="00F10D7E">
        <w:rPr>
          <w:b/>
          <w:sz w:val="22"/>
          <w:szCs w:val="22"/>
        </w:rPr>
        <w:t>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375CFD18" w:rsidR="003B3C0B" w:rsidRPr="00B11BD3" w:rsidRDefault="003B3C0B" w:rsidP="003B3C0B">
      <w:pPr>
        <w:ind w:left="-450" w:hanging="270"/>
        <w:rPr>
          <w:sz w:val="22"/>
          <w:szCs w:val="22"/>
        </w:rPr>
      </w:pPr>
      <w:r w:rsidRPr="00B11BD3">
        <w:rPr>
          <w:sz w:val="22"/>
          <w:szCs w:val="22"/>
        </w:rPr>
        <w:t xml:space="preserve">2.  This Agreement is effective as of </w:t>
      </w:r>
      <w:r w:rsidR="00F10D7E">
        <w:rPr>
          <w:b/>
          <w:sz w:val="22"/>
          <w:szCs w:val="22"/>
          <w:highlight w:val="yellow"/>
        </w:rPr>
        <w:t>7/1/2019</w:t>
      </w:r>
      <w:r w:rsidRPr="00B11BD3">
        <w:rPr>
          <w:sz w:val="22"/>
          <w:szCs w:val="22"/>
        </w:rPr>
        <w:t xml:space="preserve"> (“Effective Date”) and expires on </w:t>
      </w:r>
      <w:r w:rsidR="00F10D7E">
        <w:rPr>
          <w:b/>
          <w:sz w:val="22"/>
          <w:szCs w:val="22"/>
          <w:highlight w:val="yellow"/>
        </w:rPr>
        <w:t>6/30/2020</w:t>
      </w:r>
      <w:r w:rsidRPr="00B11BD3">
        <w:rPr>
          <w:sz w:val="22"/>
          <w:szCs w:val="22"/>
        </w:rPr>
        <w:t xml:space="preserve"> (“Expiration Date”).  </w:t>
      </w:r>
    </w:p>
    <w:p w14:paraId="4BAB20B7" w14:textId="36E54DDC"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w:t>
      </w:r>
      <w:bookmarkStart w:id="0" w:name="_Hlk5781411"/>
      <w:r w:rsidR="00F10D7E">
        <w:rPr>
          <w:sz w:val="22"/>
          <w:szCs w:val="22"/>
        </w:rPr>
        <w:t>three (3)</w:t>
      </w:r>
      <w:r w:rsidR="00365CA5">
        <w:rPr>
          <w:sz w:val="22"/>
          <w:szCs w:val="22"/>
        </w:rPr>
        <w:t xml:space="preserve"> consecutive</w:t>
      </w:r>
      <w:r w:rsidR="00F10D7E">
        <w:rPr>
          <w:sz w:val="22"/>
          <w:szCs w:val="22"/>
        </w:rPr>
        <w:t xml:space="preserve"> </w:t>
      </w:r>
      <w:r w:rsidR="00365CA5">
        <w:rPr>
          <w:sz w:val="22"/>
          <w:szCs w:val="22"/>
        </w:rPr>
        <w:t>one-year Options Term, each of the three option terms may be exercised at the Judicial Council’s sole discretion.</w:t>
      </w:r>
      <w:bookmarkEnd w:id="0"/>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5390F579" w14:textId="1AB24F90" w:rsidR="003B3C0B" w:rsidRPr="00B11BD3" w:rsidRDefault="009B4F95" w:rsidP="00315175">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65CA5">
        <w:rPr>
          <w:b/>
          <w:sz w:val="22"/>
          <w:szCs w:val="22"/>
          <w:highlight w:val="yellow"/>
        </w:rPr>
        <w:t>San Francisco Moving</w:t>
      </w:r>
      <w:r w:rsidR="00DC419C">
        <w:rPr>
          <w:b/>
          <w:sz w:val="22"/>
          <w:szCs w:val="22"/>
          <w:highlight w:val="yellow"/>
        </w:rPr>
        <w:t xml:space="preserve"> and Installation</w:t>
      </w:r>
      <w:r w:rsidR="00365CA5">
        <w:rPr>
          <w:b/>
          <w:sz w:val="22"/>
          <w:szCs w:val="22"/>
          <w:highlight w:val="yellow"/>
        </w:rPr>
        <w:t xml:space="preserve"> Services</w:t>
      </w:r>
      <w:r w:rsidR="003B3C0B" w:rsidRPr="00B11BD3">
        <w:rPr>
          <w:sz w:val="22"/>
          <w:szCs w:val="22"/>
        </w:rPr>
        <w:t>.</w:t>
      </w:r>
    </w:p>
    <w:p w14:paraId="7B25FE84" w14:textId="43EA8B31" w:rsidR="003B3C0B" w:rsidRPr="00315175" w:rsidRDefault="003B3C0B" w:rsidP="003B3C0B">
      <w:pPr>
        <w:pBdr>
          <w:bottom w:val="single" w:sz="6" w:space="1" w:color="auto"/>
        </w:pBdr>
        <w:ind w:left="-450" w:hanging="270"/>
        <w:rPr>
          <w:color w:val="000000"/>
          <w:sz w:val="18"/>
          <w:szCs w:val="18"/>
        </w:rPr>
      </w:pPr>
      <w:r w:rsidRPr="00315175">
        <w:rPr>
          <w:i/>
          <w:sz w:val="18"/>
          <w:szCs w:val="18"/>
        </w:rPr>
        <w:t xml:space="preserve">The title listed above is for administrative reference only and does not </w:t>
      </w:r>
      <w:r w:rsidRPr="00315175">
        <w:rPr>
          <w:i/>
          <w:color w:val="000000"/>
          <w:sz w:val="18"/>
          <w:szCs w:val="18"/>
        </w:rPr>
        <w:t xml:space="preserve">define, </w:t>
      </w:r>
      <w:r w:rsidRPr="00315175">
        <w:rPr>
          <w:bCs/>
          <w:i/>
          <w:color w:val="000000"/>
          <w:sz w:val="18"/>
          <w:szCs w:val="18"/>
        </w:rPr>
        <w:t>limit</w:t>
      </w:r>
      <w:r w:rsidRPr="00315175">
        <w:rPr>
          <w:i/>
          <w:color w:val="000000"/>
          <w:sz w:val="18"/>
          <w:szCs w:val="18"/>
        </w:rPr>
        <w:t xml:space="preserve">, or </w:t>
      </w:r>
      <w:r w:rsidRPr="00315175">
        <w:rPr>
          <w:bCs/>
          <w:i/>
          <w:color w:val="000000"/>
          <w:sz w:val="18"/>
          <w:szCs w:val="18"/>
        </w:rPr>
        <w:t>construe</w:t>
      </w:r>
      <w:r w:rsidRPr="00315175">
        <w:rPr>
          <w:i/>
          <w:color w:val="000000"/>
          <w:sz w:val="18"/>
          <w:szCs w:val="18"/>
        </w:rPr>
        <w:t xml:space="preserve"> the scope or extent of this Agreement. </w:t>
      </w:r>
    </w:p>
    <w:p w14:paraId="7BA20CCE" w14:textId="6D3C8AD1"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w:t>
      </w:r>
      <w:r w:rsidR="00F75559" w:rsidRPr="00F75559">
        <w:t xml:space="preserve"> </w:t>
      </w:r>
      <w:r w:rsidR="00727A06">
        <w:rPr>
          <w:sz w:val="22"/>
          <w:szCs w:val="22"/>
        </w:rPr>
        <w:t>IFB</w:t>
      </w:r>
      <w:r w:rsidR="00F75559" w:rsidRPr="00F75559">
        <w:rPr>
          <w:sz w:val="22"/>
          <w:szCs w:val="22"/>
        </w:rPr>
        <w:t>-</w:t>
      </w:r>
      <w:r w:rsidR="00D02140">
        <w:rPr>
          <w:sz w:val="22"/>
          <w:szCs w:val="22"/>
        </w:rPr>
        <w:t>JCC</w:t>
      </w:r>
      <w:r w:rsidR="00F75559" w:rsidRPr="00F75559">
        <w:rPr>
          <w:sz w:val="22"/>
          <w:szCs w:val="22"/>
        </w:rPr>
        <w:t>-201</w:t>
      </w:r>
      <w:r w:rsidR="00F75559">
        <w:rPr>
          <w:sz w:val="22"/>
          <w:szCs w:val="22"/>
        </w:rPr>
        <w:t>9</w:t>
      </w:r>
      <w:r w:rsidR="00F75559" w:rsidRPr="00F75559">
        <w:rPr>
          <w:sz w:val="22"/>
          <w:szCs w:val="22"/>
        </w:rPr>
        <w:t>-0</w:t>
      </w:r>
      <w:r w:rsidR="00F75559">
        <w:rPr>
          <w:sz w:val="22"/>
          <w:szCs w:val="22"/>
        </w:rPr>
        <w:t>4</w:t>
      </w:r>
      <w:r w:rsidR="00F75559" w:rsidRPr="00F75559">
        <w:rPr>
          <w:sz w:val="22"/>
          <w:szCs w:val="22"/>
        </w:rPr>
        <w:t xml:space="preserve">-DM (the </w:t>
      </w:r>
      <w:r w:rsidR="00834458">
        <w:rPr>
          <w:sz w:val="22"/>
          <w:szCs w:val="22"/>
        </w:rPr>
        <w:t>IFB</w:t>
      </w:r>
      <w:r w:rsidR="00F75559" w:rsidRPr="00F75559">
        <w:rPr>
          <w:sz w:val="22"/>
          <w:szCs w:val="22"/>
        </w:rPr>
        <w:t>)</w:t>
      </w:r>
      <w:r w:rsidR="00F75559">
        <w:rPr>
          <w:sz w:val="22"/>
          <w:szCs w:val="22"/>
        </w:rPr>
        <w:t xml:space="preserve">, </w:t>
      </w:r>
      <w:r w:rsidR="00F75559" w:rsidRPr="00F75559">
        <w:rPr>
          <w:sz w:val="22"/>
          <w:szCs w:val="22"/>
        </w:rPr>
        <w:t xml:space="preserve">Contractor’s </w:t>
      </w:r>
      <w:r w:rsidR="00834458">
        <w:rPr>
          <w:sz w:val="22"/>
          <w:szCs w:val="22"/>
        </w:rPr>
        <w:t>IFB</w:t>
      </w:r>
      <w:r w:rsidR="00F75559" w:rsidRPr="00F75559">
        <w:rPr>
          <w:sz w:val="22"/>
          <w:szCs w:val="22"/>
        </w:rPr>
        <w:t xml:space="preserve"> Responses</w:t>
      </w:r>
      <w:r w:rsidR="00F75559">
        <w:rPr>
          <w:sz w:val="22"/>
          <w:szCs w:val="22"/>
        </w:rPr>
        <w:t xml:space="preserve"> </w:t>
      </w:r>
      <w:r w:rsidR="003B3C0B" w:rsidRPr="00B11BD3">
        <w:rPr>
          <w:sz w:val="22"/>
          <w:szCs w:val="22"/>
        </w:rPr>
        <w:t>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52619571" w:rsidR="003B3C0B" w:rsidRPr="00B11BD3" w:rsidRDefault="003B3C0B" w:rsidP="003B3C0B">
      <w:pPr>
        <w:ind w:left="-450" w:hanging="270"/>
        <w:rPr>
          <w:sz w:val="22"/>
          <w:szCs w:val="22"/>
        </w:rPr>
      </w:pPr>
      <w:r w:rsidRPr="00B11BD3">
        <w:rPr>
          <w:sz w:val="22"/>
          <w:szCs w:val="22"/>
        </w:rPr>
        <w:tab/>
        <w:t>Appendix A –</w:t>
      </w:r>
      <w:r w:rsidR="00365CA5">
        <w:rPr>
          <w:sz w:val="22"/>
          <w:szCs w:val="22"/>
        </w:rPr>
        <w:t xml:space="preserve"> </w:t>
      </w:r>
      <w:r w:rsidR="00445058" w:rsidRPr="00B11BD3">
        <w:rPr>
          <w:sz w:val="22"/>
          <w:szCs w:val="22"/>
        </w:rPr>
        <w:t>Services</w:t>
      </w:r>
      <w:r w:rsidR="000C76AB">
        <w:rPr>
          <w:sz w:val="22"/>
          <w:szCs w:val="22"/>
        </w:rPr>
        <w:tab/>
      </w:r>
      <w:r w:rsidR="000C76AB">
        <w:rPr>
          <w:sz w:val="22"/>
          <w:szCs w:val="22"/>
        </w:rPr>
        <w:tab/>
      </w:r>
      <w:r w:rsidR="000C76AB">
        <w:rPr>
          <w:sz w:val="22"/>
          <w:szCs w:val="22"/>
        </w:rPr>
        <w:tab/>
        <w:t xml:space="preserve">Attachment </w:t>
      </w:r>
      <w:r w:rsidR="00A62628">
        <w:rPr>
          <w:sz w:val="22"/>
          <w:szCs w:val="22"/>
        </w:rPr>
        <w:t>1</w:t>
      </w:r>
      <w:r w:rsidR="000C76AB">
        <w:rPr>
          <w:sz w:val="22"/>
          <w:szCs w:val="22"/>
        </w:rPr>
        <w:t xml:space="preserve"> – Acceptance and Sign</w:t>
      </w:r>
      <w:r w:rsidR="00C04316">
        <w:rPr>
          <w:sz w:val="22"/>
          <w:szCs w:val="22"/>
        </w:rPr>
        <w:t xml:space="preserve"> </w:t>
      </w:r>
      <w:r w:rsidR="000C76AB">
        <w:rPr>
          <w:sz w:val="22"/>
          <w:szCs w:val="22"/>
        </w:rPr>
        <w:t>Off Form</w:t>
      </w:r>
    </w:p>
    <w:p w14:paraId="236CA032" w14:textId="4322D1D5" w:rsidR="003B3C0B" w:rsidRPr="00B11BD3" w:rsidRDefault="003B3C0B" w:rsidP="002468F9">
      <w:pPr>
        <w:ind w:left="-450" w:hanging="270"/>
        <w:rPr>
          <w:sz w:val="22"/>
          <w:szCs w:val="22"/>
        </w:rPr>
      </w:pPr>
      <w:r w:rsidRPr="00B11BD3">
        <w:rPr>
          <w:sz w:val="22"/>
          <w:szCs w:val="22"/>
        </w:rPr>
        <w:tab/>
        <w:t>Appendix B – Payment Provisions</w:t>
      </w:r>
      <w:r w:rsidR="000C76AB">
        <w:rPr>
          <w:sz w:val="22"/>
          <w:szCs w:val="22"/>
        </w:rPr>
        <w:tab/>
      </w:r>
      <w:r w:rsidR="00CD0F5B">
        <w:rPr>
          <w:sz w:val="22"/>
          <w:szCs w:val="22"/>
        </w:rPr>
        <w:tab/>
      </w:r>
      <w:r w:rsidR="000C76AB">
        <w:rPr>
          <w:sz w:val="22"/>
          <w:szCs w:val="22"/>
        </w:rPr>
        <w:t>Attachment 2 – Moving Policy</w:t>
      </w:r>
      <w:r w:rsidR="006173CB">
        <w:rPr>
          <w:sz w:val="22"/>
          <w:szCs w:val="22"/>
        </w:rPr>
        <w:t xml:space="preserve"> </w:t>
      </w:r>
      <w:r w:rsidR="002468F9">
        <w:rPr>
          <w:sz w:val="22"/>
          <w:szCs w:val="22"/>
        </w:rPr>
        <w:t>for DGS</w:t>
      </w:r>
      <w:r w:rsidR="00CD0F5B">
        <w:rPr>
          <w:sz w:val="22"/>
          <w:szCs w:val="22"/>
        </w:rPr>
        <w:t xml:space="preserve"> Building</w:t>
      </w:r>
      <w:r w:rsidR="002468F9">
        <w:rPr>
          <w:sz w:val="22"/>
          <w:szCs w:val="22"/>
        </w:rPr>
        <w:t xml:space="preserve">                 </w:t>
      </w:r>
    </w:p>
    <w:p w14:paraId="194A687F" w14:textId="296A1A41" w:rsidR="003B3C0B" w:rsidRPr="00B11BD3" w:rsidRDefault="003B3C0B" w:rsidP="006173CB">
      <w:pPr>
        <w:ind w:left="-450" w:hanging="270"/>
        <w:rPr>
          <w:sz w:val="22"/>
          <w:szCs w:val="22"/>
        </w:rPr>
      </w:pPr>
      <w:r w:rsidRPr="00B11BD3">
        <w:rPr>
          <w:sz w:val="22"/>
          <w:szCs w:val="22"/>
        </w:rPr>
        <w:tab/>
        <w:t>Appendix C – General Provisions</w:t>
      </w:r>
      <w:r w:rsidR="00314867">
        <w:rPr>
          <w:sz w:val="22"/>
          <w:szCs w:val="22"/>
        </w:rPr>
        <w:tab/>
      </w:r>
      <w:r w:rsidR="00314867">
        <w:rPr>
          <w:sz w:val="22"/>
          <w:szCs w:val="22"/>
        </w:rPr>
        <w:tab/>
      </w:r>
      <w:r w:rsidR="006173CB" w:rsidRPr="006173CB">
        <w:rPr>
          <w:sz w:val="22"/>
          <w:szCs w:val="22"/>
        </w:rPr>
        <w:t xml:space="preserve">Attachment </w:t>
      </w:r>
      <w:r w:rsidR="006173CB">
        <w:rPr>
          <w:sz w:val="22"/>
          <w:szCs w:val="22"/>
        </w:rPr>
        <w:t>3</w:t>
      </w:r>
      <w:r w:rsidR="006173CB" w:rsidRPr="006173CB">
        <w:rPr>
          <w:sz w:val="22"/>
          <w:szCs w:val="22"/>
        </w:rPr>
        <w:t xml:space="preserve"> – </w:t>
      </w:r>
      <w:r w:rsidR="006173CB">
        <w:rPr>
          <w:sz w:val="22"/>
          <w:szCs w:val="22"/>
        </w:rPr>
        <w:t>Prevailing Wage and Related Labor</w:t>
      </w:r>
      <w:r w:rsidR="006173CB" w:rsidRPr="006173CB">
        <w:rPr>
          <w:sz w:val="22"/>
          <w:szCs w:val="22"/>
        </w:rPr>
        <w:t xml:space="preserve">              </w:t>
      </w:r>
      <w:r w:rsidR="002468F9">
        <w:rPr>
          <w:sz w:val="22"/>
          <w:szCs w:val="22"/>
        </w:rPr>
        <w:tab/>
        <w:t xml:space="preserve">           </w:t>
      </w:r>
    </w:p>
    <w:p w14:paraId="56978ACE" w14:textId="051597A2" w:rsidR="003B3C0B" w:rsidRPr="00B11BD3" w:rsidRDefault="003B3C0B" w:rsidP="00481547">
      <w:pPr>
        <w:pBdr>
          <w:bottom w:val="single" w:sz="6" w:space="0" w:color="auto"/>
        </w:pBdr>
        <w:ind w:left="-450" w:hanging="270"/>
        <w:rPr>
          <w:sz w:val="22"/>
          <w:szCs w:val="22"/>
        </w:rPr>
      </w:pPr>
      <w:r w:rsidRPr="00B11BD3">
        <w:rPr>
          <w:sz w:val="22"/>
          <w:szCs w:val="22"/>
        </w:rPr>
        <w:tab/>
        <w:t>Appendix D – Defined Terms</w:t>
      </w:r>
      <w:r w:rsidR="00314867">
        <w:rPr>
          <w:sz w:val="22"/>
          <w:szCs w:val="22"/>
        </w:rPr>
        <w:t xml:space="preserve">                                                    </w:t>
      </w:r>
      <w:r w:rsidR="006173CB">
        <w:rPr>
          <w:sz w:val="22"/>
          <w:szCs w:val="22"/>
        </w:rPr>
        <w:t>Requirements Certification</w:t>
      </w:r>
    </w:p>
    <w:p w14:paraId="0EB4E34C" w14:textId="77777777" w:rsidR="00801B94" w:rsidRDefault="00801B94" w:rsidP="00481547">
      <w:pPr>
        <w:pBdr>
          <w:bottom w:val="single" w:sz="6" w:space="0"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3B48542C" w14:textId="77777777" w:rsidR="00481547" w:rsidRPr="00481547" w:rsidRDefault="00995E80" w:rsidP="00481547">
      <w:pPr>
        <w:pBdr>
          <w:bottom w:val="single" w:sz="6" w:space="0" w:color="auto"/>
        </w:pBdr>
        <w:ind w:left="-450" w:hanging="270"/>
        <w:rPr>
          <w:sz w:val="16"/>
          <w:szCs w:val="16"/>
        </w:rPr>
      </w:pPr>
      <w:r>
        <w:rPr>
          <w:sz w:val="22"/>
          <w:szCs w:val="22"/>
        </w:rPr>
        <w:tab/>
        <w:t xml:space="preserve">Appendix F </w:t>
      </w:r>
      <w:r w:rsidRPr="002E70C5">
        <w:rPr>
          <w:sz w:val="22"/>
          <w:szCs w:val="22"/>
        </w:rPr>
        <w:t>–</w:t>
      </w:r>
      <w:r>
        <w:rPr>
          <w:sz w:val="22"/>
          <w:szCs w:val="22"/>
        </w:rPr>
        <w:t xml:space="preserve"> </w:t>
      </w:r>
      <w:r w:rsidRPr="002468F9">
        <w:rPr>
          <w:sz w:val="22"/>
          <w:szCs w:val="22"/>
        </w:rPr>
        <w:t xml:space="preserve">Unruh Civil Rights Act and FEHA </w:t>
      </w:r>
      <w:r w:rsidRPr="00481547">
        <w:rPr>
          <w:sz w:val="16"/>
          <w:szCs w:val="16"/>
        </w:rPr>
        <w:t>Certification</w:t>
      </w:r>
      <w:r w:rsidR="00481547" w:rsidRPr="00481547">
        <w:rPr>
          <w:sz w:val="16"/>
          <w:szCs w:val="16"/>
        </w:rPr>
        <w:t xml:space="preserve"> </w:t>
      </w:r>
      <w:r w:rsidR="00481547" w:rsidRPr="00481547">
        <w:rPr>
          <w:b/>
          <w:i/>
          <w:sz w:val="16"/>
          <w:szCs w:val="16"/>
          <w:highlight w:val="yellow"/>
        </w:rPr>
        <w:t>[Only when entering into or renewing a contract $100,000 or more]</w:t>
      </w:r>
    </w:p>
    <w:p w14:paraId="1BD8BF59" w14:textId="48A3DA6F" w:rsidR="00995E80" w:rsidRPr="00B11BD3" w:rsidRDefault="00995E80" w:rsidP="00481547">
      <w:pPr>
        <w:pBdr>
          <w:bottom w:val="single" w:sz="6" w:space="0" w:color="auto"/>
        </w:pBdr>
        <w:ind w:left="-450" w:hanging="270"/>
        <w:rPr>
          <w:sz w:val="22"/>
          <w:szCs w:val="22"/>
        </w:rPr>
      </w:pP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0163E">
        <w:trPr>
          <w:trHeight w:hRule="exact" w:val="1233"/>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44ECF66A" w:rsidR="003B3C0B" w:rsidRPr="00B11BD3" w:rsidRDefault="00F75559" w:rsidP="00D662AB">
            <w:pPr>
              <w:jc w:val="both"/>
              <w:rPr>
                <w:sz w:val="22"/>
                <w:szCs w:val="22"/>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0D60B69" wp14:editId="01B39ADF">
                      <wp:simplePos x="0" y="0"/>
                      <wp:positionH relativeFrom="column">
                        <wp:posOffset>768350</wp:posOffset>
                      </wp:positionH>
                      <wp:positionV relativeFrom="paragraph">
                        <wp:posOffset>5715</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7F5EB54" w14:textId="77777777" w:rsidR="006001E6" w:rsidRPr="00FB4888" w:rsidRDefault="006001E6" w:rsidP="00D0163E">
                                  <w:pPr>
                                    <w:spacing w:before="360"/>
                                    <w:jc w:val="center"/>
                                    <w:rPr>
                                      <w:b/>
                                      <w:smallCaps/>
                                      <w:sz w:val="48"/>
                                    </w:rPr>
                                  </w:pPr>
                                  <w:permStart w:id="1445885641" w:edGrp="everyone"/>
                                  <w:r w:rsidRPr="00631BBB">
                                    <w:rPr>
                                      <w:b/>
                                      <w:smallCaps/>
                                      <w:sz w:val="48"/>
                                    </w:rPr>
                                    <w:t>Sample Only – Do Not Sign</w:t>
                                  </w:r>
                                  <w:permEnd w:id="14458856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0B69" id="Rectangle 2" o:spid="_x0000_s1026" style="position:absolute;left:0;text-align:left;margin-left:60.5pt;margin-top:.45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" strokecolor="#fabf8f" strokeweight="1pt">
                      <v:fill color2="#fbd4b4" focus="100%" type="gradient"/>
                      <v:shadow on="t" color="#974706" opacity=".5" offset="1pt"/>
                      <v:textbox>
                        <w:txbxContent>
                          <w:p w14:paraId="77F5EB54" w14:textId="77777777" w:rsidR="006001E6" w:rsidRPr="00FB4888" w:rsidRDefault="006001E6" w:rsidP="00D0163E">
                            <w:pPr>
                              <w:spacing w:before="360"/>
                              <w:jc w:val="center"/>
                              <w:rPr>
                                <w:b/>
                                <w:smallCaps/>
                                <w:sz w:val="48"/>
                              </w:rPr>
                            </w:pPr>
                            <w:permStart w:id="1445885641" w:edGrp="everyone"/>
                            <w:r w:rsidRPr="00631BBB">
                              <w:rPr>
                                <w:b/>
                                <w:smallCaps/>
                                <w:sz w:val="48"/>
                              </w:rPr>
                              <w:t>Sample Only – Do Not Sign</w:t>
                            </w:r>
                            <w:permEnd w:id="1445885641"/>
                          </w:p>
                        </w:txbxContent>
                      </v:textbox>
                    </v:rect>
                  </w:pict>
                </mc:Fallback>
              </mc:AlternateContent>
            </w:r>
            <w:r w:rsidR="00396821">
              <w:rPr>
                <w:b/>
                <w:sz w:val="22"/>
                <w:szCs w:val="22"/>
              </w:rPr>
              <w:t>[Establishing JBE name]</w:t>
            </w:r>
            <w:r w:rsidR="00D0163E" w:rsidRPr="00E219B4">
              <w:rPr>
                <w:rFonts w:eastAsia="Times New Roman"/>
                <w:noProof/>
                <w:sz w:val="14"/>
              </w:rPr>
              <w:t xml:space="preserve"> </w:t>
            </w:r>
          </w:p>
        </w:tc>
        <w:tc>
          <w:tcPr>
            <w:tcW w:w="4950" w:type="dxa"/>
            <w:tcBorders>
              <w:top w:val="nil"/>
              <w:left w:val="single" w:sz="8" w:space="0" w:color="auto"/>
              <w:bottom w:val="single" w:sz="8" w:space="0" w:color="auto"/>
              <w:right w:val="single" w:sz="8" w:space="0" w:color="auto"/>
            </w:tcBorders>
          </w:tcPr>
          <w:p w14:paraId="7FB649A8" w14:textId="6BE7D0D8" w:rsidR="003B3C0B" w:rsidRPr="00D0163E" w:rsidRDefault="003B3C0B" w:rsidP="00D662AB">
            <w:pPr>
              <w:spacing w:before="20"/>
              <w:jc w:val="both"/>
              <w:rPr>
                <w:i/>
                <w:sz w:val="16"/>
                <w:szCs w:val="16"/>
              </w:rPr>
            </w:pPr>
            <w:r w:rsidRPr="00B11BD3">
              <w:rPr>
                <w:sz w:val="22"/>
                <w:szCs w:val="22"/>
              </w:rPr>
              <w:t>CONTRACTOR’S NAME</w:t>
            </w:r>
            <w:r w:rsidR="00D0163E">
              <w:rPr>
                <w:sz w:val="22"/>
                <w:szCs w:val="22"/>
              </w:rPr>
              <w:t xml:space="preserve"> </w:t>
            </w:r>
            <w:r w:rsidRPr="00D0163E">
              <w:rPr>
                <w:i/>
                <w:sz w:val="16"/>
                <w:szCs w:val="16"/>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206697">
        <w:trPr>
          <w:trHeight w:hRule="exact" w:val="477"/>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206697">
        <w:trPr>
          <w:trHeight w:hRule="exact" w:val="486"/>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206697">
        <w:trPr>
          <w:trHeight w:hRule="exact" w:val="506"/>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3DA486DE"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4FA742A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Work to the JBEs. “Work” shall mean the</w:t>
      </w:r>
      <w:r w:rsidR="00474DA3">
        <w:rPr>
          <w:rFonts w:asciiTheme="minorHAnsi" w:hAnsiTheme="minorHAnsi" w:cstheme="minorHAnsi"/>
          <w:szCs w:val="24"/>
        </w:rPr>
        <w:t xml:space="preserve"> </w:t>
      </w:r>
      <w:r w:rsidR="00801B94" w:rsidRPr="00626E75">
        <w:rPr>
          <w:rFonts w:asciiTheme="minorHAnsi" w:hAnsiTheme="minorHAnsi" w:cstheme="minorHAnsi"/>
          <w:szCs w:val="24"/>
        </w:rPr>
        <w:t>S</w:t>
      </w:r>
      <w:r w:rsidR="00BB2DB3" w:rsidRPr="00626E75">
        <w:rPr>
          <w:rFonts w:asciiTheme="minorHAnsi" w:hAnsiTheme="minorHAnsi" w:cstheme="minorHAnsi"/>
          <w:szCs w:val="24"/>
        </w:rPr>
        <w:t>ervices</w:t>
      </w:r>
      <w:r w:rsidR="00474DA3">
        <w:rPr>
          <w:rFonts w:asciiTheme="minorHAnsi" w:hAnsiTheme="minorHAnsi" w:cstheme="minorHAnsi"/>
          <w:szCs w:val="24"/>
        </w:rPr>
        <w:t xml:space="preserve">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 xml:space="preserve">in </w:t>
      </w:r>
      <w:r w:rsidR="0024651C" w:rsidRPr="00D00E74">
        <w:rPr>
          <w:rFonts w:asciiTheme="minorHAnsi" w:hAnsiTheme="minorHAnsi" w:cstheme="minorHAnsi"/>
          <w:b/>
          <w:szCs w:val="24"/>
        </w:rPr>
        <w:t xml:space="preserve">Sections </w:t>
      </w:r>
      <w:r w:rsidR="001D50BF" w:rsidRPr="00D00E74">
        <w:rPr>
          <w:rFonts w:asciiTheme="minorHAnsi" w:hAnsiTheme="minorHAnsi" w:cstheme="minorHAnsi"/>
          <w:b/>
          <w:szCs w:val="24"/>
        </w:rPr>
        <w:t>2</w:t>
      </w:r>
      <w:r w:rsidR="0024651C" w:rsidRPr="00626E75">
        <w:rPr>
          <w:rFonts w:asciiTheme="minorHAnsi" w:hAnsiTheme="minorHAnsi" w:cstheme="minorHAnsi"/>
          <w:szCs w:val="24"/>
        </w:rPr>
        <w:t xml:space="preserve">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w:t>
      </w:r>
      <w:r w:rsidR="004E24C7">
        <w:rPr>
          <w:rFonts w:asciiTheme="minorHAnsi" w:eastAsia="Times New Roman" w:hAnsiTheme="minorHAnsi" w:cstheme="minorHAnsi"/>
          <w:szCs w:val="24"/>
        </w:rPr>
        <w:t xml:space="preserve"> </w:t>
      </w:r>
      <w:r w:rsidR="00E4528A" w:rsidRPr="00626E75">
        <w:rPr>
          <w:rFonts w:asciiTheme="minorHAnsi" w:eastAsia="Times New Roman" w:hAnsiTheme="minorHAnsi" w:cstheme="minorHAnsi"/>
          <w:szCs w:val="24"/>
        </w:rPr>
        <w:t>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w:t>
      </w:r>
      <w:r w:rsidR="00384749" w:rsidRPr="00412C39">
        <w:rPr>
          <w:rFonts w:asciiTheme="minorHAnsi" w:hAnsiTheme="minorHAnsi" w:cstheme="minorHAnsi"/>
          <w:b/>
          <w:szCs w:val="24"/>
        </w:rPr>
        <w:t>Appendix E</w:t>
      </w:r>
      <w:r w:rsidR="00384749">
        <w:rPr>
          <w:rFonts w:asciiTheme="minorHAnsi" w:hAnsiTheme="minorHAnsi" w:cstheme="minorHAnsi"/>
          <w:szCs w:val="24"/>
        </w:rPr>
        <w:t xml:space="preserv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5EB4E452"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49750FC2"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 xml:space="preserve">place orders for the </w:t>
      </w:r>
      <w:r w:rsidR="0025701D">
        <w:rPr>
          <w:rFonts w:asciiTheme="minorHAnsi" w:hAnsiTheme="minorHAnsi" w:cstheme="minorHAnsi"/>
          <w:szCs w:val="24"/>
        </w:rPr>
        <w:t xml:space="preserve">Services </w:t>
      </w:r>
      <w:r w:rsidRPr="00384749">
        <w:rPr>
          <w:rFonts w:asciiTheme="minorHAnsi" w:hAnsiTheme="minorHAnsi" w:cstheme="minorHAnsi"/>
          <w:szCs w:val="24"/>
        </w:rPr>
        <w:t xml:space="preserve">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01C09CA6" w14:textId="037D4341" w:rsidR="0012785C" w:rsidRPr="00626E75" w:rsidRDefault="00F10D17" w:rsidP="001D50BF">
      <w:pPr>
        <w:pStyle w:val="ListParagraph"/>
        <w:numPr>
          <w:ilvl w:val="1"/>
          <w:numId w:val="18"/>
        </w:numPr>
        <w:spacing w:before="120" w:after="120"/>
        <w:rPr>
          <w:rFonts w:asciiTheme="minorHAnsi" w:hAnsiTheme="minorHAnsi" w:cstheme="minorHAnsi"/>
          <w:b/>
          <w:bCs/>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w:t>
      </w:r>
      <w:r w:rsidR="003801E9">
        <w:rPr>
          <w:rFonts w:asciiTheme="minorHAnsi" w:eastAsia="Times New Roman" w:hAnsiTheme="minorHAnsi" w:cstheme="minorHAnsi"/>
          <w:szCs w:val="24"/>
        </w:rPr>
        <w:t xml:space="preserve"> parties retained by a JBE to provide the Work.</w:t>
      </w:r>
      <w:r w:rsidRPr="00626E75">
        <w:rPr>
          <w:rFonts w:asciiTheme="minorHAnsi" w:eastAsia="Times New Roman" w:hAnsiTheme="minorHAnsi" w:cstheme="minorHAnsi"/>
          <w:szCs w:val="24"/>
        </w:rPr>
        <w:t xml:space="preserve"> </w:t>
      </w:r>
    </w:p>
    <w:p w14:paraId="55462A80" w14:textId="157DC69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CF76C0">
        <w:rPr>
          <w:rFonts w:asciiTheme="minorHAnsi" w:hAnsiTheme="minorHAnsi" w:cstheme="minorHAnsi"/>
          <w:sz w:val="24"/>
          <w:szCs w:val="24"/>
        </w:rPr>
        <w:t xml:space="preserve"> and De</w:t>
      </w:r>
      <w:r w:rsidR="00D32191">
        <w:rPr>
          <w:rFonts w:asciiTheme="minorHAnsi" w:hAnsiTheme="minorHAnsi" w:cstheme="minorHAnsi"/>
          <w:sz w:val="24"/>
          <w:szCs w:val="24"/>
        </w:rPr>
        <w:t>liverables</w:t>
      </w:r>
      <w:r w:rsidR="00085746" w:rsidRPr="00626E75">
        <w:rPr>
          <w:rFonts w:asciiTheme="minorHAnsi" w:hAnsiTheme="minorHAnsi" w:cstheme="minorHAnsi"/>
          <w:sz w:val="24"/>
          <w:szCs w:val="24"/>
        </w:rPr>
        <w:t>.</w:t>
      </w:r>
    </w:p>
    <w:p w14:paraId="7FD9520E" w14:textId="1A4BF100" w:rsidR="002B7EAF"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D32191">
        <w:rPr>
          <w:rFonts w:asciiTheme="minorHAnsi" w:hAnsiTheme="minorHAnsi" w:cstheme="minorHAnsi"/>
          <w:b/>
          <w:bCs/>
          <w:szCs w:val="24"/>
          <w:lang w:bidi="en-US"/>
        </w:rPr>
        <w:t xml:space="preserve"> and Deliverables</w:t>
      </w:r>
      <w:r w:rsidR="004544D7" w:rsidRPr="00626E75">
        <w:rPr>
          <w:rFonts w:asciiTheme="minorHAnsi" w:hAnsiTheme="minorHAnsi" w:cstheme="minorHAnsi"/>
          <w:b/>
          <w:bCs/>
          <w:szCs w:val="24"/>
          <w:lang w:bidi="en-US"/>
        </w:rPr>
        <w:t>.</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25701D">
        <w:rPr>
          <w:rFonts w:asciiTheme="minorHAnsi" w:hAnsiTheme="minorHAnsi" w:cstheme="minorHAnsi"/>
          <w:szCs w:val="24"/>
        </w:rPr>
        <w:t>.</w:t>
      </w:r>
    </w:p>
    <w:p w14:paraId="2B501CF7" w14:textId="565908EE"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 xml:space="preserve">Provide moving </w:t>
      </w:r>
      <w:r w:rsidR="00DC419C">
        <w:rPr>
          <w:rFonts w:eastAsia="Times New Roman"/>
          <w:szCs w:val="24"/>
        </w:rPr>
        <w:t xml:space="preserve">and installation </w:t>
      </w:r>
      <w:r w:rsidRPr="0025701D">
        <w:rPr>
          <w:rFonts w:eastAsia="Times New Roman"/>
          <w:szCs w:val="24"/>
        </w:rPr>
        <w:t>services of office furniture and equipment for the Judicial Branch Entities as well as assistance with special projects, such as taking obsolete furniture offsite, on an as-needed basis.  The Judicial Branch Entities include:</w:t>
      </w:r>
    </w:p>
    <w:p w14:paraId="3B73E9BA" w14:textId="77777777" w:rsidR="0025701D" w:rsidRPr="0025701D" w:rsidRDefault="0025701D" w:rsidP="0025701D">
      <w:pPr>
        <w:spacing w:line="300" w:lineRule="atLeast"/>
        <w:ind w:left="720"/>
        <w:rPr>
          <w:rFonts w:eastAsia="Times New Roman"/>
          <w:szCs w:val="24"/>
        </w:rPr>
      </w:pPr>
    </w:p>
    <w:p w14:paraId="68DA4EAC" w14:textId="288B8878" w:rsidR="0025701D" w:rsidRPr="0025701D" w:rsidRDefault="0025701D" w:rsidP="0025701D">
      <w:pPr>
        <w:widowControl w:val="0"/>
        <w:numPr>
          <w:ilvl w:val="0"/>
          <w:numId w:val="41"/>
        </w:numPr>
        <w:autoSpaceDE w:val="0"/>
        <w:autoSpaceDN w:val="0"/>
        <w:spacing w:line="300" w:lineRule="atLeast"/>
        <w:rPr>
          <w:rFonts w:eastAsia="Times New Roman"/>
          <w:szCs w:val="24"/>
        </w:rPr>
      </w:pPr>
      <w:r w:rsidRPr="0025701D">
        <w:rPr>
          <w:rFonts w:eastAsia="Times New Roman"/>
          <w:szCs w:val="24"/>
        </w:rPr>
        <w:t>The Judicial Council of California: 455 Golden Gate Ave</w:t>
      </w:r>
      <w:r w:rsidR="00074439">
        <w:rPr>
          <w:rFonts w:eastAsia="Times New Roman"/>
          <w:szCs w:val="24"/>
        </w:rPr>
        <w:t>nue</w:t>
      </w:r>
      <w:r w:rsidRPr="0025701D">
        <w:rPr>
          <w:rFonts w:eastAsia="Times New Roman"/>
          <w:szCs w:val="24"/>
        </w:rPr>
        <w:t>, San Francisco, CA 94102</w:t>
      </w:r>
    </w:p>
    <w:p w14:paraId="1A090EFA" w14:textId="1CD2C5CD" w:rsidR="0025701D" w:rsidRPr="0025701D" w:rsidRDefault="0025701D" w:rsidP="0025701D">
      <w:pPr>
        <w:widowControl w:val="0"/>
        <w:numPr>
          <w:ilvl w:val="0"/>
          <w:numId w:val="41"/>
        </w:numPr>
        <w:autoSpaceDE w:val="0"/>
        <w:autoSpaceDN w:val="0"/>
        <w:spacing w:line="300" w:lineRule="atLeast"/>
        <w:rPr>
          <w:rFonts w:eastAsia="Times New Roman"/>
          <w:szCs w:val="24"/>
        </w:rPr>
      </w:pPr>
      <w:r w:rsidRPr="0025701D">
        <w:rPr>
          <w:rFonts w:eastAsia="Times New Roman"/>
          <w:szCs w:val="24"/>
        </w:rPr>
        <w:t>The Supreme Court</w:t>
      </w:r>
      <w:r w:rsidR="002B62F2">
        <w:rPr>
          <w:rFonts w:eastAsia="Times New Roman"/>
          <w:szCs w:val="24"/>
        </w:rPr>
        <w:t xml:space="preserve"> of California</w:t>
      </w:r>
      <w:r w:rsidRPr="0025701D">
        <w:rPr>
          <w:rFonts w:eastAsia="Times New Roman"/>
          <w:szCs w:val="24"/>
        </w:rPr>
        <w:t>: 35</w:t>
      </w:r>
      <w:r w:rsidR="00971D1D">
        <w:rPr>
          <w:rFonts w:eastAsia="Times New Roman"/>
          <w:szCs w:val="24"/>
        </w:rPr>
        <w:t>0</w:t>
      </w:r>
      <w:r w:rsidRPr="0025701D">
        <w:rPr>
          <w:rFonts w:eastAsia="Times New Roman"/>
          <w:szCs w:val="24"/>
        </w:rPr>
        <w:t xml:space="preserve"> McAllister Street, San Francisco, CA 94102</w:t>
      </w:r>
    </w:p>
    <w:p w14:paraId="68905546" w14:textId="5CFB1839" w:rsidR="0025701D" w:rsidRPr="0025701D" w:rsidRDefault="0025701D" w:rsidP="0025701D">
      <w:pPr>
        <w:widowControl w:val="0"/>
        <w:numPr>
          <w:ilvl w:val="0"/>
          <w:numId w:val="41"/>
        </w:numPr>
        <w:autoSpaceDE w:val="0"/>
        <w:autoSpaceDN w:val="0"/>
        <w:spacing w:line="300" w:lineRule="atLeast"/>
        <w:rPr>
          <w:rFonts w:eastAsia="Times New Roman"/>
          <w:szCs w:val="24"/>
        </w:rPr>
      </w:pPr>
      <w:r w:rsidRPr="0025701D">
        <w:rPr>
          <w:rFonts w:eastAsia="Times New Roman"/>
          <w:szCs w:val="24"/>
        </w:rPr>
        <w:t>The First District Court of Appeal: 35</w:t>
      </w:r>
      <w:r w:rsidR="00971D1D">
        <w:rPr>
          <w:rFonts w:eastAsia="Times New Roman"/>
          <w:szCs w:val="24"/>
        </w:rPr>
        <w:t>0</w:t>
      </w:r>
      <w:r w:rsidRPr="0025701D">
        <w:rPr>
          <w:rFonts w:eastAsia="Times New Roman"/>
          <w:szCs w:val="24"/>
        </w:rPr>
        <w:t xml:space="preserve"> McAllister Street, San Francisco, CA 94102</w:t>
      </w:r>
    </w:p>
    <w:p w14:paraId="04245113" w14:textId="77777777" w:rsidR="0025701D" w:rsidRPr="0025701D" w:rsidRDefault="0025701D" w:rsidP="0025701D">
      <w:pPr>
        <w:widowControl w:val="0"/>
        <w:numPr>
          <w:ilvl w:val="0"/>
          <w:numId w:val="41"/>
        </w:numPr>
        <w:autoSpaceDE w:val="0"/>
        <w:autoSpaceDN w:val="0"/>
        <w:spacing w:line="300" w:lineRule="atLeast"/>
        <w:rPr>
          <w:rFonts w:eastAsia="Times New Roman"/>
          <w:szCs w:val="24"/>
        </w:rPr>
      </w:pPr>
      <w:r w:rsidRPr="0025701D">
        <w:rPr>
          <w:rFonts w:eastAsia="Times New Roman"/>
          <w:szCs w:val="24"/>
        </w:rPr>
        <w:t>Habeas Corpus Resource Center: 303 Second Street, San Francisco, CA 94107</w:t>
      </w:r>
    </w:p>
    <w:p w14:paraId="0046F5F0" w14:textId="77777777" w:rsidR="0025701D" w:rsidRPr="0025701D" w:rsidRDefault="0025701D" w:rsidP="0025701D">
      <w:pPr>
        <w:spacing w:line="300" w:lineRule="atLeast"/>
        <w:ind w:left="720"/>
        <w:rPr>
          <w:rFonts w:eastAsia="Times New Roman"/>
          <w:szCs w:val="24"/>
        </w:rPr>
      </w:pPr>
    </w:p>
    <w:p w14:paraId="3D5595DC" w14:textId="4330F807" w:rsid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 xml:space="preserve">Provide a crew of three movers for an eight-hour (8:00 A.M to 5:00 P.M) work day, 12 times a year.  Additional dates throughout the year may be needed for special projects.  Work dates will be scheduled once monthly as outlined in </w:t>
      </w:r>
      <w:r w:rsidRPr="0025701D">
        <w:rPr>
          <w:rFonts w:eastAsia="Times New Roman"/>
          <w:b/>
          <w:szCs w:val="24"/>
        </w:rPr>
        <w:t>Table 1</w:t>
      </w:r>
      <w:r w:rsidRPr="0025701D">
        <w:rPr>
          <w:rFonts w:eastAsia="Times New Roman"/>
          <w:szCs w:val="24"/>
        </w:rPr>
        <w:t xml:space="preserve"> below.  These dates will be subject to change or may be cancelled with </w:t>
      </w:r>
      <w:r w:rsidRPr="0025701D">
        <w:rPr>
          <w:rFonts w:eastAsia="Times New Roman"/>
          <w:b/>
          <w:szCs w:val="24"/>
        </w:rPr>
        <w:t>one-week notice</w:t>
      </w:r>
      <w:r w:rsidRPr="0025701D">
        <w:rPr>
          <w:rFonts w:eastAsia="Times New Roman"/>
          <w:szCs w:val="24"/>
        </w:rPr>
        <w:t xml:space="preserve"> provided to the Contactor.  Work will be done on the following scheduled Wednesdays.</w:t>
      </w:r>
    </w:p>
    <w:p w14:paraId="48A80533" w14:textId="70DC5B81" w:rsidR="00162994" w:rsidRDefault="00162994" w:rsidP="00162994">
      <w:pPr>
        <w:widowControl w:val="0"/>
        <w:autoSpaceDE w:val="0"/>
        <w:autoSpaceDN w:val="0"/>
        <w:rPr>
          <w:rFonts w:eastAsia="Times New Roman"/>
          <w:szCs w:val="24"/>
        </w:rPr>
      </w:pPr>
    </w:p>
    <w:p w14:paraId="50AF45DE" w14:textId="6F1845F7" w:rsidR="00162994" w:rsidRDefault="00162994" w:rsidP="00162994">
      <w:pPr>
        <w:widowControl w:val="0"/>
        <w:autoSpaceDE w:val="0"/>
        <w:autoSpaceDN w:val="0"/>
        <w:rPr>
          <w:rFonts w:eastAsia="Times New Roman"/>
          <w:szCs w:val="24"/>
        </w:rPr>
      </w:pPr>
    </w:p>
    <w:p w14:paraId="1140F94A" w14:textId="77777777" w:rsidR="00162994" w:rsidRPr="0025701D" w:rsidRDefault="00162994" w:rsidP="00162994">
      <w:pPr>
        <w:widowControl w:val="0"/>
        <w:autoSpaceDE w:val="0"/>
        <w:autoSpaceDN w:val="0"/>
        <w:rPr>
          <w:rFonts w:eastAsia="Times New Roman"/>
          <w:szCs w:val="24"/>
        </w:rPr>
      </w:pPr>
    </w:p>
    <w:p w14:paraId="1762F011" w14:textId="77777777" w:rsidR="0025701D" w:rsidRPr="0025701D" w:rsidRDefault="0025701D" w:rsidP="0025701D">
      <w:pPr>
        <w:widowControl w:val="0"/>
        <w:autoSpaceDE w:val="0"/>
        <w:autoSpaceDN w:val="0"/>
        <w:ind w:left="720"/>
        <w:rPr>
          <w:rFonts w:eastAsia="Times New Roman"/>
          <w:szCs w:val="24"/>
        </w:rPr>
      </w:pPr>
    </w:p>
    <w:p w14:paraId="49A0878E" w14:textId="77777777" w:rsidR="0025701D" w:rsidRPr="0025701D" w:rsidRDefault="0025701D" w:rsidP="0025701D">
      <w:pPr>
        <w:ind w:left="360"/>
        <w:jc w:val="center"/>
        <w:rPr>
          <w:rFonts w:eastAsia="Times New Roman"/>
          <w:b/>
          <w:sz w:val="28"/>
          <w:szCs w:val="28"/>
        </w:rPr>
      </w:pPr>
      <w:r w:rsidRPr="0025701D">
        <w:rPr>
          <w:rFonts w:eastAsia="Times New Roman"/>
          <w:b/>
          <w:sz w:val="28"/>
          <w:szCs w:val="28"/>
        </w:rPr>
        <w:t>2019/2020</w:t>
      </w:r>
    </w:p>
    <w:p w14:paraId="2E7D2216" w14:textId="4BA26EAB" w:rsidR="0025701D" w:rsidRPr="0025701D" w:rsidRDefault="0025701D" w:rsidP="0025701D">
      <w:pPr>
        <w:ind w:left="360"/>
        <w:jc w:val="center"/>
        <w:rPr>
          <w:rFonts w:eastAsia="Times New Roman"/>
          <w:b/>
          <w:sz w:val="28"/>
          <w:szCs w:val="28"/>
        </w:rPr>
      </w:pPr>
      <w:r w:rsidRPr="0025701D">
        <w:rPr>
          <w:rFonts w:eastAsia="Times New Roman"/>
          <w:b/>
          <w:sz w:val="28"/>
          <w:szCs w:val="28"/>
        </w:rPr>
        <w:t xml:space="preserve"> Estimated Scheduled Move Dates for the J</w:t>
      </w:r>
      <w:r w:rsidR="00F25374">
        <w:rPr>
          <w:rFonts w:eastAsia="Times New Roman"/>
          <w:b/>
          <w:sz w:val="28"/>
          <w:szCs w:val="28"/>
        </w:rPr>
        <w:t>BEs</w:t>
      </w:r>
    </w:p>
    <w:p w14:paraId="1191751F" w14:textId="1F219D3E" w:rsidR="0025701D" w:rsidRPr="0025701D" w:rsidRDefault="004178C4" w:rsidP="0025701D">
      <w:pPr>
        <w:rPr>
          <w:rFonts w:eastAsia="Times New Roman"/>
          <w:szCs w:val="24"/>
        </w:rPr>
      </w:pPr>
      <w:r>
        <w:rPr>
          <w:rFonts w:eastAsia="Times New Roman"/>
          <w:szCs w:val="24"/>
        </w:rPr>
        <w:tab/>
      </w:r>
      <w:r>
        <w:rPr>
          <w:rFonts w:eastAsia="Times New Roman"/>
          <w:szCs w:val="24"/>
        </w:rPr>
        <w:tab/>
      </w:r>
      <w:r>
        <w:rPr>
          <w:rFonts w:eastAsia="Times New Roman"/>
          <w:szCs w:val="24"/>
        </w:rPr>
        <w:tab/>
        <w:t xml:space="preserve">   </w:t>
      </w:r>
      <w:r w:rsidR="00BD2BC0">
        <w:rPr>
          <w:rFonts w:eastAsia="Times New Roman"/>
          <w:szCs w:val="24"/>
        </w:rPr>
        <w:tab/>
      </w:r>
      <w:r w:rsidR="00BD2BC0">
        <w:rPr>
          <w:rFonts w:eastAsia="Times New Roman"/>
          <w:szCs w:val="24"/>
        </w:rPr>
        <w:tab/>
      </w:r>
      <w:r w:rsidR="00BD2BC0">
        <w:rPr>
          <w:rFonts w:eastAsia="Times New Roman"/>
          <w:szCs w:val="24"/>
        </w:rPr>
        <w:tab/>
      </w:r>
      <w:r>
        <w:rPr>
          <w:rFonts w:eastAsia="Times New Roman"/>
          <w:szCs w:val="24"/>
        </w:rPr>
        <w:t>Table 1</w:t>
      </w:r>
    </w:p>
    <w:tbl>
      <w:tblPr>
        <w:tblStyle w:val="TableGrid1"/>
        <w:tblW w:w="0" w:type="auto"/>
        <w:tblInd w:w="2335" w:type="dxa"/>
        <w:tblLook w:val="04A0" w:firstRow="1" w:lastRow="0" w:firstColumn="1" w:lastColumn="0" w:noHBand="0" w:noVBand="1"/>
      </w:tblPr>
      <w:tblGrid>
        <w:gridCol w:w="2612"/>
        <w:gridCol w:w="2338"/>
      </w:tblGrid>
      <w:tr w:rsidR="0025701D" w:rsidRPr="0025701D" w14:paraId="5AD155C3" w14:textId="77777777" w:rsidTr="00C46795">
        <w:tc>
          <w:tcPr>
            <w:tcW w:w="2612" w:type="dxa"/>
          </w:tcPr>
          <w:p w14:paraId="1446D28C"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7C0805BE"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July 10, 2019</w:t>
            </w:r>
          </w:p>
        </w:tc>
      </w:tr>
      <w:tr w:rsidR="0025701D" w:rsidRPr="0025701D" w14:paraId="6E3DA7D9" w14:textId="77777777" w:rsidTr="00C46795">
        <w:tc>
          <w:tcPr>
            <w:tcW w:w="2612" w:type="dxa"/>
          </w:tcPr>
          <w:p w14:paraId="2BD410E7"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01993973"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August 14, 2019</w:t>
            </w:r>
          </w:p>
        </w:tc>
      </w:tr>
      <w:tr w:rsidR="0025701D" w:rsidRPr="0025701D" w14:paraId="3350EEB0" w14:textId="77777777" w:rsidTr="00C46795">
        <w:tc>
          <w:tcPr>
            <w:tcW w:w="2612" w:type="dxa"/>
          </w:tcPr>
          <w:p w14:paraId="4E5D1D14"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65316733"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September 11, 2019</w:t>
            </w:r>
          </w:p>
        </w:tc>
      </w:tr>
      <w:tr w:rsidR="0025701D" w:rsidRPr="0025701D" w14:paraId="37B778D5" w14:textId="77777777" w:rsidTr="00C46795">
        <w:tc>
          <w:tcPr>
            <w:tcW w:w="2612" w:type="dxa"/>
          </w:tcPr>
          <w:p w14:paraId="42E1A3A3"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654F8BEA"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October 9, 2019</w:t>
            </w:r>
          </w:p>
        </w:tc>
      </w:tr>
      <w:tr w:rsidR="0025701D" w:rsidRPr="0025701D" w14:paraId="34ED7D65" w14:textId="77777777" w:rsidTr="00C46795">
        <w:tc>
          <w:tcPr>
            <w:tcW w:w="2612" w:type="dxa"/>
          </w:tcPr>
          <w:p w14:paraId="14A361A4"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5AE59762"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November 13, 2019</w:t>
            </w:r>
          </w:p>
        </w:tc>
      </w:tr>
      <w:tr w:rsidR="0025701D" w:rsidRPr="0025701D" w14:paraId="34AFCD54" w14:textId="77777777" w:rsidTr="00C46795">
        <w:tc>
          <w:tcPr>
            <w:tcW w:w="2612" w:type="dxa"/>
          </w:tcPr>
          <w:p w14:paraId="15F049A9"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3E469430"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December 11, 2019</w:t>
            </w:r>
          </w:p>
        </w:tc>
      </w:tr>
      <w:tr w:rsidR="0025701D" w:rsidRPr="0025701D" w14:paraId="0D509AB8" w14:textId="77777777" w:rsidTr="00C46795">
        <w:tc>
          <w:tcPr>
            <w:tcW w:w="2612" w:type="dxa"/>
          </w:tcPr>
          <w:p w14:paraId="5764EBD4"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55B7F576"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January 8, 2020</w:t>
            </w:r>
          </w:p>
        </w:tc>
      </w:tr>
      <w:tr w:rsidR="0025701D" w:rsidRPr="0025701D" w14:paraId="6D2F7229" w14:textId="77777777" w:rsidTr="00C46795">
        <w:tc>
          <w:tcPr>
            <w:tcW w:w="2612" w:type="dxa"/>
          </w:tcPr>
          <w:p w14:paraId="684C3911" w14:textId="57225130" w:rsidR="0025701D" w:rsidRPr="0025701D" w:rsidRDefault="00074439" w:rsidP="0025701D">
            <w:pPr>
              <w:rPr>
                <w:rFonts w:ascii="Times New Roman" w:eastAsia="Times New Roman" w:hAnsi="Times New Roman"/>
                <w:szCs w:val="24"/>
              </w:rPr>
            </w:pPr>
            <w:r>
              <w:rPr>
                <w:rFonts w:ascii="Times New Roman" w:eastAsia="Times New Roman" w:hAnsi="Times New Roman"/>
                <w:szCs w:val="24"/>
              </w:rPr>
              <w:t>Tuesday</w:t>
            </w:r>
          </w:p>
        </w:tc>
        <w:tc>
          <w:tcPr>
            <w:tcW w:w="2338" w:type="dxa"/>
          </w:tcPr>
          <w:p w14:paraId="4F36322B" w14:textId="579477A3"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February 1</w:t>
            </w:r>
            <w:r w:rsidR="00074439">
              <w:rPr>
                <w:rFonts w:ascii="Times New Roman" w:eastAsia="Times New Roman" w:hAnsi="Times New Roman"/>
                <w:szCs w:val="24"/>
              </w:rPr>
              <w:t>1</w:t>
            </w:r>
            <w:r w:rsidRPr="0025701D">
              <w:rPr>
                <w:rFonts w:ascii="Times New Roman" w:eastAsia="Times New Roman" w:hAnsi="Times New Roman"/>
                <w:szCs w:val="24"/>
              </w:rPr>
              <w:t>, 2020</w:t>
            </w:r>
          </w:p>
        </w:tc>
      </w:tr>
      <w:tr w:rsidR="0025701D" w:rsidRPr="0025701D" w14:paraId="5308ADB9" w14:textId="77777777" w:rsidTr="00C46795">
        <w:tc>
          <w:tcPr>
            <w:tcW w:w="2612" w:type="dxa"/>
          </w:tcPr>
          <w:p w14:paraId="503B873B"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16BFB17C"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March 11, 2020</w:t>
            </w:r>
          </w:p>
        </w:tc>
      </w:tr>
      <w:tr w:rsidR="0025701D" w:rsidRPr="0025701D" w14:paraId="58E408B6" w14:textId="77777777" w:rsidTr="00C46795">
        <w:tc>
          <w:tcPr>
            <w:tcW w:w="2612" w:type="dxa"/>
          </w:tcPr>
          <w:p w14:paraId="0EFD7D95"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2DC77BC5"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April 8, 2020</w:t>
            </w:r>
          </w:p>
        </w:tc>
      </w:tr>
      <w:tr w:rsidR="0025701D" w:rsidRPr="0025701D" w14:paraId="02F2F43A" w14:textId="77777777" w:rsidTr="00C46795">
        <w:tc>
          <w:tcPr>
            <w:tcW w:w="2612" w:type="dxa"/>
          </w:tcPr>
          <w:p w14:paraId="3F2F0748"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0A3734D8"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May 13, 2020</w:t>
            </w:r>
          </w:p>
        </w:tc>
      </w:tr>
      <w:tr w:rsidR="0025701D" w:rsidRPr="0025701D" w14:paraId="77ABFBAA" w14:textId="77777777" w:rsidTr="00C46795">
        <w:tc>
          <w:tcPr>
            <w:tcW w:w="2612" w:type="dxa"/>
          </w:tcPr>
          <w:p w14:paraId="3D8FF990"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Wednesday</w:t>
            </w:r>
          </w:p>
        </w:tc>
        <w:tc>
          <w:tcPr>
            <w:tcW w:w="2338" w:type="dxa"/>
          </w:tcPr>
          <w:p w14:paraId="5765CE66" w14:textId="77777777" w:rsidR="0025701D" w:rsidRPr="0025701D" w:rsidRDefault="0025701D" w:rsidP="0025701D">
            <w:pPr>
              <w:rPr>
                <w:rFonts w:ascii="Times New Roman" w:eastAsia="Times New Roman" w:hAnsi="Times New Roman"/>
                <w:szCs w:val="24"/>
              </w:rPr>
            </w:pPr>
            <w:r w:rsidRPr="0025701D">
              <w:rPr>
                <w:rFonts w:ascii="Times New Roman" w:eastAsia="Times New Roman" w:hAnsi="Times New Roman"/>
                <w:szCs w:val="24"/>
              </w:rPr>
              <w:t>June 10, 2020</w:t>
            </w:r>
          </w:p>
        </w:tc>
      </w:tr>
    </w:tbl>
    <w:p w14:paraId="1BE29615" w14:textId="77777777" w:rsidR="0025701D" w:rsidRPr="0025701D" w:rsidRDefault="0025701D" w:rsidP="0025701D">
      <w:pPr>
        <w:rPr>
          <w:rFonts w:eastAsia="Times New Roman"/>
          <w:szCs w:val="24"/>
        </w:rPr>
      </w:pPr>
      <w:r w:rsidRPr="0025701D">
        <w:rPr>
          <w:rFonts w:eastAsia="Times New Roman"/>
          <w:szCs w:val="24"/>
        </w:rPr>
        <w:tab/>
      </w:r>
    </w:p>
    <w:p w14:paraId="5EA457B4"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Move freestanding furniture, install keyboard tray platforms, and some removal and installation of work surfaces and storage components for systems furniture.</w:t>
      </w:r>
    </w:p>
    <w:p w14:paraId="61C57772" w14:textId="77777777" w:rsidR="0025701D" w:rsidRPr="0025701D" w:rsidRDefault="0025701D" w:rsidP="0025701D">
      <w:pPr>
        <w:widowControl w:val="0"/>
        <w:autoSpaceDE w:val="0"/>
        <w:autoSpaceDN w:val="0"/>
        <w:ind w:left="720"/>
        <w:rPr>
          <w:rFonts w:eastAsia="Times New Roman"/>
          <w:szCs w:val="24"/>
        </w:rPr>
      </w:pPr>
    </w:p>
    <w:p w14:paraId="6F842F32" w14:textId="77777777"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Staff moves including moving, disconnecting, and reconnecting standard peripheral equipment such as:</w:t>
      </w:r>
    </w:p>
    <w:p w14:paraId="3D1388C0"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Monitors, keyboard, mouse, printers, CPU docking stations and various other peripheral equipment;</w:t>
      </w:r>
    </w:p>
    <w:p w14:paraId="317203B2"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computers including connections to power and data resulting in a “prompt” screen; and</w:t>
      </w:r>
    </w:p>
    <w:p w14:paraId="7E048440"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phones at desktop. The JBEs will be responsible for inside wiring and programming.</w:t>
      </w:r>
    </w:p>
    <w:p w14:paraId="0E527B1F" w14:textId="77777777" w:rsidR="0025701D" w:rsidRPr="0025701D" w:rsidRDefault="0025701D" w:rsidP="0025701D">
      <w:pPr>
        <w:spacing w:line="300" w:lineRule="atLeast"/>
        <w:ind w:left="1440"/>
        <w:rPr>
          <w:rFonts w:eastAsia="Times New Roman"/>
          <w:szCs w:val="24"/>
        </w:rPr>
      </w:pPr>
    </w:p>
    <w:p w14:paraId="0D4A0F15" w14:textId="77777777"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Other services to be provided:</w:t>
      </w:r>
    </w:p>
    <w:p w14:paraId="6D3162A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ergonomic equipment;</w:t>
      </w:r>
    </w:p>
    <w:p w14:paraId="1AA2B28E"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Installation of office equipment including but not limited to computers, printers &amp; telephones;</w:t>
      </w:r>
    </w:p>
    <w:p w14:paraId="6EA8BE3C"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Move and/or set up offices, conference rooms, storage rooms, and the like;</w:t>
      </w:r>
    </w:p>
    <w:p w14:paraId="5A96FD0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Assembly of chairs and small pieces of furniture;</w:t>
      </w:r>
    </w:p>
    <w:p w14:paraId="6D75F1D9"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Hang items in offices/open areas;</w:t>
      </w:r>
    </w:p>
    <w:p w14:paraId="60CBF8C8"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Seismic attachment of freestanding furniture over 60” high (i.e. bookcase); and</w:t>
      </w:r>
    </w:p>
    <w:p w14:paraId="0C1400AD" w14:textId="77777777" w:rsidR="0025701D" w:rsidRPr="0025701D" w:rsidRDefault="0025701D" w:rsidP="0025701D">
      <w:pPr>
        <w:widowControl w:val="0"/>
        <w:numPr>
          <w:ilvl w:val="1"/>
          <w:numId w:val="40"/>
        </w:numPr>
        <w:tabs>
          <w:tab w:val="num" w:pos="1440"/>
        </w:tabs>
        <w:autoSpaceDE w:val="0"/>
        <w:autoSpaceDN w:val="0"/>
        <w:spacing w:line="300" w:lineRule="atLeast"/>
        <w:rPr>
          <w:rFonts w:eastAsia="Times New Roman"/>
          <w:szCs w:val="24"/>
        </w:rPr>
      </w:pPr>
      <w:r w:rsidRPr="0025701D">
        <w:rPr>
          <w:rFonts w:eastAsia="Times New Roman"/>
          <w:szCs w:val="24"/>
        </w:rPr>
        <w:t xml:space="preserve">Various miscellaneous tasks that may arise on “Move Day.”  </w:t>
      </w:r>
    </w:p>
    <w:p w14:paraId="766AB586" w14:textId="77777777" w:rsidR="0025701D" w:rsidRPr="0025701D" w:rsidRDefault="0025701D" w:rsidP="0025701D">
      <w:pPr>
        <w:spacing w:line="300" w:lineRule="atLeast"/>
        <w:ind w:left="720"/>
        <w:rPr>
          <w:rFonts w:eastAsia="Times New Roman"/>
          <w:szCs w:val="24"/>
        </w:rPr>
      </w:pPr>
    </w:p>
    <w:p w14:paraId="26815851" w14:textId="77777777" w:rsidR="008F48D7" w:rsidRPr="008F48D7" w:rsidRDefault="0025701D" w:rsidP="008F48D7">
      <w:pPr>
        <w:pStyle w:val="ListParagraph"/>
        <w:numPr>
          <w:ilvl w:val="0"/>
          <w:numId w:val="40"/>
        </w:numPr>
        <w:rPr>
          <w:rFonts w:eastAsia="Times New Roman"/>
          <w:szCs w:val="24"/>
        </w:rPr>
      </w:pPr>
      <w:r w:rsidRPr="008F48D7">
        <w:rPr>
          <w:rFonts w:eastAsia="Times New Roman"/>
          <w:szCs w:val="24"/>
        </w:rPr>
        <w:t xml:space="preserve">Make </w:t>
      </w:r>
      <w:r w:rsidR="008F48D7" w:rsidRPr="008F48D7">
        <w:rPr>
          <w:rFonts w:eastAsia="Times New Roman"/>
          <w:szCs w:val="24"/>
        </w:rPr>
        <w:t>deliveries to and from the California State Archives in Sacramento, Department of General Services (DGS) Surplus Property and Reutilization in Sacramento, the Ronald Reagan State Building in Los Angeles, and recycle and/or e-waste centers.</w:t>
      </w:r>
    </w:p>
    <w:p w14:paraId="76C2DD39" w14:textId="53F62F4C" w:rsidR="0025701D" w:rsidRPr="0025701D" w:rsidRDefault="0025701D" w:rsidP="008F48D7">
      <w:pPr>
        <w:widowControl w:val="0"/>
        <w:autoSpaceDE w:val="0"/>
        <w:autoSpaceDN w:val="0"/>
        <w:ind w:left="1080"/>
        <w:rPr>
          <w:rFonts w:eastAsia="Times New Roman"/>
          <w:szCs w:val="24"/>
        </w:rPr>
      </w:pPr>
    </w:p>
    <w:p w14:paraId="2CADC42D" w14:textId="77777777" w:rsidR="0025701D" w:rsidRPr="0025701D" w:rsidRDefault="0025701D" w:rsidP="0025701D">
      <w:pPr>
        <w:widowControl w:val="0"/>
        <w:autoSpaceDE w:val="0"/>
        <w:autoSpaceDN w:val="0"/>
        <w:rPr>
          <w:rFonts w:eastAsia="Times New Roman"/>
          <w:szCs w:val="24"/>
        </w:rPr>
      </w:pPr>
    </w:p>
    <w:p w14:paraId="214BBE8D" w14:textId="3FD153D2" w:rsidR="0025701D" w:rsidRPr="0025701D" w:rsidRDefault="0025701D" w:rsidP="0025701D">
      <w:pPr>
        <w:widowControl w:val="0"/>
        <w:numPr>
          <w:ilvl w:val="0"/>
          <w:numId w:val="40"/>
        </w:numPr>
        <w:autoSpaceDE w:val="0"/>
        <w:autoSpaceDN w:val="0"/>
        <w:rPr>
          <w:rFonts w:eastAsia="Times New Roman"/>
          <w:szCs w:val="24"/>
        </w:rPr>
      </w:pPr>
      <w:proofErr w:type="gramStart"/>
      <w:r w:rsidRPr="0025701D">
        <w:rPr>
          <w:rFonts w:eastAsia="Times New Roman"/>
          <w:szCs w:val="24"/>
        </w:rPr>
        <w:t>Provide assistance to</w:t>
      </w:r>
      <w:proofErr w:type="gramEnd"/>
      <w:r w:rsidRPr="0025701D">
        <w:rPr>
          <w:rFonts w:eastAsia="Times New Roman"/>
          <w:szCs w:val="24"/>
        </w:rPr>
        <w:t xml:space="preserve"> JBE</w:t>
      </w:r>
      <w:r w:rsidR="002B4EAE">
        <w:rPr>
          <w:rFonts w:eastAsia="Times New Roman"/>
          <w:szCs w:val="24"/>
        </w:rPr>
        <w:t>s</w:t>
      </w:r>
      <w:r w:rsidRPr="0025701D">
        <w:rPr>
          <w:rFonts w:eastAsia="Times New Roman"/>
          <w:szCs w:val="24"/>
        </w:rPr>
        <w:t xml:space="preserve"> staff including the J</w:t>
      </w:r>
      <w:r w:rsidR="00FE4E61">
        <w:rPr>
          <w:rFonts w:eastAsia="Times New Roman"/>
          <w:szCs w:val="24"/>
        </w:rPr>
        <w:t>BEs</w:t>
      </w:r>
      <w:r w:rsidRPr="0025701D">
        <w:rPr>
          <w:rFonts w:eastAsia="Times New Roman"/>
          <w:szCs w:val="24"/>
        </w:rPr>
        <w:t xml:space="preserve"> move coordinator, project manager, telecom specialist, Information Services Helpdesk as needed to complete moving projects</w:t>
      </w:r>
      <w:r w:rsidR="00352DC2">
        <w:rPr>
          <w:rFonts w:eastAsia="Times New Roman"/>
          <w:szCs w:val="24"/>
        </w:rPr>
        <w:t>.</w:t>
      </w:r>
    </w:p>
    <w:p w14:paraId="71D9F6A5" w14:textId="77777777" w:rsidR="0025701D" w:rsidRPr="0025701D" w:rsidRDefault="0025701D" w:rsidP="0025701D">
      <w:pPr>
        <w:widowControl w:val="0"/>
        <w:autoSpaceDE w:val="0"/>
        <w:autoSpaceDN w:val="0"/>
        <w:ind w:left="1540" w:hanging="720"/>
        <w:rPr>
          <w:rFonts w:eastAsia="Times New Roman"/>
          <w:szCs w:val="24"/>
        </w:rPr>
      </w:pPr>
    </w:p>
    <w:p w14:paraId="51D80676" w14:textId="2E9809AB" w:rsidR="0025701D" w:rsidRPr="0025701D" w:rsidRDefault="0025701D" w:rsidP="0025701D">
      <w:pPr>
        <w:widowControl w:val="0"/>
        <w:numPr>
          <w:ilvl w:val="0"/>
          <w:numId w:val="40"/>
        </w:numPr>
        <w:autoSpaceDE w:val="0"/>
        <w:autoSpaceDN w:val="0"/>
        <w:spacing w:line="300" w:lineRule="atLeast"/>
        <w:rPr>
          <w:rFonts w:eastAsia="Times New Roman"/>
          <w:szCs w:val="24"/>
        </w:rPr>
      </w:pPr>
      <w:r w:rsidRPr="0025701D">
        <w:rPr>
          <w:rFonts w:eastAsia="Times New Roman"/>
          <w:szCs w:val="24"/>
        </w:rPr>
        <w:t>Minor furniture repair, hanging marker boards and framed pictures</w:t>
      </w:r>
      <w:r w:rsidR="00352DC2">
        <w:rPr>
          <w:rFonts w:eastAsia="Times New Roman"/>
          <w:szCs w:val="24"/>
        </w:rPr>
        <w:t>.</w:t>
      </w:r>
    </w:p>
    <w:p w14:paraId="677CB3B5" w14:textId="77777777" w:rsidR="0025701D" w:rsidRPr="0025701D" w:rsidRDefault="0025701D" w:rsidP="0025701D">
      <w:pPr>
        <w:widowControl w:val="0"/>
        <w:autoSpaceDE w:val="0"/>
        <w:autoSpaceDN w:val="0"/>
        <w:ind w:left="1540" w:hanging="720"/>
        <w:rPr>
          <w:rFonts w:eastAsia="Times New Roman"/>
          <w:szCs w:val="24"/>
        </w:rPr>
      </w:pPr>
    </w:p>
    <w:p w14:paraId="3607149A"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Contractor will be required to bring in the appropriate equipment, workers or truck to complete the requested tasks.</w:t>
      </w:r>
    </w:p>
    <w:p w14:paraId="48AE165C" w14:textId="77777777" w:rsidR="0025701D" w:rsidRPr="0025701D" w:rsidRDefault="0025701D" w:rsidP="0025701D">
      <w:pPr>
        <w:widowControl w:val="0"/>
        <w:autoSpaceDE w:val="0"/>
        <w:autoSpaceDN w:val="0"/>
        <w:ind w:left="1540" w:hanging="720"/>
        <w:rPr>
          <w:rFonts w:eastAsia="Times New Roman"/>
          <w:szCs w:val="24"/>
        </w:rPr>
      </w:pPr>
    </w:p>
    <w:p w14:paraId="599CAD06" w14:textId="77777777" w:rsidR="0025701D" w:rsidRPr="0025701D" w:rsidRDefault="0025701D" w:rsidP="0025701D">
      <w:pPr>
        <w:widowControl w:val="0"/>
        <w:numPr>
          <w:ilvl w:val="0"/>
          <w:numId w:val="40"/>
        </w:numPr>
        <w:autoSpaceDE w:val="0"/>
        <w:autoSpaceDN w:val="0"/>
        <w:rPr>
          <w:rFonts w:eastAsia="Times New Roman"/>
          <w:szCs w:val="24"/>
        </w:rPr>
      </w:pPr>
      <w:r w:rsidRPr="0025701D">
        <w:rPr>
          <w:rFonts w:eastAsia="Times New Roman"/>
          <w:szCs w:val="24"/>
        </w:rPr>
        <w:t xml:space="preserve">Contractor will be required to sweep or vacuum floor as needed after move work or assembly of furniture. </w:t>
      </w:r>
    </w:p>
    <w:p w14:paraId="6AA6A4B5" w14:textId="77777777" w:rsidR="0025701D" w:rsidRPr="0025701D" w:rsidRDefault="0025701D" w:rsidP="0025701D">
      <w:pPr>
        <w:widowControl w:val="0"/>
        <w:autoSpaceDE w:val="0"/>
        <w:autoSpaceDN w:val="0"/>
        <w:ind w:left="1540" w:hanging="720"/>
        <w:rPr>
          <w:rFonts w:eastAsia="Times New Roman"/>
          <w:szCs w:val="24"/>
        </w:rPr>
      </w:pPr>
    </w:p>
    <w:p w14:paraId="5128869C" w14:textId="29058C9A" w:rsidR="00352DC2" w:rsidRDefault="0025701D" w:rsidP="00A8674A">
      <w:pPr>
        <w:widowControl w:val="0"/>
        <w:numPr>
          <w:ilvl w:val="0"/>
          <w:numId w:val="40"/>
        </w:numPr>
        <w:autoSpaceDE w:val="0"/>
        <w:autoSpaceDN w:val="0"/>
        <w:rPr>
          <w:rFonts w:eastAsia="Times New Roman"/>
          <w:szCs w:val="24"/>
        </w:rPr>
      </w:pPr>
      <w:r w:rsidRPr="00C46886">
        <w:rPr>
          <w:rFonts w:eastAsia="Times New Roman"/>
          <w:szCs w:val="24"/>
        </w:rPr>
        <w:t>Provide all moving materials (labels, boxes, etc.)</w:t>
      </w:r>
      <w:r w:rsidR="00C46886">
        <w:rPr>
          <w:rFonts w:eastAsia="Times New Roman"/>
          <w:szCs w:val="24"/>
        </w:rPr>
        <w:t>.</w:t>
      </w:r>
      <w:r w:rsidRPr="00C46886">
        <w:rPr>
          <w:rFonts w:eastAsia="Times New Roman"/>
          <w:szCs w:val="24"/>
        </w:rPr>
        <w:t xml:space="preserve"> </w:t>
      </w:r>
    </w:p>
    <w:p w14:paraId="0C56CA21" w14:textId="77777777" w:rsidR="00C46886" w:rsidRDefault="00C46886" w:rsidP="00A8674A">
      <w:pPr>
        <w:pStyle w:val="ListParagraph"/>
        <w:rPr>
          <w:rFonts w:eastAsia="Times New Roman"/>
          <w:szCs w:val="24"/>
        </w:rPr>
      </w:pPr>
    </w:p>
    <w:p w14:paraId="42CC1E07" w14:textId="77777777" w:rsidR="00A47038" w:rsidRPr="00A47038" w:rsidRDefault="00C46886" w:rsidP="00A47038">
      <w:pPr>
        <w:pStyle w:val="ListParagraph"/>
        <w:numPr>
          <w:ilvl w:val="0"/>
          <w:numId w:val="40"/>
        </w:numPr>
        <w:rPr>
          <w:rFonts w:eastAsia="Times New Roman"/>
          <w:szCs w:val="24"/>
        </w:rPr>
      </w:pPr>
      <w:r w:rsidRPr="00A47038">
        <w:rPr>
          <w:rFonts w:eastAsia="Times New Roman"/>
          <w:szCs w:val="24"/>
        </w:rPr>
        <w:t xml:space="preserve">Contractor </w:t>
      </w:r>
      <w:r w:rsidR="00A47038" w:rsidRPr="00A47038">
        <w:rPr>
          <w:rFonts w:eastAsia="Times New Roman"/>
          <w:szCs w:val="24"/>
        </w:rPr>
        <w:t>will move within courts and between courts documents considered confidential under the California Rules of Court or specific court orders. Contractor and its employees or agents will not read or disseminate any documents they come across while performing work within the courts.</w:t>
      </w:r>
    </w:p>
    <w:p w14:paraId="33B6E645" w14:textId="4676489A" w:rsidR="00C46886" w:rsidRPr="00A47038" w:rsidRDefault="00C46886" w:rsidP="00A47038">
      <w:pPr>
        <w:pStyle w:val="ListParagraph"/>
        <w:ind w:left="1080"/>
        <w:rPr>
          <w:rFonts w:eastAsia="Times New Roman"/>
          <w:szCs w:val="24"/>
        </w:rPr>
      </w:pPr>
    </w:p>
    <w:p w14:paraId="7F9935EE" w14:textId="14ECE8F9" w:rsidR="00C46886" w:rsidRPr="00A8674A" w:rsidRDefault="00C46886" w:rsidP="00C46886">
      <w:pPr>
        <w:pStyle w:val="ListParagraph"/>
        <w:numPr>
          <w:ilvl w:val="0"/>
          <w:numId w:val="40"/>
        </w:numPr>
        <w:rPr>
          <w:rFonts w:eastAsia="Times New Roman"/>
          <w:szCs w:val="24"/>
        </w:rPr>
      </w:pPr>
      <w:r w:rsidRPr="00C46886">
        <w:rPr>
          <w:rFonts w:eastAsia="Times New Roman"/>
          <w:szCs w:val="24"/>
        </w:rPr>
        <w:t>Contractor may periodically be required to store court furnishings or other material at a suitable facility of contractor.</w:t>
      </w:r>
    </w:p>
    <w:p w14:paraId="54EFBDF2" w14:textId="77777777" w:rsidR="00C46886" w:rsidRPr="00C46886" w:rsidRDefault="00C46886" w:rsidP="00A8674A">
      <w:pPr>
        <w:widowControl w:val="0"/>
        <w:autoSpaceDE w:val="0"/>
        <w:autoSpaceDN w:val="0"/>
        <w:ind w:left="1080"/>
        <w:rPr>
          <w:rFonts w:eastAsia="Times New Roman"/>
          <w:szCs w:val="24"/>
        </w:rPr>
      </w:pPr>
    </w:p>
    <w:p w14:paraId="4F2DE6F6" w14:textId="277830F8" w:rsidR="00C4177B" w:rsidRDefault="00490A74" w:rsidP="00A7085D">
      <w:pPr>
        <w:tabs>
          <w:tab w:val="left" w:pos="900"/>
        </w:tabs>
        <w:spacing w:before="120" w:after="120"/>
        <w:ind w:left="360"/>
        <w:rPr>
          <w:rFonts w:asciiTheme="minorHAnsi" w:hAnsiTheme="minorHAnsi" w:cstheme="minorHAnsi"/>
          <w:b/>
          <w:bCs/>
          <w:szCs w:val="24"/>
          <w:lang w:bidi="en-US"/>
        </w:rPr>
      </w:pPr>
      <w:r>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ab/>
      </w:r>
      <w:r w:rsidR="00764B82">
        <w:rPr>
          <w:rFonts w:asciiTheme="minorHAnsi" w:hAnsiTheme="minorHAnsi" w:cstheme="minorHAnsi"/>
          <w:b/>
          <w:bCs/>
          <w:szCs w:val="24"/>
          <w:lang w:bidi="en-US"/>
        </w:rPr>
        <w:t>Requirements and Liabilities</w:t>
      </w:r>
    </w:p>
    <w:p w14:paraId="6867CB34" w14:textId="77777777" w:rsidR="00764B82" w:rsidRPr="00764B82" w:rsidRDefault="00764B82" w:rsidP="00764B82">
      <w:pPr>
        <w:widowControl w:val="0"/>
        <w:numPr>
          <w:ilvl w:val="0"/>
          <w:numId w:val="42"/>
        </w:numPr>
        <w:autoSpaceDE w:val="0"/>
        <w:autoSpaceDN w:val="0"/>
        <w:rPr>
          <w:rFonts w:eastAsia="Times New Roman"/>
          <w:szCs w:val="24"/>
        </w:rPr>
      </w:pPr>
      <w:r w:rsidRPr="00764B82">
        <w:rPr>
          <w:rFonts w:eastAsia="Times New Roman"/>
          <w:szCs w:val="24"/>
        </w:rPr>
        <w:t>All Workers must complete a sign-in sheet before beginning work.</w:t>
      </w:r>
    </w:p>
    <w:p w14:paraId="70EB7629" w14:textId="77777777" w:rsidR="00764B82" w:rsidRPr="00764B82" w:rsidRDefault="00764B82" w:rsidP="00764B82">
      <w:pPr>
        <w:widowControl w:val="0"/>
        <w:autoSpaceDE w:val="0"/>
        <w:autoSpaceDN w:val="0"/>
        <w:ind w:left="720"/>
        <w:rPr>
          <w:rFonts w:eastAsia="Times New Roman"/>
          <w:szCs w:val="24"/>
        </w:rPr>
      </w:pPr>
    </w:p>
    <w:p w14:paraId="61B288A6" w14:textId="5C90774D" w:rsidR="00462B6A" w:rsidRPr="00462B6A" w:rsidRDefault="00462B6A" w:rsidP="00462B6A">
      <w:pPr>
        <w:pStyle w:val="ListParagraph"/>
        <w:numPr>
          <w:ilvl w:val="0"/>
          <w:numId w:val="42"/>
        </w:numPr>
        <w:rPr>
          <w:rFonts w:eastAsia="Times New Roman"/>
          <w:szCs w:val="24"/>
        </w:rPr>
      </w:pPr>
      <w:r w:rsidRPr="00462B6A">
        <w:rPr>
          <w:rFonts w:eastAsia="Times New Roman"/>
          <w:szCs w:val="24"/>
        </w:rPr>
        <w:t>Each of the participating JBEs will have a designated Project Manager.  Prior to each scheduled move, the Contractor will be required to provide a quote per fees in Exhibit B of the master agreement, to the requesting JBE Project Manager for each move date based on the list of move work requested.  A purchase order will then be created based on the quote for each move date.</w:t>
      </w:r>
    </w:p>
    <w:p w14:paraId="4E75AACD" w14:textId="5F588350" w:rsidR="00764B82" w:rsidRPr="00462B6A" w:rsidRDefault="00764B82" w:rsidP="00271180">
      <w:pPr>
        <w:pStyle w:val="ListParagraph"/>
        <w:widowControl w:val="0"/>
        <w:autoSpaceDE w:val="0"/>
        <w:autoSpaceDN w:val="0"/>
        <w:rPr>
          <w:rFonts w:eastAsia="Times New Roman"/>
          <w:szCs w:val="24"/>
        </w:rPr>
      </w:pPr>
    </w:p>
    <w:p w14:paraId="13265823" w14:textId="577C5175" w:rsidR="00764B82" w:rsidRPr="00764B82" w:rsidRDefault="00971D1D" w:rsidP="00764B82">
      <w:pPr>
        <w:widowControl w:val="0"/>
        <w:numPr>
          <w:ilvl w:val="0"/>
          <w:numId w:val="42"/>
        </w:numPr>
        <w:autoSpaceDE w:val="0"/>
        <w:autoSpaceDN w:val="0"/>
        <w:rPr>
          <w:rFonts w:eastAsia="Times New Roman"/>
          <w:szCs w:val="24"/>
        </w:rPr>
      </w:pPr>
      <w:r>
        <w:rPr>
          <w:rFonts w:eastAsia="Times New Roman"/>
          <w:szCs w:val="24"/>
        </w:rPr>
        <w:t>Contractor must a</w:t>
      </w:r>
      <w:r w:rsidR="00764B82" w:rsidRPr="00764B82">
        <w:rPr>
          <w:rFonts w:eastAsia="Times New Roman"/>
          <w:szCs w:val="24"/>
        </w:rPr>
        <w:t>dhere to specific list of move work provided by the J</w:t>
      </w:r>
      <w:r w:rsidR="00065B4D">
        <w:rPr>
          <w:rFonts w:eastAsia="Times New Roman"/>
          <w:szCs w:val="24"/>
        </w:rPr>
        <w:t xml:space="preserve">BEs </w:t>
      </w:r>
      <w:r w:rsidR="00764B82" w:rsidRPr="00764B82">
        <w:rPr>
          <w:rFonts w:eastAsia="Times New Roman"/>
          <w:szCs w:val="24"/>
        </w:rPr>
        <w:t>Project Manager and do not conduct any move work requested by other J</w:t>
      </w:r>
      <w:r w:rsidR="00065B4D">
        <w:rPr>
          <w:rFonts w:eastAsia="Times New Roman"/>
          <w:szCs w:val="24"/>
        </w:rPr>
        <w:t xml:space="preserve">BEs </w:t>
      </w:r>
      <w:r w:rsidR="00764B82" w:rsidRPr="00764B82">
        <w:rPr>
          <w:rFonts w:eastAsia="Times New Roman"/>
          <w:szCs w:val="24"/>
        </w:rPr>
        <w:t>staff without permission from the J</w:t>
      </w:r>
      <w:r w:rsidR="00065B4D">
        <w:rPr>
          <w:rFonts w:eastAsia="Times New Roman"/>
          <w:szCs w:val="24"/>
        </w:rPr>
        <w:t xml:space="preserve">BEs Project Manager or </w:t>
      </w:r>
      <w:r w:rsidR="00764B82" w:rsidRPr="00764B82">
        <w:rPr>
          <w:rFonts w:eastAsia="Times New Roman"/>
          <w:szCs w:val="24"/>
        </w:rPr>
        <w:t xml:space="preserve">move coordinator contact.   </w:t>
      </w:r>
    </w:p>
    <w:p w14:paraId="410FEC24" w14:textId="77777777" w:rsidR="00764B82" w:rsidRPr="00764B82" w:rsidRDefault="00764B82" w:rsidP="00764B82">
      <w:pPr>
        <w:widowControl w:val="0"/>
        <w:autoSpaceDE w:val="0"/>
        <w:autoSpaceDN w:val="0"/>
        <w:ind w:left="720"/>
        <w:rPr>
          <w:rFonts w:eastAsia="Times New Roman"/>
          <w:szCs w:val="24"/>
        </w:rPr>
      </w:pPr>
    </w:p>
    <w:p w14:paraId="1AE2E81D" w14:textId="6A36C607" w:rsidR="00764B82" w:rsidRPr="00764B82" w:rsidRDefault="00971D1D" w:rsidP="00764B82">
      <w:pPr>
        <w:widowControl w:val="0"/>
        <w:numPr>
          <w:ilvl w:val="0"/>
          <w:numId w:val="42"/>
        </w:numPr>
        <w:autoSpaceDE w:val="0"/>
        <w:autoSpaceDN w:val="0"/>
        <w:rPr>
          <w:rFonts w:eastAsia="Times New Roman"/>
          <w:szCs w:val="24"/>
        </w:rPr>
      </w:pPr>
      <w:r>
        <w:rPr>
          <w:rFonts w:eastAsia="Times New Roman"/>
          <w:szCs w:val="24"/>
        </w:rPr>
        <w:t>Contractor</w:t>
      </w:r>
      <w:r w:rsidR="00764B82" w:rsidRPr="00764B82">
        <w:rPr>
          <w:rFonts w:eastAsia="Times New Roman"/>
          <w:szCs w:val="24"/>
        </w:rPr>
        <w:t xml:space="preserve"> must be flexible in case of urgent requests.</w:t>
      </w:r>
    </w:p>
    <w:p w14:paraId="0DEF5B82" w14:textId="77777777" w:rsidR="00764B82" w:rsidRPr="00764B82" w:rsidRDefault="00764B82" w:rsidP="00764B82">
      <w:pPr>
        <w:spacing w:line="300" w:lineRule="atLeast"/>
        <w:rPr>
          <w:rFonts w:eastAsia="Times New Roman"/>
          <w:b/>
          <w:szCs w:val="24"/>
          <w:u w:val="single"/>
        </w:rPr>
      </w:pPr>
    </w:p>
    <w:p w14:paraId="32963BD5" w14:textId="77777777" w:rsidR="00764B82" w:rsidRPr="00764B82" w:rsidRDefault="00764B82" w:rsidP="00764B82">
      <w:pPr>
        <w:widowControl w:val="0"/>
        <w:numPr>
          <w:ilvl w:val="0"/>
          <w:numId w:val="42"/>
        </w:numPr>
        <w:autoSpaceDE w:val="0"/>
        <w:autoSpaceDN w:val="0"/>
        <w:spacing w:line="300" w:lineRule="atLeast"/>
        <w:rPr>
          <w:rFonts w:eastAsia="Times New Roman"/>
          <w:b/>
          <w:szCs w:val="24"/>
          <w:u w:val="single"/>
        </w:rPr>
      </w:pPr>
      <w:r w:rsidRPr="00764B82">
        <w:rPr>
          <w:rFonts w:eastAsia="Times New Roman"/>
          <w:szCs w:val="24"/>
        </w:rPr>
        <w:t xml:space="preserve">All move staff must wear identifiable shirts, hats, etc. to clearly distinguish them as working staff.  </w:t>
      </w:r>
      <w:r w:rsidRPr="00764B82">
        <w:rPr>
          <w:rFonts w:eastAsia="Times New Roman"/>
          <w:b/>
          <w:szCs w:val="24"/>
          <w:u w:val="single"/>
        </w:rPr>
        <w:t>All move staff are subject to complete internal background investigations.</w:t>
      </w:r>
    </w:p>
    <w:p w14:paraId="4882174C" w14:textId="77777777" w:rsidR="00764B82" w:rsidRPr="00764B82" w:rsidRDefault="00764B82" w:rsidP="00764B82">
      <w:pPr>
        <w:spacing w:line="300" w:lineRule="atLeast"/>
        <w:ind w:left="720"/>
        <w:rPr>
          <w:rFonts w:eastAsia="Times New Roman"/>
          <w:b/>
          <w:szCs w:val="24"/>
          <w:u w:val="single"/>
        </w:rPr>
      </w:pPr>
    </w:p>
    <w:p w14:paraId="41C48BF0" w14:textId="135FDCC9" w:rsidR="00764B82" w:rsidRPr="00764B82" w:rsidRDefault="00971D1D" w:rsidP="00764B82">
      <w:pPr>
        <w:widowControl w:val="0"/>
        <w:numPr>
          <w:ilvl w:val="0"/>
          <w:numId w:val="42"/>
        </w:numPr>
        <w:autoSpaceDE w:val="0"/>
        <w:autoSpaceDN w:val="0"/>
        <w:spacing w:line="300" w:lineRule="atLeast"/>
        <w:rPr>
          <w:rFonts w:eastAsia="Times New Roman"/>
          <w:szCs w:val="24"/>
        </w:rPr>
      </w:pPr>
      <w:r>
        <w:rPr>
          <w:rFonts w:eastAsia="Times New Roman"/>
          <w:szCs w:val="24"/>
        </w:rPr>
        <w:t xml:space="preserve">Contractor must not </w:t>
      </w:r>
      <w:r w:rsidR="00764B82" w:rsidRPr="00764B82">
        <w:rPr>
          <w:rFonts w:eastAsia="Times New Roman"/>
          <w:szCs w:val="24"/>
        </w:rPr>
        <w:t>outsourc</w:t>
      </w:r>
      <w:r>
        <w:rPr>
          <w:rFonts w:eastAsia="Times New Roman"/>
          <w:szCs w:val="24"/>
        </w:rPr>
        <w:t>e</w:t>
      </w:r>
      <w:r w:rsidR="00764B82" w:rsidRPr="00764B82">
        <w:rPr>
          <w:rFonts w:eastAsia="Times New Roman"/>
          <w:szCs w:val="24"/>
        </w:rPr>
        <w:t xml:space="preserve"> of any services without written approval from the </w:t>
      </w:r>
      <w:r w:rsidR="002C2D58">
        <w:rPr>
          <w:rFonts w:eastAsia="Times New Roman"/>
          <w:szCs w:val="24"/>
        </w:rPr>
        <w:t xml:space="preserve">JBEs </w:t>
      </w:r>
      <w:r w:rsidR="00764B82" w:rsidRPr="00764B82">
        <w:rPr>
          <w:rFonts w:eastAsia="Times New Roman"/>
          <w:szCs w:val="24"/>
        </w:rPr>
        <w:t>Project Manager.</w:t>
      </w:r>
    </w:p>
    <w:p w14:paraId="2C393B0C" w14:textId="77777777" w:rsidR="00764B82" w:rsidRPr="00764B82" w:rsidRDefault="00764B82" w:rsidP="00764B82">
      <w:pPr>
        <w:widowControl w:val="0"/>
        <w:numPr>
          <w:ilvl w:val="0"/>
          <w:numId w:val="43"/>
        </w:numPr>
        <w:autoSpaceDE w:val="0"/>
        <w:autoSpaceDN w:val="0"/>
        <w:rPr>
          <w:rFonts w:eastAsia="Times New Roman"/>
          <w:szCs w:val="24"/>
        </w:rPr>
      </w:pPr>
      <w:r w:rsidRPr="00764B82">
        <w:rPr>
          <w:rFonts w:eastAsia="Times New Roman"/>
          <w:szCs w:val="24"/>
        </w:rPr>
        <w:t>A Project Manager will be designated for each JBE, respectively.</w:t>
      </w:r>
    </w:p>
    <w:p w14:paraId="2A9B126D" w14:textId="77777777" w:rsidR="00764B82" w:rsidRPr="00764B82" w:rsidRDefault="00764B82" w:rsidP="00764B82">
      <w:pPr>
        <w:spacing w:line="300" w:lineRule="atLeast"/>
        <w:rPr>
          <w:rFonts w:eastAsia="Times New Roman"/>
          <w:szCs w:val="24"/>
        </w:rPr>
      </w:pPr>
    </w:p>
    <w:p w14:paraId="1A1EBBFD" w14:textId="2B666E95" w:rsidR="00764B82" w:rsidRDefault="00764B82" w:rsidP="00764B82">
      <w:pPr>
        <w:widowControl w:val="0"/>
        <w:numPr>
          <w:ilvl w:val="0"/>
          <w:numId w:val="42"/>
        </w:numPr>
        <w:autoSpaceDE w:val="0"/>
        <w:autoSpaceDN w:val="0"/>
        <w:spacing w:line="300" w:lineRule="atLeast"/>
        <w:rPr>
          <w:rFonts w:eastAsia="Times New Roman"/>
          <w:szCs w:val="24"/>
        </w:rPr>
      </w:pPr>
      <w:r>
        <w:rPr>
          <w:rFonts w:eastAsia="Times New Roman"/>
          <w:szCs w:val="24"/>
        </w:rPr>
        <w:t>Contractor m</w:t>
      </w:r>
      <w:r w:rsidRPr="00764B82">
        <w:rPr>
          <w:rFonts w:eastAsia="Times New Roman"/>
          <w:szCs w:val="24"/>
        </w:rPr>
        <w:t>ust</w:t>
      </w:r>
      <w:r w:rsidR="009A79DF">
        <w:rPr>
          <w:rFonts w:eastAsia="Times New Roman"/>
          <w:szCs w:val="24"/>
        </w:rPr>
        <w:t xml:space="preserve"> have the ability to </w:t>
      </w:r>
      <w:r>
        <w:rPr>
          <w:rFonts w:eastAsia="Times New Roman"/>
          <w:szCs w:val="24"/>
        </w:rPr>
        <w:t xml:space="preserve">work with </w:t>
      </w:r>
      <w:r w:rsidR="002C2D58">
        <w:rPr>
          <w:rFonts w:eastAsia="Times New Roman"/>
          <w:szCs w:val="24"/>
        </w:rPr>
        <w:t xml:space="preserve">DGS </w:t>
      </w:r>
      <w:r>
        <w:rPr>
          <w:rFonts w:eastAsia="Times New Roman"/>
          <w:szCs w:val="24"/>
        </w:rPr>
        <w:t>Building Manager and</w:t>
      </w:r>
      <w:r w:rsidRPr="00764B82">
        <w:rPr>
          <w:rFonts w:eastAsia="Times New Roman"/>
          <w:szCs w:val="24"/>
        </w:rPr>
        <w:t xml:space="preserve"> abide by rules and regulations of </w:t>
      </w:r>
      <w:r w:rsidR="002C2D58">
        <w:rPr>
          <w:rFonts w:eastAsia="Times New Roman"/>
          <w:szCs w:val="24"/>
        </w:rPr>
        <w:t xml:space="preserve">DGS </w:t>
      </w:r>
      <w:r w:rsidRPr="00764B82">
        <w:rPr>
          <w:rFonts w:eastAsia="Times New Roman"/>
          <w:szCs w:val="24"/>
        </w:rPr>
        <w:t xml:space="preserve">building management. The </w:t>
      </w:r>
      <w:r w:rsidR="002C2D58">
        <w:rPr>
          <w:rFonts w:eastAsia="Times New Roman"/>
          <w:szCs w:val="24"/>
        </w:rPr>
        <w:t xml:space="preserve">DGS </w:t>
      </w:r>
      <w:r w:rsidRPr="00764B82">
        <w:rPr>
          <w:rFonts w:eastAsia="Times New Roman"/>
          <w:szCs w:val="24"/>
        </w:rPr>
        <w:t xml:space="preserve">building’s moving policy and loading dock specifications, listing hours of access and restrictions on types of vehicles admitted to the loading dock, is included as </w:t>
      </w:r>
      <w:r w:rsidRPr="00764B82">
        <w:rPr>
          <w:rFonts w:eastAsia="Times New Roman"/>
          <w:b/>
          <w:color w:val="000000"/>
          <w:szCs w:val="24"/>
        </w:rPr>
        <w:t xml:space="preserve">Attachment </w:t>
      </w:r>
      <w:r w:rsidR="000C76AB">
        <w:rPr>
          <w:rFonts w:eastAsia="Times New Roman"/>
          <w:b/>
          <w:color w:val="000000"/>
          <w:szCs w:val="24"/>
        </w:rPr>
        <w:t>2</w:t>
      </w:r>
      <w:r>
        <w:rPr>
          <w:rFonts w:eastAsia="Times New Roman"/>
          <w:color w:val="000000"/>
          <w:szCs w:val="24"/>
        </w:rPr>
        <w:t>, Building Moving Policy</w:t>
      </w:r>
      <w:r w:rsidR="00C7575A">
        <w:rPr>
          <w:rFonts w:eastAsia="Times New Roman"/>
          <w:color w:val="000000"/>
          <w:szCs w:val="24"/>
        </w:rPr>
        <w:t xml:space="preserve"> for DGS Building</w:t>
      </w:r>
      <w:r>
        <w:rPr>
          <w:rFonts w:eastAsia="Times New Roman"/>
          <w:color w:val="000000"/>
          <w:szCs w:val="24"/>
        </w:rPr>
        <w:t>.</w:t>
      </w:r>
      <w:r w:rsidRPr="00764B82">
        <w:rPr>
          <w:rFonts w:eastAsia="Times New Roman"/>
          <w:szCs w:val="24"/>
        </w:rPr>
        <w:t xml:space="preserve"> </w:t>
      </w:r>
    </w:p>
    <w:p w14:paraId="13AD0B18" w14:textId="77777777" w:rsidR="00B85982" w:rsidRDefault="00B85982" w:rsidP="00B85982">
      <w:pPr>
        <w:widowControl w:val="0"/>
        <w:autoSpaceDE w:val="0"/>
        <w:autoSpaceDN w:val="0"/>
        <w:spacing w:line="300" w:lineRule="atLeast"/>
        <w:ind w:left="1080"/>
        <w:rPr>
          <w:rFonts w:eastAsia="Times New Roman"/>
          <w:szCs w:val="24"/>
        </w:rPr>
      </w:pPr>
    </w:p>
    <w:p w14:paraId="2E987FAA" w14:textId="613A3028" w:rsidR="00B85982" w:rsidRPr="00B85982" w:rsidRDefault="00B85982" w:rsidP="00B85982">
      <w:pPr>
        <w:pStyle w:val="ListParagraph"/>
        <w:numPr>
          <w:ilvl w:val="0"/>
          <w:numId w:val="42"/>
        </w:numPr>
        <w:rPr>
          <w:rFonts w:eastAsia="Times New Roman"/>
          <w:szCs w:val="24"/>
        </w:rPr>
      </w:pPr>
      <w:r w:rsidRPr="00B85982">
        <w:rPr>
          <w:rFonts w:eastAsia="Times New Roman"/>
          <w:szCs w:val="24"/>
        </w:rPr>
        <w:t>The loading dock is located on Larkin Street between Golden Gate Avenue and McAllister Street. Maximum height is 13 feet, loading platform height is 42 inches, and no carriage with an underbelly can access the loading dock. Unless making a delivery or pick up at the facility, no vendor can park in the loading dock and must find parking in the surrounding area at vendor’s expense.</w:t>
      </w:r>
    </w:p>
    <w:p w14:paraId="281E8AF7" w14:textId="77777777" w:rsidR="00764B82" w:rsidRPr="00764B82" w:rsidRDefault="00764B82" w:rsidP="00764B82">
      <w:pPr>
        <w:spacing w:line="300" w:lineRule="atLeast"/>
        <w:ind w:left="720"/>
        <w:rPr>
          <w:rFonts w:eastAsia="Times New Roman"/>
          <w:szCs w:val="24"/>
        </w:rPr>
      </w:pPr>
    </w:p>
    <w:p w14:paraId="17C23FC7" w14:textId="60E40968" w:rsidR="007525AE" w:rsidRDefault="00764B82" w:rsidP="009B7B2D">
      <w:pPr>
        <w:widowControl w:val="0"/>
        <w:numPr>
          <w:ilvl w:val="0"/>
          <w:numId w:val="42"/>
        </w:numPr>
        <w:autoSpaceDE w:val="0"/>
        <w:autoSpaceDN w:val="0"/>
        <w:spacing w:line="300" w:lineRule="atLeast"/>
        <w:rPr>
          <w:rFonts w:eastAsia="Times New Roman"/>
          <w:szCs w:val="24"/>
        </w:rPr>
      </w:pPr>
      <w:r w:rsidRPr="00764B82">
        <w:rPr>
          <w:rFonts w:eastAsia="Times New Roman"/>
          <w:szCs w:val="24"/>
        </w:rPr>
        <w:t xml:space="preserve">Contractor shall have insurance to cover damages for any possible loss or damage while property is under the protection of the Contractor as well as for damage to any fixed property. Contractor shall be responsible for the satisfactory repair, or replacement (at the option of the </w:t>
      </w:r>
      <w:r w:rsidR="00594769">
        <w:rPr>
          <w:rFonts w:eastAsia="Times New Roman"/>
          <w:szCs w:val="24"/>
        </w:rPr>
        <w:t>J</w:t>
      </w:r>
      <w:r w:rsidR="00673386">
        <w:rPr>
          <w:rFonts w:eastAsia="Times New Roman"/>
          <w:szCs w:val="24"/>
        </w:rPr>
        <w:t>BEs</w:t>
      </w:r>
      <w:r w:rsidRPr="00764B82">
        <w:rPr>
          <w:rFonts w:eastAsia="Times New Roman"/>
          <w:szCs w:val="24"/>
        </w:rPr>
        <w:t xml:space="preserve">) of any property that is lost, damaged or stolen while in Contractor’s custody and for the satisfactory repair of any damage to buildings or grounds.  </w:t>
      </w:r>
    </w:p>
    <w:p w14:paraId="738E43CE" w14:textId="77777777" w:rsidR="0091601D" w:rsidRDefault="0091601D" w:rsidP="0091601D">
      <w:pPr>
        <w:pStyle w:val="ListParagraph"/>
        <w:rPr>
          <w:rFonts w:eastAsia="Times New Roman"/>
          <w:szCs w:val="24"/>
        </w:rPr>
      </w:pPr>
    </w:p>
    <w:p w14:paraId="067BBFA3" w14:textId="642D85A9" w:rsidR="0091601D" w:rsidRPr="0091601D" w:rsidRDefault="0091601D" w:rsidP="0091601D">
      <w:pPr>
        <w:pStyle w:val="ListParagraph"/>
        <w:numPr>
          <w:ilvl w:val="0"/>
          <w:numId w:val="42"/>
        </w:numPr>
        <w:rPr>
          <w:rFonts w:eastAsia="Times New Roman"/>
          <w:szCs w:val="24"/>
        </w:rPr>
      </w:pPr>
      <w:r w:rsidRPr="0091601D">
        <w:rPr>
          <w:rFonts w:eastAsia="Times New Roman"/>
          <w:szCs w:val="24"/>
        </w:rPr>
        <w:t>Contractor</w:t>
      </w:r>
      <w:r>
        <w:rPr>
          <w:rFonts w:eastAsia="Times New Roman"/>
          <w:szCs w:val="24"/>
        </w:rPr>
        <w:t xml:space="preserve"> </w:t>
      </w:r>
      <w:r w:rsidRPr="0091601D">
        <w:rPr>
          <w:rFonts w:eastAsia="Times New Roman"/>
          <w:szCs w:val="24"/>
        </w:rPr>
        <w:t>must provide</w:t>
      </w:r>
      <w:r w:rsidR="006F5C8A">
        <w:rPr>
          <w:rFonts w:eastAsia="Times New Roman"/>
          <w:szCs w:val="24"/>
        </w:rPr>
        <w:t xml:space="preserve"> to the JBEs</w:t>
      </w:r>
      <w:r w:rsidRPr="0091601D">
        <w:rPr>
          <w:rFonts w:eastAsia="Times New Roman"/>
          <w:szCs w:val="24"/>
        </w:rPr>
        <w:t xml:space="preserve"> proof of Motor Carrier Permit issued by the California Department of Motor Vehicles and Household Goods Carrier permit issued by the California Public Utilities Commission</w:t>
      </w:r>
      <w:r>
        <w:rPr>
          <w:rFonts w:eastAsia="Times New Roman"/>
          <w:szCs w:val="24"/>
        </w:rPr>
        <w:t xml:space="preserve"> </w:t>
      </w:r>
      <w:r w:rsidRPr="0091601D">
        <w:rPr>
          <w:rFonts w:eastAsia="Times New Roman"/>
          <w:szCs w:val="24"/>
        </w:rPr>
        <w:t>annually.</w:t>
      </w:r>
    </w:p>
    <w:p w14:paraId="7353DE91" w14:textId="2BD2A7B9" w:rsidR="0091601D" w:rsidRPr="00A82AB4" w:rsidRDefault="0091601D" w:rsidP="0091601D">
      <w:pPr>
        <w:widowControl w:val="0"/>
        <w:autoSpaceDE w:val="0"/>
        <w:autoSpaceDN w:val="0"/>
        <w:spacing w:line="300" w:lineRule="atLeast"/>
        <w:ind w:left="1080"/>
        <w:rPr>
          <w:rFonts w:eastAsia="Times New Roman"/>
          <w:szCs w:val="24"/>
        </w:rPr>
      </w:pPr>
    </w:p>
    <w:p w14:paraId="2F023938" w14:textId="5A664E48" w:rsidR="00BF3380" w:rsidRPr="004614A1" w:rsidRDefault="00490A74" w:rsidP="004614A1">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bCs/>
          <w:szCs w:val="24"/>
          <w:lang w:bidi="en-US"/>
        </w:rPr>
        <w:t>2</w:t>
      </w:r>
      <w:r w:rsidR="00A7085D" w:rsidRPr="00626E75">
        <w:rPr>
          <w:rFonts w:asciiTheme="minorHAnsi" w:hAnsiTheme="minorHAnsi" w:cstheme="minorHAnsi"/>
          <w:b/>
          <w:bCs/>
          <w:szCs w:val="24"/>
          <w:lang w:bidi="en-US"/>
        </w:rPr>
        <w:t>.3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The Services and Deliverables must meet the following acceptance criteria or the JBE may reject the applicable Services or Deliverables. The JBE may use the attached Acceptance and Signoff Form</w:t>
      </w:r>
      <w:r w:rsidR="00E81C00">
        <w:rPr>
          <w:rFonts w:asciiTheme="minorHAnsi" w:hAnsiTheme="minorHAnsi" w:cstheme="minorHAnsi"/>
          <w:bCs/>
          <w:szCs w:val="24"/>
          <w:lang w:bidi="en-US"/>
        </w:rPr>
        <w:t xml:space="preserve"> (</w:t>
      </w:r>
      <w:r w:rsidR="00E81C00" w:rsidRPr="00E81C00">
        <w:rPr>
          <w:rFonts w:asciiTheme="minorHAnsi" w:hAnsiTheme="minorHAnsi" w:cstheme="minorHAnsi"/>
          <w:b/>
          <w:bCs/>
          <w:szCs w:val="24"/>
          <w:lang w:bidi="en-US"/>
        </w:rPr>
        <w:t>Attachment 1</w:t>
      </w:r>
      <w:r w:rsidR="00E81C00">
        <w:rPr>
          <w:rFonts w:asciiTheme="minorHAnsi" w:hAnsiTheme="minorHAnsi" w:cstheme="minorHAnsi"/>
          <w:bCs/>
          <w:szCs w:val="24"/>
          <w:lang w:bidi="en-US"/>
        </w:rPr>
        <w:t>)</w:t>
      </w:r>
      <w:r w:rsidR="00694F4B" w:rsidRPr="00626E75">
        <w:rPr>
          <w:rFonts w:asciiTheme="minorHAnsi" w:hAnsiTheme="minorHAnsi" w:cstheme="minorHAnsi"/>
          <w:bCs/>
          <w:szCs w:val="24"/>
          <w:lang w:bidi="en-US"/>
        </w:rPr>
        <w:t xml:space="preserve"> to notify Contractor of the acceptance or rejection of the Services and Deliverables.  Contractor will not be paid for any rejected Services or Deliverables.  </w:t>
      </w:r>
    </w:p>
    <w:p w14:paraId="2B3DD5FC" w14:textId="6C263CD8" w:rsidR="00927DC6"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4</w:t>
      </w:r>
      <w:r w:rsidR="004D41EE"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41D072D8" w:rsidR="006C35F6"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5</w:t>
      </w:r>
      <w:r w:rsidR="004D41EE"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4A4382A9" w:rsidR="00EB564D"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6</w:t>
      </w:r>
      <w:r w:rsidR="004D41EE"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69197B04" w:rsidR="003267C5" w:rsidRPr="00626E75" w:rsidRDefault="008609B3"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7</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6AFCB7CD" w:rsidR="00B15A09" w:rsidRPr="00626E75" w:rsidRDefault="008609B3" w:rsidP="004D41EE">
      <w:pPr>
        <w:tabs>
          <w:tab w:val="left" w:pos="900"/>
        </w:tabs>
        <w:spacing w:before="120" w:after="120"/>
        <w:ind w:left="360"/>
        <w:rPr>
          <w:rFonts w:asciiTheme="minorHAnsi" w:hAnsiTheme="minorHAnsi" w:cstheme="minorHAnsi"/>
          <w:b/>
          <w:szCs w:val="24"/>
        </w:rPr>
      </w:pPr>
      <w:r>
        <w:rPr>
          <w:rFonts w:asciiTheme="minorHAnsi" w:hAnsiTheme="minorHAnsi" w:cstheme="minorHAnsi"/>
          <w:b/>
          <w:szCs w:val="24"/>
        </w:rPr>
        <w:t>2</w:t>
      </w:r>
      <w:r w:rsidR="004D41EE" w:rsidRPr="00626E75">
        <w:rPr>
          <w:rFonts w:asciiTheme="minorHAnsi" w:hAnsiTheme="minorHAnsi" w:cstheme="minorHAnsi"/>
          <w:b/>
          <w:szCs w:val="24"/>
        </w:rPr>
        <w:t>.</w:t>
      </w:r>
      <w:r>
        <w:rPr>
          <w:rFonts w:asciiTheme="minorHAnsi" w:hAnsiTheme="minorHAnsi" w:cstheme="minorHAnsi"/>
          <w:b/>
          <w:szCs w:val="24"/>
        </w:rPr>
        <w:t>8</w:t>
      </w:r>
      <w:r w:rsidR="004D41EE"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7A1DE97C" w14:textId="7FF89A84" w:rsidR="00B15A09" w:rsidRDefault="00E37567" w:rsidP="00B1512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11EBE077" w14:textId="42BC5CAC" w:rsidR="00696F05" w:rsidRPr="00696F05" w:rsidRDefault="00B1512E" w:rsidP="00696F05">
      <w:pPr>
        <w:pStyle w:val="PlainText"/>
        <w:numPr>
          <w:ilvl w:val="0"/>
          <w:numId w:val="18"/>
        </w:numPr>
        <w:spacing w:before="240"/>
        <w:rPr>
          <w:rFonts w:ascii="Times New Roman" w:hAnsi="Times New Roman"/>
          <w:b/>
          <w:szCs w:val="24"/>
        </w:rPr>
      </w:pPr>
      <w:r>
        <w:rPr>
          <w:rFonts w:ascii="Times New Roman" w:hAnsi="Times New Roman"/>
          <w:b/>
          <w:szCs w:val="24"/>
        </w:rPr>
        <w:t>Labor Code Provisions</w:t>
      </w:r>
      <w:r w:rsidR="00696F05">
        <w:rPr>
          <w:rFonts w:ascii="Times New Roman" w:hAnsi="Times New Roman"/>
          <w:b/>
          <w:szCs w:val="24"/>
        </w:rPr>
        <w:t xml:space="preserve">. </w:t>
      </w:r>
      <w:r w:rsidR="00696F05" w:rsidRPr="00696F05">
        <w:rPr>
          <w:rFonts w:ascii="Times New Roman" w:hAnsi="Times New Roman"/>
        </w:rPr>
        <w:t>The moving services provider (“Service Provider” and/or “Contractor”) will be required to perform certain services that are subject to California prevailing wage laws pursuant to sections 1770 et. seq of the California Labor Code.  Work subject to California prevailing wage laws, includes but is not limited to, the assembly or disassembly of modular office systems, attaching or detaching furniture affixed to the real property, etc.  The Contractor will be responsible for the proper classification of its employees.</w:t>
      </w:r>
      <w:r w:rsidR="00696F05">
        <w:t xml:space="preserve"> </w:t>
      </w:r>
    </w:p>
    <w:p w14:paraId="09E53145" w14:textId="77777777" w:rsidR="00B1512E" w:rsidRDefault="00B1512E" w:rsidP="00B1512E">
      <w:pPr>
        <w:pStyle w:val="PlainText"/>
        <w:ind w:left="2160" w:firstLine="0"/>
        <w:rPr>
          <w:rFonts w:ascii="Times New Roman" w:hAnsi="Times New Roman"/>
          <w:b/>
          <w:szCs w:val="24"/>
        </w:rPr>
      </w:pPr>
    </w:p>
    <w:p w14:paraId="389FE721"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Prevailing Wage:</w:t>
      </w:r>
    </w:p>
    <w:p w14:paraId="6972A644" w14:textId="77777777" w:rsidR="00B1512E" w:rsidRDefault="00B1512E" w:rsidP="00B1512E">
      <w:pPr>
        <w:pStyle w:val="PlainText"/>
        <w:ind w:left="360" w:firstLine="0"/>
        <w:rPr>
          <w:rFonts w:ascii="Times New Roman" w:hAnsi="Times New Roman"/>
          <w:b/>
          <w:szCs w:val="24"/>
        </w:rPr>
      </w:pPr>
    </w:p>
    <w:p w14:paraId="6E617144" w14:textId="7A2218C1" w:rsidR="00B1512E" w:rsidRP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Certain classifications of work performed under this Contract are subject to California prevailing wage laws. </w:t>
      </w:r>
      <w:r w:rsidRPr="00B1512E">
        <w:rPr>
          <w:rFonts w:ascii="Times New Roman" w:hAnsi="Times New Roman"/>
          <w:szCs w:val="24"/>
        </w:rPr>
        <w:t xml:space="preserve">The Contractor and all Subcontractors under the Contractor shall pay workers </w:t>
      </w:r>
      <w:r>
        <w:rPr>
          <w:rFonts w:ascii="Times New Roman" w:hAnsi="Times New Roman"/>
          <w:szCs w:val="24"/>
        </w:rPr>
        <w:t xml:space="preserve">subject to prevailing wage requirements </w:t>
      </w:r>
      <w:r w:rsidRPr="00B1512E">
        <w:rPr>
          <w:rFonts w:ascii="Times New Roman" w:hAnsi="Times New Roman"/>
          <w:szCs w:val="24"/>
        </w:rPr>
        <w:t xml:space="preserve">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2B43337E" w14:textId="77777777" w:rsidR="00B1512E" w:rsidRDefault="00B1512E" w:rsidP="00B1512E">
      <w:pPr>
        <w:pStyle w:val="PlainText"/>
        <w:ind w:left="1350" w:firstLine="0"/>
        <w:rPr>
          <w:rFonts w:ascii="Times New Roman" w:hAnsi="Times New Roman"/>
          <w:szCs w:val="24"/>
        </w:rPr>
      </w:pPr>
    </w:p>
    <w:p w14:paraId="4C1B30EE" w14:textId="665CEBEC"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ensure that Contractor and all of Contractor’s Subcontractors execute the Prevailing Wage and Related Labor Requirements Certification attached to the Contract (Attachment 3) and incorporated herein.</w:t>
      </w:r>
    </w:p>
    <w:p w14:paraId="4A30F13A" w14:textId="77777777" w:rsidR="00B1512E" w:rsidRDefault="00B1512E" w:rsidP="00B1512E">
      <w:pPr>
        <w:pStyle w:val="ListParagraph"/>
        <w:ind w:left="1350" w:hanging="630"/>
        <w:rPr>
          <w:szCs w:val="24"/>
        </w:rPr>
      </w:pPr>
    </w:p>
    <w:p w14:paraId="52A324F2" w14:textId="77777777" w:rsidR="00B1512E" w:rsidRPr="00B1512E" w:rsidRDefault="00B1512E" w:rsidP="00B1512E">
      <w:pPr>
        <w:pStyle w:val="PlainText"/>
        <w:numPr>
          <w:ilvl w:val="2"/>
          <w:numId w:val="18"/>
        </w:numPr>
        <w:rPr>
          <w:rFonts w:ascii="Times New Roman" w:hAnsi="Times New Roman"/>
          <w:b/>
          <w:szCs w:val="24"/>
        </w:rPr>
      </w:pPr>
      <w:r w:rsidRPr="00B1512E">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B1512E">
        <w:rPr>
          <w:rFonts w:ascii="Times New Roman" w:hAnsi="Times New Roman"/>
          <w:b/>
          <w:szCs w:val="24"/>
        </w:rPr>
        <w:t xml:space="preserve"> </w:t>
      </w:r>
    </w:p>
    <w:p w14:paraId="57CD40D0" w14:textId="77777777" w:rsidR="00B1512E" w:rsidRDefault="00B1512E" w:rsidP="00B1512E">
      <w:pPr>
        <w:pStyle w:val="PlainText"/>
        <w:ind w:left="2160" w:firstLine="0"/>
        <w:rPr>
          <w:rFonts w:ascii="Times New Roman" w:hAnsi="Times New Roman"/>
          <w:b/>
          <w:szCs w:val="24"/>
        </w:rPr>
      </w:pPr>
    </w:p>
    <w:p w14:paraId="783C50CA"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Registration:</w:t>
      </w:r>
    </w:p>
    <w:p w14:paraId="3CF43E6F" w14:textId="77777777" w:rsidR="00B1512E" w:rsidRDefault="00B1512E" w:rsidP="00B1512E">
      <w:pPr>
        <w:pStyle w:val="PlainText"/>
        <w:ind w:left="1350"/>
        <w:rPr>
          <w:rFonts w:ascii="Times New Roman" w:hAnsi="Times New Roman"/>
          <w:szCs w:val="24"/>
        </w:rPr>
      </w:pPr>
    </w:p>
    <w:p w14:paraId="010BF548" w14:textId="77777777" w:rsidR="00B1512E" w:rsidRPr="00B1512E" w:rsidRDefault="00B1512E" w:rsidP="00B1512E">
      <w:pPr>
        <w:pStyle w:val="PlainText"/>
        <w:numPr>
          <w:ilvl w:val="2"/>
          <w:numId w:val="18"/>
        </w:numPr>
        <w:rPr>
          <w:rFonts w:ascii="Times New Roman" w:hAnsi="Times New Roman"/>
          <w:szCs w:val="24"/>
        </w:rPr>
      </w:pPr>
      <w:r w:rsidRPr="00B1512E">
        <w:rPr>
          <w:rFonts w:ascii="Times New Roman" w:hAnsi="Times New Roman"/>
          <w:szCs w:val="24"/>
        </w:rPr>
        <w:t>Contractor shall comply with the registration and compliance monitoring provisions of Labor Code section 1771.4, including furnishing its certified payroll records (</w:t>
      </w:r>
      <w:r w:rsidRPr="00B1512E">
        <w:rPr>
          <w:rFonts w:ascii="Times New Roman" w:hAnsi="Times New Roman"/>
          <w:b/>
          <w:szCs w:val="24"/>
        </w:rPr>
        <w:t>“CPR(s)”)</w:t>
      </w:r>
      <w:r w:rsidRPr="00B1512E">
        <w:rPr>
          <w:rFonts w:ascii="Times New Roman" w:hAnsi="Times New Roman"/>
          <w:szCs w:val="24"/>
        </w:rPr>
        <w:t xml:space="preserve"> to the Labor Commissioner of California and complying with any applicable enforcement by the Department of Industrial Relations (</w:t>
      </w:r>
      <w:r w:rsidRPr="00B1512E">
        <w:rPr>
          <w:rFonts w:ascii="Times New Roman" w:hAnsi="Times New Roman"/>
          <w:b/>
          <w:szCs w:val="24"/>
        </w:rPr>
        <w:t>“DIR”</w:t>
      </w:r>
      <w:r w:rsidRPr="00B1512E">
        <w:rPr>
          <w:rFonts w:ascii="Times New Roman" w:hAnsi="Times New Roman"/>
          <w:szCs w:val="24"/>
        </w:rPr>
        <w:t>).  Labor Code section 1771.1(a) states the following:</w:t>
      </w:r>
    </w:p>
    <w:p w14:paraId="42CD6D2D" w14:textId="77777777" w:rsidR="00B1512E" w:rsidRPr="00B1512E" w:rsidRDefault="00B1512E" w:rsidP="00B1512E">
      <w:pPr>
        <w:pStyle w:val="ListParagraph"/>
        <w:ind w:left="1350" w:hanging="630"/>
        <w:rPr>
          <w:szCs w:val="24"/>
        </w:rPr>
      </w:pPr>
    </w:p>
    <w:p w14:paraId="5DE21CA8" w14:textId="77777777" w:rsidR="00B1512E" w:rsidRDefault="00B1512E" w:rsidP="00B1512E">
      <w:pPr>
        <w:pStyle w:val="PlainText"/>
        <w:ind w:left="2880" w:firstLine="0"/>
        <w:rPr>
          <w:rFonts w:ascii="Times New Roman" w:hAnsi="Times New Roman"/>
          <w:szCs w:val="24"/>
        </w:rPr>
      </w:pPr>
      <w:r w:rsidRPr="00B1512E">
        <w:rPr>
          <w:rFonts w:ascii="Times New Roman" w:hAnsi="Times New Roman"/>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r>
        <w:rPr>
          <w:rFonts w:ascii="Times New Roman" w:hAnsi="Times New Roman"/>
          <w:szCs w:val="24"/>
        </w:rPr>
        <w:t xml:space="preserve"> </w:t>
      </w:r>
    </w:p>
    <w:p w14:paraId="46723F02" w14:textId="77777777" w:rsidR="00B1512E" w:rsidRDefault="00B1512E" w:rsidP="00B1512E">
      <w:pPr>
        <w:pStyle w:val="ListParagraph"/>
        <w:ind w:left="1350" w:hanging="630"/>
        <w:rPr>
          <w:szCs w:val="24"/>
        </w:rPr>
      </w:pPr>
    </w:p>
    <w:p w14:paraId="27E811BC"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Court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Court.  Contractor acknowledges that, for purposes of Labor Code section 1725.5, this Work is public work to which Labor Code section 1771 applies.  </w:t>
      </w:r>
    </w:p>
    <w:p w14:paraId="0CFD2341" w14:textId="621A775B" w:rsidR="00B1512E" w:rsidRDefault="00B1512E" w:rsidP="00B1512E">
      <w:pPr>
        <w:pStyle w:val="PlainText"/>
        <w:ind w:left="1440" w:firstLine="60"/>
        <w:rPr>
          <w:rFonts w:ascii="Times New Roman" w:hAnsi="Times New Roman"/>
          <w:b/>
          <w:szCs w:val="24"/>
        </w:rPr>
      </w:pPr>
    </w:p>
    <w:p w14:paraId="2C61CB3B" w14:textId="77777777" w:rsidR="004E6726" w:rsidRDefault="004E6726" w:rsidP="00B1512E">
      <w:pPr>
        <w:pStyle w:val="PlainText"/>
        <w:ind w:left="1440" w:firstLine="60"/>
        <w:rPr>
          <w:rFonts w:ascii="Times New Roman" w:hAnsi="Times New Roman"/>
          <w:b/>
          <w:szCs w:val="24"/>
        </w:rPr>
      </w:pPr>
    </w:p>
    <w:p w14:paraId="663E32CD" w14:textId="77777777" w:rsidR="00B1512E" w:rsidRDefault="00B1512E" w:rsidP="00B1512E">
      <w:pPr>
        <w:pStyle w:val="PlainText"/>
        <w:numPr>
          <w:ilvl w:val="1"/>
          <w:numId w:val="18"/>
        </w:numPr>
        <w:rPr>
          <w:rFonts w:ascii="Times New Roman" w:hAnsi="Times New Roman"/>
          <w:szCs w:val="24"/>
        </w:rPr>
      </w:pPr>
      <w:r>
        <w:rPr>
          <w:rFonts w:ascii="Times New Roman" w:hAnsi="Times New Roman"/>
          <w:b/>
          <w:szCs w:val="24"/>
        </w:rPr>
        <w:t xml:space="preserve">Hours of Work:  </w:t>
      </w:r>
    </w:p>
    <w:p w14:paraId="7B2FD988" w14:textId="77777777" w:rsidR="00B1512E" w:rsidRDefault="00B1512E" w:rsidP="00B1512E">
      <w:pPr>
        <w:pStyle w:val="PlainText"/>
        <w:ind w:left="1350" w:hanging="630"/>
        <w:rPr>
          <w:rFonts w:ascii="Times New Roman" w:hAnsi="Times New Roman"/>
          <w:szCs w:val="24"/>
        </w:rPr>
      </w:pPr>
    </w:p>
    <w:p w14:paraId="75B9284B"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B4BC90B" w14:textId="77777777" w:rsidR="00B1512E" w:rsidRDefault="00B1512E" w:rsidP="00B1512E">
      <w:pPr>
        <w:pStyle w:val="PlainText"/>
        <w:ind w:left="1350" w:hanging="630"/>
        <w:rPr>
          <w:rFonts w:ascii="Times New Roman" w:hAnsi="Times New Roman"/>
          <w:szCs w:val="24"/>
        </w:rPr>
      </w:pPr>
    </w:p>
    <w:p w14:paraId="056C9852"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321C35CA" w14:textId="77777777" w:rsidR="00B1512E" w:rsidRDefault="00B1512E" w:rsidP="00B1512E">
      <w:pPr>
        <w:pStyle w:val="ListParagraph"/>
        <w:ind w:left="1350" w:hanging="630"/>
        <w:rPr>
          <w:szCs w:val="24"/>
        </w:rPr>
      </w:pPr>
    </w:p>
    <w:p w14:paraId="7F486277"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Pursuant to Labor Code section 1813, Contractor shall as a penalty to the Court forfeit the statutory amount (believed by the Court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16F67880" w14:textId="77777777" w:rsidR="00B1512E" w:rsidRDefault="00B1512E" w:rsidP="00B1512E">
      <w:pPr>
        <w:pStyle w:val="ListParagraph"/>
        <w:ind w:left="1350" w:hanging="630"/>
        <w:rPr>
          <w:szCs w:val="24"/>
        </w:rPr>
      </w:pPr>
    </w:p>
    <w:p w14:paraId="0879975A"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Any Work necessary to be performed after regular working hours, or on Sundays or other holidays shall be performed without additional expense to the Court.</w:t>
      </w:r>
    </w:p>
    <w:p w14:paraId="3BB00ACC" w14:textId="77777777" w:rsidR="00B1512E" w:rsidRDefault="00B1512E" w:rsidP="00B1512E">
      <w:pPr>
        <w:pStyle w:val="ListParagraph"/>
        <w:rPr>
          <w:szCs w:val="24"/>
        </w:rPr>
      </w:pPr>
    </w:p>
    <w:p w14:paraId="6B9B094D"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35C0BCF8" w14:textId="77777777" w:rsidR="00B1512E" w:rsidRDefault="00B1512E" w:rsidP="00B1512E">
      <w:pPr>
        <w:pStyle w:val="ListParagraph"/>
        <w:rPr>
          <w:szCs w:val="24"/>
        </w:rPr>
      </w:pPr>
    </w:p>
    <w:p w14:paraId="3E1E4272"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Payroll Records:</w:t>
      </w:r>
    </w:p>
    <w:p w14:paraId="29E7ECC7" w14:textId="77777777" w:rsidR="00B1512E" w:rsidRDefault="00B1512E" w:rsidP="00B1512E">
      <w:pPr>
        <w:pStyle w:val="PlainText"/>
        <w:ind w:left="360" w:firstLine="0"/>
        <w:rPr>
          <w:rFonts w:ascii="Times New Roman" w:hAnsi="Times New Roman"/>
          <w:b/>
          <w:szCs w:val="24"/>
        </w:rPr>
      </w:pPr>
    </w:p>
    <w:p w14:paraId="41734E35"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In addition to submitting CPR(s) to the Labor Commissioner of California pursuant to Labor Code section 1771.4 or any other applicable law, if requested by the Court, Contractor shall provide to the Court and shall cause each Subcontractor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7F8C1EC4" w14:textId="77777777" w:rsidR="00B1512E" w:rsidRDefault="00B1512E" w:rsidP="00B1512E">
      <w:pPr>
        <w:pStyle w:val="PlainText"/>
        <w:ind w:left="2250" w:hanging="900"/>
        <w:rPr>
          <w:rFonts w:ascii="Times New Roman" w:hAnsi="Times New Roman"/>
          <w:szCs w:val="24"/>
        </w:rPr>
      </w:pPr>
    </w:p>
    <w:p w14:paraId="3D854B66"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All CPRs shall be available for inspection at all reasonable hours at the principal office of Contractor on the following basis:</w:t>
      </w:r>
    </w:p>
    <w:p w14:paraId="3DAA6E2F" w14:textId="77777777" w:rsidR="00B1512E" w:rsidRDefault="00B1512E" w:rsidP="00B1512E">
      <w:pPr>
        <w:pStyle w:val="PlainText"/>
        <w:ind w:left="2250" w:hanging="900"/>
        <w:rPr>
          <w:rFonts w:ascii="Times New Roman" w:hAnsi="Times New Roman"/>
          <w:szCs w:val="24"/>
        </w:rPr>
      </w:pPr>
    </w:p>
    <w:p w14:paraId="4E51CAA7"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 xml:space="preserve">A certified copy of an employee’s CPR shall be made available for inspection or furnished to the employee or his/her authorized representative on request. </w:t>
      </w:r>
    </w:p>
    <w:p w14:paraId="32D850BF" w14:textId="77777777" w:rsidR="00B1512E" w:rsidRDefault="00B1512E" w:rsidP="00B1512E">
      <w:pPr>
        <w:pStyle w:val="PlainText"/>
        <w:ind w:left="3330" w:hanging="1170"/>
        <w:rPr>
          <w:rFonts w:ascii="Times New Roman" w:hAnsi="Times New Roman"/>
          <w:szCs w:val="24"/>
        </w:rPr>
      </w:pPr>
    </w:p>
    <w:p w14:paraId="2F9E6E54"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CPRs shall be made available for inspection or furnished upon request to a representative of the Court, Division of Labor Standards Enforcement, Division of Apprenticeship Standards, and/or the Department of Industrial Relations.</w:t>
      </w:r>
    </w:p>
    <w:p w14:paraId="6BFB562B" w14:textId="77777777" w:rsidR="00B1512E" w:rsidRDefault="00B1512E" w:rsidP="00B1512E">
      <w:pPr>
        <w:pStyle w:val="ListParagraph"/>
        <w:ind w:left="3330" w:hanging="1170"/>
        <w:rPr>
          <w:szCs w:val="24"/>
        </w:rPr>
      </w:pPr>
    </w:p>
    <w:p w14:paraId="24259EAB" w14:textId="77777777" w:rsidR="00B1512E" w:rsidRDefault="00B1512E" w:rsidP="00B1512E">
      <w:pPr>
        <w:pStyle w:val="PlainText"/>
        <w:numPr>
          <w:ilvl w:val="3"/>
          <w:numId w:val="18"/>
        </w:numPr>
        <w:ind w:left="3330" w:hanging="1170"/>
        <w:rPr>
          <w:rFonts w:ascii="Times New Roman" w:hAnsi="Times New Roman"/>
          <w:szCs w:val="24"/>
        </w:rPr>
      </w:pPr>
      <w:r>
        <w:rPr>
          <w:rFonts w:ascii="Times New Roman" w:hAnsi="Times New Roman"/>
          <w:szCs w:val="24"/>
        </w:rPr>
        <w:t>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5244C117" w14:textId="77777777" w:rsidR="00B1512E" w:rsidRDefault="00B1512E" w:rsidP="00B1512E">
      <w:pPr>
        <w:pStyle w:val="PlainText"/>
        <w:ind w:left="1350" w:hanging="630"/>
        <w:rPr>
          <w:rFonts w:ascii="Times New Roman" w:hAnsi="Times New Roman"/>
          <w:szCs w:val="24"/>
        </w:rPr>
      </w:pPr>
    </w:p>
    <w:p w14:paraId="32B0675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The form of certification for the CPRs shall be as follows:</w:t>
      </w:r>
    </w:p>
    <w:p w14:paraId="34789812" w14:textId="77777777" w:rsidR="00B1512E" w:rsidRDefault="00B1512E" w:rsidP="00B1512E">
      <w:pPr>
        <w:pStyle w:val="PlainText"/>
        <w:ind w:left="1350" w:hanging="630"/>
        <w:rPr>
          <w:rFonts w:ascii="Times New Roman" w:hAnsi="Times New Roman"/>
          <w:szCs w:val="24"/>
        </w:rPr>
      </w:pPr>
    </w:p>
    <w:p w14:paraId="116EB7DE" w14:textId="77777777" w:rsidR="00B1512E" w:rsidRDefault="00B1512E" w:rsidP="00B1512E">
      <w:pPr>
        <w:pStyle w:val="PlainText"/>
        <w:tabs>
          <w:tab w:val="left" w:pos="2160"/>
        </w:tabs>
        <w:ind w:left="2160" w:firstLine="0"/>
        <w:rPr>
          <w:rFonts w:ascii="Times New Roman" w:hAnsi="Times New Roman"/>
          <w:i/>
          <w:szCs w:val="24"/>
        </w:rPr>
      </w:pPr>
      <w:r>
        <w:rPr>
          <w:rFonts w:ascii="Times New Roman" w:hAnsi="Times New Roman"/>
          <w:i/>
          <w:szCs w:val="24"/>
        </w:rPr>
        <w:t xml:space="preserve">I,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(Name-Print), the undersigned, am the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(Position in business) with the authority to act for and on behalf of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(Name of business and/or Contractor), certify under penalty of perjury that the records or copies thereof submitted and consisting of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F908482" w14:textId="77777777" w:rsidR="00B1512E" w:rsidRDefault="00B1512E" w:rsidP="00B1512E">
      <w:pPr>
        <w:pStyle w:val="PlainText"/>
        <w:tabs>
          <w:tab w:val="left" w:pos="2160"/>
        </w:tabs>
        <w:ind w:left="2160" w:hanging="630"/>
        <w:rPr>
          <w:rFonts w:ascii="Times New Roman" w:hAnsi="Times New Roman"/>
          <w:i/>
          <w:szCs w:val="24"/>
        </w:rPr>
      </w:pPr>
    </w:p>
    <w:p w14:paraId="4638464B" w14:textId="77777777" w:rsidR="00B1512E" w:rsidRDefault="00B1512E" w:rsidP="00B1512E">
      <w:pPr>
        <w:pStyle w:val="PlainText"/>
        <w:tabs>
          <w:tab w:val="left" w:pos="2160"/>
        </w:tabs>
        <w:ind w:left="2160" w:firstLine="0"/>
        <w:rPr>
          <w:rFonts w:ascii="Times New Roman" w:hAnsi="Times New Roman"/>
          <w:i/>
          <w:szCs w:val="24"/>
        </w:rPr>
      </w:pPr>
      <w:r>
        <w:rPr>
          <w:rFonts w:ascii="Times New Roman" w:hAnsi="Times New Roman"/>
          <w:i/>
          <w:szCs w:val="24"/>
        </w:rPr>
        <w:t xml:space="preserve">Date: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rPr>
        <w:tab/>
        <w:t xml:space="preserve">Signature: </w:t>
      </w:r>
      <w:r>
        <w:rPr>
          <w:rFonts w:ascii="Times New Roman" w:hAnsi="Times New Roman"/>
          <w:i/>
          <w:szCs w:val="24"/>
          <w:u w:val="single"/>
        </w:rPr>
        <w:tab/>
      </w:r>
      <w:r>
        <w:rPr>
          <w:rFonts w:ascii="Times New Roman" w:hAnsi="Times New Roman"/>
          <w:i/>
          <w:szCs w:val="24"/>
          <w:u w:val="single"/>
        </w:rPr>
        <w:tab/>
      </w:r>
      <w:r>
        <w:rPr>
          <w:rFonts w:ascii="Times New Roman" w:hAnsi="Times New Roman"/>
          <w:i/>
          <w:szCs w:val="24"/>
          <w:u w:val="single"/>
        </w:rPr>
        <w:tab/>
      </w:r>
    </w:p>
    <w:p w14:paraId="77ED87A1" w14:textId="77777777" w:rsidR="00B1512E" w:rsidRDefault="00B1512E" w:rsidP="00B1512E">
      <w:pPr>
        <w:pStyle w:val="PlainText"/>
        <w:tabs>
          <w:tab w:val="left" w:pos="2160"/>
        </w:tabs>
        <w:ind w:left="2160" w:firstLine="0"/>
        <w:rPr>
          <w:rFonts w:ascii="Times New Roman" w:hAnsi="Times New Roman"/>
          <w:szCs w:val="24"/>
        </w:rPr>
      </w:pPr>
      <w:r>
        <w:rPr>
          <w:rFonts w:ascii="Times New Roman" w:hAnsi="Times New Roman"/>
          <w:szCs w:val="24"/>
        </w:rPr>
        <w:t>(Section 16401 of Title 8 of the California Code of Regulations)</w:t>
      </w:r>
    </w:p>
    <w:p w14:paraId="6E792A44" w14:textId="77777777" w:rsidR="00B1512E" w:rsidRDefault="00B1512E" w:rsidP="00B1512E">
      <w:pPr>
        <w:pStyle w:val="PlainText"/>
        <w:tabs>
          <w:tab w:val="left" w:pos="2160"/>
        </w:tabs>
        <w:ind w:left="1350" w:hanging="630"/>
        <w:rPr>
          <w:rFonts w:ascii="Times New Roman" w:hAnsi="Times New Roman"/>
          <w:szCs w:val="24"/>
        </w:rPr>
      </w:pPr>
    </w:p>
    <w:p w14:paraId="3957596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Each Contractor shall file a certified copy of the CPRs with the entity that requested the records within ten (10) days after receipt of a written request. </w:t>
      </w:r>
    </w:p>
    <w:p w14:paraId="670EABFF" w14:textId="77777777" w:rsidR="00B1512E" w:rsidRDefault="00B1512E" w:rsidP="00B1512E">
      <w:pPr>
        <w:pStyle w:val="PlainText"/>
        <w:ind w:left="1350" w:hanging="630"/>
        <w:rPr>
          <w:rFonts w:ascii="Times New Roman" w:hAnsi="Times New Roman"/>
          <w:szCs w:val="24"/>
        </w:rPr>
      </w:pPr>
    </w:p>
    <w:p w14:paraId="38E94A1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68CB9F14" w14:textId="77777777" w:rsidR="00B1512E" w:rsidRDefault="00B1512E" w:rsidP="00B1512E">
      <w:pPr>
        <w:pStyle w:val="ListParagraph"/>
        <w:ind w:left="1350" w:hanging="630"/>
        <w:rPr>
          <w:szCs w:val="24"/>
        </w:rPr>
      </w:pPr>
    </w:p>
    <w:p w14:paraId="66A2BCD9"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inform the Court of the location of the records enumerated hereunder, including the street address, city, and county, and shall, within five (5) Business Days, provide a notice of change of location and address.</w:t>
      </w:r>
    </w:p>
    <w:p w14:paraId="0C33B0F8" w14:textId="77777777" w:rsidR="00B1512E" w:rsidRDefault="00B1512E" w:rsidP="00B1512E">
      <w:pPr>
        <w:pStyle w:val="ListParagraph"/>
        <w:ind w:left="1350" w:hanging="630"/>
        <w:rPr>
          <w:szCs w:val="24"/>
        </w:rPr>
      </w:pPr>
    </w:p>
    <w:p w14:paraId="3618CF4B"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0D548BC" w14:textId="77777777" w:rsidR="00B1512E" w:rsidRDefault="00B1512E" w:rsidP="00B1512E">
      <w:pPr>
        <w:pStyle w:val="ListParagraph"/>
        <w:ind w:left="1350" w:hanging="630"/>
        <w:rPr>
          <w:szCs w:val="24"/>
        </w:rPr>
      </w:pPr>
    </w:p>
    <w:p w14:paraId="415441F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It shall be the responsibility of Contractor to ensure compliance with the provisions of Labor Code section 1776.</w:t>
      </w:r>
    </w:p>
    <w:p w14:paraId="5874841D" w14:textId="77777777" w:rsidR="00B1512E" w:rsidRDefault="00B1512E" w:rsidP="00B1512E">
      <w:pPr>
        <w:pStyle w:val="PlainText"/>
        <w:ind w:left="1350" w:hanging="630"/>
        <w:rPr>
          <w:rFonts w:ascii="Times New Roman" w:hAnsi="Times New Roman"/>
          <w:szCs w:val="24"/>
        </w:rPr>
      </w:pPr>
    </w:p>
    <w:p w14:paraId="08FD3A62" w14:textId="77777777" w:rsidR="00B1512E" w:rsidRDefault="00B1512E" w:rsidP="00B1512E">
      <w:pPr>
        <w:pStyle w:val="PlainText"/>
        <w:numPr>
          <w:ilvl w:val="1"/>
          <w:numId w:val="18"/>
        </w:numPr>
        <w:rPr>
          <w:rFonts w:ascii="Times New Roman" w:hAnsi="Times New Roman"/>
          <w:b/>
          <w:szCs w:val="24"/>
        </w:rPr>
      </w:pPr>
      <w:r>
        <w:rPr>
          <w:rFonts w:ascii="Times New Roman" w:hAnsi="Times New Roman"/>
          <w:b/>
          <w:szCs w:val="24"/>
        </w:rPr>
        <w:t>Apprentices:</w:t>
      </w:r>
    </w:p>
    <w:p w14:paraId="75B58004" w14:textId="77777777" w:rsidR="00B1512E" w:rsidRDefault="00B1512E" w:rsidP="00B1512E">
      <w:pPr>
        <w:pStyle w:val="PlainText"/>
        <w:ind w:left="360" w:firstLine="0"/>
        <w:rPr>
          <w:rFonts w:ascii="Times New Roman" w:hAnsi="Times New Roman"/>
          <w:b/>
          <w:szCs w:val="24"/>
        </w:rPr>
      </w:pPr>
    </w:p>
    <w:p w14:paraId="4EFCFF0E"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5AD1A19D" w14:textId="77777777" w:rsidR="00B1512E" w:rsidRDefault="00B1512E" w:rsidP="00B1512E">
      <w:pPr>
        <w:pStyle w:val="PlainText"/>
        <w:ind w:left="1350" w:hanging="630"/>
        <w:rPr>
          <w:rFonts w:ascii="Times New Roman" w:hAnsi="Times New Roman"/>
          <w:szCs w:val="24"/>
        </w:rPr>
      </w:pPr>
    </w:p>
    <w:p w14:paraId="3731E298"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0FCEC3E7" w14:textId="77777777" w:rsidR="00B1512E" w:rsidRDefault="00B1512E" w:rsidP="00B1512E">
      <w:pPr>
        <w:pStyle w:val="ListParagraph"/>
        <w:ind w:left="1350" w:hanging="630"/>
        <w:rPr>
          <w:szCs w:val="24"/>
        </w:rPr>
      </w:pPr>
    </w:p>
    <w:p w14:paraId="0A3E30DD"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0EE54DC1" w14:textId="77777777" w:rsidR="00B1512E" w:rsidRDefault="00B1512E" w:rsidP="00B1512E">
      <w:pPr>
        <w:pStyle w:val="ListParagraph"/>
        <w:ind w:left="1350" w:hanging="630"/>
        <w:rPr>
          <w:szCs w:val="24"/>
        </w:rPr>
      </w:pPr>
    </w:p>
    <w:p w14:paraId="0DE492D3"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14E1547D" w14:textId="77777777" w:rsidR="00B1512E" w:rsidRDefault="00B1512E" w:rsidP="00B1512E">
      <w:pPr>
        <w:pStyle w:val="ListParagraph"/>
        <w:ind w:left="1350" w:hanging="630"/>
        <w:rPr>
          <w:szCs w:val="24"/>
        </w:rPr>
      </w:pPr>
    </w:p>
    <w:p w14:paraId="2372FCDA"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 xml:space="preserve">Pursuant to Labor Code section 1777.5, if that section applies to this Contract as indicated above, Contractor and any Subcontractors employing workers in any </w:t>
      </w:r>
      <w:proofErr w:type="spellStart"/>
      <w:r>
        <w:rPr>
          <w:rFonts w:ascii="Times New Roman" w:hAnsi="Times New Roman"/>
          <w:szCs w:val="24"/>
        </w:rPr>
        <w:t>apprenticeable</w:t>
      </w:r>
      <w:proofErr w:type="spellEnd"/>
      <w:r>
        <w:rPr>
          <w:rFonts w:ascii="Times New Roman" w:hAnsi="Times New Roman"/>
          <w:szCs w:val="24"/>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0D5B0EF1" w14:textId="77777777" w:rsidR="00B1512E" w:rsidRDefault="00B1512E" w:rsidP="00B1512E">
      <w:pPr>
        <w:pStyle w:val="ListParagraph"/>
        <w:ind w:left="1350" w:hanging="630"/>
        <w:rPr>
          <w:szCs w:val="24"/>
        </w:rPr>
      </w:pPr>
    </w:p>
    <w:p w14:paraId="7958DB8F"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Pursuant to Labor Code section 1777.5, if that section applies to this Contract as indicated above, Contractor and any Subcontractor may be required to make contributions to the apprenticeship program.</w:t>
      </w:r>
    </w:p>
    <w:p w14:paraId="60EBFD00" w14:textId="77777777" w:rsidR="00B1512E" w:rsidRDefault="00B1512E" w:rsidP="00B1512E">
      <w:pPr>
        <w:pStyle w:val="ListParagraph"/>
        <w:ind w:left="1350" w:hanging="630"/>
        <w:rPr>
          <w:szCs w:val="24"/>
        </w:rPr>
      </w:pPr>
    </w:p>
    <w:p w14:paraId="5855D32C"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If Contractor or Subcontractor willfully fails to comply with Labor Code section 1777.5, then, upon a determination of noncompliance by the Administrator of Apprenticeship, it shall:</w:t>
      </w:r>
    </w:p>
    <w:p w14:paraId="6F932795" w14:textId="77777777" w:rsidR="00B1512E" w:rsidRDefault="00B1512E" w:rsidP="00B1512E">
      <w:pPr>
        <w:pStyle w:val="ListParagraph"/>
        <w:ind w:left="1350" w:hanging="630"/>
        <w:rPr>
          <w:szCs w:val="24"/>
        </w:rPr>
      </w:pPr>
    </w:p>
    <w:p w14:paraId="7B626ED8" w14:textId="77777777" w:rsidR="00B1512E" w:rsidRDefault="00B1512E" w:rsidP="00B1512E">
      <w:pPr>
        <w:pStyle w:val="PlainText"/>
        <w:numPr>
          <w:ilvl w:val="3"/>
          <w:numId w:val="18"/>
        </w:numPr>
        <w:ind w:left="3240" w:hanging="1080"/>
        <w:rPr>
          <w:rFonts w:ascii="Times New Roman" w:hAnsi="Times New Roman"/>
          <w:szCs w:val="24"/>
        </w:rPr>
      </w:pPr>
      <w:r>
        <w:rPr>
          <w:rFonts w:ascii="Times New Roman" w:hAnsi="Times New Roman"/>
          <w:szCs w:val="24"/>
        </w:rPr>
        <w:t>Be denied the right to bid or propose on any subsequent project for one (1) year from the date of such determination; and</w:t>
      </w:r>
    </w:p>
    <w:p w14:paraId="0A434E15" w14:textId="77777777" w:rsidR="00B1512E" w:rsidRDefault="00B1512E" w:rsidP="00B1512E">
      <w:pPr>
        <w:pStyle w:val="ListParagraph"/>
        <w:ind w:left="3240" w:hanging="1080"/>
        <w:rPr>
          <w:szCs w:val="24"/>
        </w:rPr>
      </w:pPr>
    </w:p>
    <w:p w14:paraId="5317279C" w14:textId="77777777" w:rsidR="00B1512E" w:rsidRDefault="00B1512E" w:rsidP="00B1512E">
      <w:pPr>
        <w:pStyle w:val="PlainText"/>
        <w:numPr>
          <w:ilvl w:val="3"/>
          <w:numId w:val="18"/>
        </w:numPr>
        <w:ind w:left="3240" w:hanging="1080"/>
        <w:rPr>
          <w:rFonts w:ascii="Times New Roman" w:hAnsi="Times New Roman"/>
          <w:szCs w:val="24"/>
        </w:rPr>
      </w:pPr>
      <w:r>
        <w:rPr>
          <w:rFonts w:ascii="Times New Roman" w:hAnsi="Times New Roman"/>
          <w:szCs w:val="24"/>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A577D6A" w14:textId="77777777" w:rsidR="00B1512E" w:rsidRDefault="00B1512E" w:rsidP="00B1512E">
      <w:pPr>
        <w:pStyle w:val="ListParagraph"/>
        <w:ind w:left="1350" w:hanging="630"/>
        <w:rPr>
          <w:szCs w:val="24"/>
        </w:rPr>
      </w:pPr>
    </w:p>
    <w:p w14:paraId="49731B02"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and all Subcontractors shall comply with Labor Code section 1777.6, which section forbids certain discriminatory practices in the employment of apprentices.</w:t>
      </w:r>
    </w:p>
    <w:p w14:paraId="5FDFEAD9" w14:textId="77777777" w:rsidR="00B1512E" w:rsidRDefault="00B1512E" w:rsidP="00B1512E">
      <w:pPr>
        <w:pStyle w:val="ListParagraph"/>
        <w:ind w:left="1350" w:hanging="630"/>
        <w:rPr>
          <w:szCs w:val="24"/>
        </w:rPr>
      </w:pPr>
    </w:p>
    <w:p w14:paraId="2C417FD8" w14:textId="77777777" w:rsidR="00B1512E" w:rsidRDefault="00B1512E" w:rsidP="00B1512E">
      <w:pPr>
        <w:pStyle w:val="PlainText"/>
        <w:numPr>
          <w:ilvl w:val="2"/>
          <w:numId w:val="18"/>
        </w:numPr>
        <w:rPr>
          <w:rFonts w:ascii="Times New Roman" w:hAnsi="Times New Roman"/>
          <w:szCs w:val="24"/>
        </w:rPr>
      </w:pPr>
      <w:r>
        <w:rPr>
          <w:rFonts w:ascii="Times New Roman" w:hAnsi="Times New Roman"/>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67D2425B" w14:textId="77777777" w:rsidR="00B1512E" w:rsidRDefault="00B1512E" w:rsidP="00B1512E">
      <w:pPr>
        <w:pStyle w:val="ListParagraph"/>
        <w:rPr>
          <w:szCs w:val="24"/>
        </w:rPr>
      </w:pPr>
    </w:p>
    <w:p w14:paraId="1CD2C630" w14:textId="26B69BFE" w:rsidR="00EF5511" w:rsidRPr="00B1512E" w:rsidRDefault="00B1512E" w:rsidP="00B1512E">
      <w:pPr>
        <w:pStyle w:val="PlainText"/>
        <w:numPr>
          <w:ilvl w:val="2"/>
          <w:numId w:val="18"/>
        </w:numPr>
        <w:tabs>
          <w:tab w:val="left" w:pos="1620"/>
        </w:tabs>
        <w:rPr>
          <w:rFonts w:ascii="Times New Roman" w:hAnsi="Times New Roman"/>
          <w:szCs w:val="24"/>
        </w:rPr>
      </w:pPr>
      <w:r>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2ED8FBAD" w14:textId="77777777" w:rsidR="00B1512E" w:rsidRDefault="00B1512E" w:rsidP="00B1512E">
      <w:pPr>
        <w:pStyle w:val="Apnd1"/>
        <w:spacing w:before="120" w:after="120"/>
        <w:ind w:left="360"/>
        <w:rPr>
          <w:rFonts w:asciiTheme="minorHAnsi" w:hAnsiTheme="minorHAnsi" w:cstheme="minorHAnsi"/>
          <w:sz w:val="24"/>
          <w:szCs w:val="24"/>
        </w:rPr>
      </w:pPr>
    </w:p>
    <w:p w14:paraId="68932771" w14:textId="35F1EB0B"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All Services</w:t>
      </w:r>
      <w:r w:rsidR="00E74281">
        <w:rPr>
          <w:rFonts w:asciiTheme="minorHAnsi" w:hAnsiTheme="minorHAnsi" w:cstheme="minorHAnsi"/>
          <w:b w:val="0"/>
          <w:sz w:val="24"/>
          <w:szCs w:val="24"/>
        </w:rPr>
        <w:t xml:space="preserve"> </w:t>
      </w:r>
      <w:r w:rsidRPr="00626E75">
        <w:rPr>
          <w:rFonts w:asciiTheme="minorHAnsi" w:hAnsiTheme="minorHAnsi" w:cstheme="minorHAnsi"/>
          <w:b w:val="0"/>
          <w:sz w:val="24"/>
          <w:szCs w:val="24"/>
        </w:rPr>
        <w:t xml:space="preserve">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Contractor shall modify such rejected 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 xml:space="preserve">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w:t>
      </w:r>
      <w:r w:rsidR="00B144D3">
        <w:rPr>
          <w:rFonts w:asciiTheme="minorHAnsi" w:hAnsiTheme="minorHAnsi" w:cstheme="minorHAnsi"/>
          <w:b w:val="0"/>
          <w:sz w:val="24"/>
          <w:szCs w:val="24"/>
        </w:rPr>
        <w:t xml:space="preserve"> </w:t>
      </w:r>
      <w:r w:rsidR="00AC360F" w:rsidRPr="00626E75">
        <w:rPr>
          <w:rFonts w:asciiTheme="minorHAnsi" w:hAnsiTheme="minorHAnsi" w:cstheme="minorHAnsi"/>
          <w:b w:val="0"/>
          <w:sz w:val="24"/>
          <w:szCs w:val="24"/>
        </w:rPr>
        <w:t>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relates to a rejected Service</w:t>
      </w:r>
      <w:r w:rsidR="00B144D3">
        <w:rPr>
          <w:rFonts w:asciiTheme="minorHAnsi" w:hAnsiTheme="minorHAnsi" w:cstheme="minorHAnsi"/>
          <w:b w:val="0"/>
          <w:sz w:val="24"/>
          <w:szCs w:val="24"/>
        </w:rPr>
        <w:t xml:space="preserve"> and </w:t>
      </w:r>
      <w:r w:rsidR="00575AB4" w:rsidRPr="00626E75">
        <w:rPr>
          <w:rFonts w:asciiTheme="minorHAnsi" w:hAnsiTheme="minorHAnsi" w:cstheme="minorHAnsi"/>
          <w:b w:val="0"/>
          <w:sz w:val="24"/>
          <w:szCs w:val="24"/>
        </w:rPr>
        <w:t xml:space="preserve">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B144D3">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Service</w:t>
      </w:r>
      <w:r w:rsidR="00B144D3">
        <w:rPr>
          <w:rFonts w:asciiTheme="minorHAnsi" w:hAnsiTheme="minorHAnsi" w:cstheme="minorHAnsi"/>
          <w:b w:val="0"/>
          <w:sz w:val="24"/>
          <w:szCs w:val="24"/>
        </w:rPr>
        <w:t xml:space="preserve"> and </w:t>
      </w:r>
      <w:r w:rsidR="00AC360F" w:rsidRPr="00626E75">
        <w:rPr>
          <w:rFonts w:asciiTheme="minorHAnsi" w:hAnsiTheme="minorHAnsi" w:cstheme="minorHAnsi"/>
          <w:b w:val="0"/>
          <w:sz w:val="24"/>
          <w:szCs w:val="24"/>
        </w:rPr>
        <w:t>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proofErr w:type="gramStart"/>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1) Submitted on time: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2) Complete: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3) Technically accurate: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proofErr w:type="gramStart"/>
      <w:r w:rsidRPr="00042425">
        <w:rPr>
          <w:rFonts w:asciiTheme="minorHAnsi" w:hAnsiTheme="minorHAnsi" w:cstheme="minorHAnsi"/>
          <w:color w:val="000000" w:themeColor="text1"/>
          <w:sz w:val="22"/>
          <w:szCs w:val="22"/>
        </w:rPr>
        <w:t>Name:_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proofErr w:type="gramStart"/>
      <w:r w:rsidRPr="00042425">
        <w:rPr>
          <w:rFonts w:asciiTheme="minorHAnsi" w:hAnsiTheme="minorHAnsi" w:cstheme="minorHAnsi"/>
          <w:i w:val="0"/>
          <w:color w:val="000000" w:themeColor="text1"/>
          <w:sz w:val="22"/>
          <w:szCs w:val="22"/>
        </w:rPr>
        <w:t>Title:_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 xml:space="preserve">Name of </w:t>
      </w:r>
      <w:proofErr w:type="gramStart"/>
      <w:r w:rsidRPr="00042425">
        <w:rPr>
          <w:rFonts w:asciiTheme="minorHAnsi" w:hAnsiTheme="minorHAnsi" w:cstheme="minorHAnsi"/>
          <w:i w:val="0"/>
          <w:color w:val="000000" w:themeColor="text1"/>
          <w:sz w:val="22"/>
          <w:szCs w:val="22"/>
        </w:rPr>
        <w:t>JBE:_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proofErr w:type="gramStart"/>
      <w:r w:rsidRPr="00042425">
        <w:rPr>
          <w:rFonts w:asciiTheme="minorHAnsi" w:hAnsiTheme="minorHAnsi" w:cstheme="minorHAnsi"/>
          <w:i w:val="0"/>
          <w:color w:val="000000" w:themeColor="text1"/>
          <w:sz w:val="22"/>
          <w:szCs w:val="22"/>
        </w:rPr>
        <w:t>Date:_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1299F1F1" w:rsidR="00C36343" w:rsidRPr="00B144D3" w:rsidRDefault="00DC7868" w:rsidP="00B144D3">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C17D36E" w:rsidR="00C36343" w:rsidRPr="00CD69A3" w:rsidRDefault="00270F4F" w:rsidP="00CD69A3">
      <w:pPr>
        <w:pStyle w:val="ListParagraph"/>
        <w:numPr>
          <w:ilvl w:val="1"/>
          <w:numId w:val="44"/>
        </w:numPr>
        <w:spacing w:before="120" w:after="120"/>
        <w:rPr>
          <w:rFonts w:asciiTheme="minorHAnsi" w:hAnsiTheme="minorHAnsi" w:cstheme="minorHAnsi"/>
          <w:b/>
          <w:bCs/>
          <w:szCs w:val="24"/>
        </w:rPr>
      </w:pPr>
      <w:r w:rsidRPr="00CD69A3">
        <w:rPr>
          <w:rFonts w:asciiTheme="minorHAnsi" w:hAnsiTheme="minorHAnsi" w:cstheme="minorHAnsi"/>
          <w:b/>
          <w:bCs/>
          <w:szCs w:val="24"/>
        </w:rPr>
        <w:t>Amount.</w:t>
      </w:r>
      <w:r w:rsidRPr="00CD69A3">
        <w:rPr>
          <w:rFonts w:asciiTheme="minorHAnsi" w:hAnsiTheme="minorHAnsi" w:cstheme="minorHAnsi"/>
          <w:bCs/>
          <w:szCs w:val="24"/>
        </w:rPr>
        <w:t xml:space="preserve">  </w:t>
      </w:r>
    </w:p>
    <w:p w14:paraId="63BDD740" w14:textId="0A29C5E5" w:rsidR="003A1895" w:rsidRPr="003A1895" w:rsidRDefault="003A1895" w:rsidP="00846E22">
      <w:pPr>
        <w:numPr>
          <w:ilvl w:val="0"/>
          <w:numId w:val="17"/>
        </w:numPr>
        <w:spacing w:before="120" w:after="120"/>
        <w:ind w:left="720" w:firstLine="0"/>
        <w:rPr>
          <w:rFonts w:asciiTheme="minorHAnsi" w:hAnsiTheme="minorHAnsi" w:cstheme="minorHAnsi"/>
          <w:szCs w:val="24"/>
          <w:highlight w:val="yellow"/>
        </w:rPr>
      </w:pPr>
      <w:r w:rsidRPr="003A1895">
        <w:rPr>
          <w:rFonts w:asciiTheme="minorHAnsi" w:hAnsiTheme="minorHAnsi" w:cstheme="minorHAnsi"/>
          <w:szCs w:val="24"/>
          <w:highlight w:val="yellow"/>
        </w:rPr>
        <w:t>TBD</w:t>
      </w:r>
    </w:p>
    <w:p w14:paraId="23BE8A94" w14:textId="77777777" w:rsidR="00C36343" w:rsidRPr="00626E75" w:rsidRDefault="00C36343" w:rsidP="00B144D3">
      <w:pPr>
        <w:spacing w:before="120" w:after="120"/>
        <w:ind w:left="720"/>
        <w:rPr>
          <w:rFonts w:asciiTheme="minorHAnsi" w:hAnsiTheme="minorHAnsi" w:cstheme="minorHAnsi"/>
          <w:bCs/>
          <w:i/>
          <w:szCs w:val="24"/>
          <w:lang w:bidi="en-US"/>
        </w:rPr>
      </w:pPr>
    </w:p>
    <w:p w14:paraId="5913F721" w14:textId="2887066F" w:rsidR="00604041" w:rsidRPr="00CD69A3" w:rsidRDefault="00604041" w:rsidP="00CD69A3">
      <w:pPr>
        <w:pStyle w:val="ListParagraph"/>
        <w:numPr>
          <w:ilvl w:val="1"/>
          <w:numId w:val="44"/>
        </w:numPr>
        <w:spacing w:before="120" w:after="120"/>
        <w:rPr>
          <w:rFonts w:asciiTheme="minorHAnsi" w:hAnsiTheme="minorHAnsi" w:cstheme="minorHAnsi"/>
          <w:b/>
          <w:bCs/>
          <w:szCs w:val="24"/>
        </w:rPr>
      </w:pPr>
      <w:r w:rsidRPr="00CD69A3">
        <w:rPr>
          <w:rFonts w:asciiTheme="minorHAnsi" w:hAnsiTheme="minorHAnsi" w:cstheme="minorHAnsi"/>
          <w:b/>
          <w:bCs/>
          <w:szCs w:val="24"/>
        </w:rPr>
        <w:t xml:space="preserve">No Advance Payment.  </w:t>
      </w:r>
      <w:r w:rsidRPr="00CD69A3">
        <w:rPr>
          <w:rFonts w:asciiTheme="minorHAnsi" w:hAnsiTheme="minorHAnsi" w:cstheme="minorHAnsi"/>
          <w:bCs/>
          <w:szCs w:val="24"/>
        </w:rPr>
        <w:t>T</w:t>
      </w:r>
      <w:r w:rsidRPr="00CD69A3">
        <w:rPr>
          <w:rFonts w:asciiTheme="minorHAnsi" w:hAnsiTheme="minorHAnsi" w:cstheme="minorHAnsi"/>
          <w:szCs w:val="24"/>
        </w:rPr>
        <w:t xml:space="preserve">he </w:t>
      </w:r>
      <w:r w:rsidR="008676AC" w:rsidRPr="00CD69A3">
        <w:rPr>
          <w:rFonts w:asciiTheme="minorHAnsi" w:hAnsiTheme="minorHAnsi" w:cstheme="minorHAnsi"/>
          <w:szCs w:val="24"/>
        </w:rPr>
        <w:t>JBEs</w:t>
      </w:r>
      <w:r w:rsidRPr="00CD69A3">
        <w:rPr>
          <w:rFonts w:asciiTheme="minorHAnsi" w:hAnsiTheme="minorHAnsi" w:cstheme="minorHAnsi"/>
          <w:szCs w:val="24"/>
        </w:rPr>
        <w:t xml:space="preserve"> will not make any advance payment</w:t>
      </w:r>
      <w:r w:rsidR="008676AC" w:rsidRPr="00CD69A3">
        <w:rPr>
          <w:rFonts w:asciiTheme="minorHAnsi" w:hAnsiTheme="minorHAnsi" w:cstheme="minorHAnsi"/>
          <w:szCs w:val="24"/>
        </w:rPr>
        <w:t>s</w:t>
      </w:r>
      <w:r w:rsidR="00A862C1" w:rsidRPr="00CD69A3">
        <w:rPr>
          <w:rFonts w:asciiTheme="minorHAnsi" w:hAnsiTheme="minorHAnsi" w:cstheme="minorHAnsi"/>
          <w:szCs w:val="24"/>
        </w:rPr>
        <w:t>.</w:t>
      </w:r>
    </w:p>
    <w:p w14:paraId="0FB2B7D1" w14:textId="09E897BA" w:rsidR="00513347" w:rsidRPr="0075386A" w:rsidRDefault="00B6312C" w:rsidP="0075386A">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763656">
        <w:rPr>
          <w:rFonts w:asciiTheme="minorHAnsi" w:hAnsiTheme="minorHAnsi" w:cstheme="minorHAnsi"/>
          <w:b/>
          <w:bCs/>
          <w:szCs w:val="24"/>
        </w:rPr>
        <w:t>Except as set forth in this section, no expenses relating to the</w:t>
      </w:r>
      <w:r w:rsidR="000858D2" w:rsidRPr="00763656">
        <w:rPr>
          <w:rFonts w:asciiTheme="minorHAnsi" w:hAnsiTheme="minorHAnsi" w:cstheme="minorHAnsi"/>
          <w:b/>
          <w:bCs/>
          <w:szCs w:val="24"/>
        </w:rPr>
        <w:t xml:space="preserve"> </w:t>
      </w:r>
      <w:r w:rsidRPr="00763656">
        <w:rPr>
          <w:rFonts w:asciiTheme="minorHAnsi" w:hAnsiTheme="minorHAnsi" w:cstheme="minorHAnsi"/>
          <w:b/>
          <w:bCs/>
          <w:szCs w:val="24"/>
        </w:rPr>
        <w:t>Services</w:t>
      </w:r>
      <w:r w:rsidR="000858D2" w:rsidRPr="00763656">
        <w:rPr>
          <w:rFonts w:asciiTheme="minorHAnsi" w:hAnsiTheme="minorHAnsi" w:cstheme="minorHAnsi"/>
          <w:b/>
          <w:bCs/>
          <w:szCs w:val="24"/>
        </w:rPr>
        <w:t xml:space="preserve"> </w:t>
      </w:r>
      <w:r w:rsidRPr="00763656">
        <w:rPr>
          <w:rFonts w:asciiTheme="minorHAnsi" w:hAnsiTheme="minorHAnsi" w:cstheme="minorHAnsi"/>
          <w:b/>
          <w:bCs/>
          <w:szCs w:val="24"/>
        </w:rPr>
        <w:t xml:space="preserve">and Deliverables shall be reimbursed by the </w:t>
      </w:r>
      <w:r w:rsidR="008676AC" w:rsidRPr="00763656">
        <w:rPr>
          <w:rFonts w:asciiTheme="minorHAnsi" w:hAnsiTheme="minorHAnsi" w:cstheme="minorHAnsi"/>
          <w:b/>
          <w:bCs/>
          <w:szCs w:val="24"/>
        </w:rPr>
        <w:t>JBEs</w:t>
      </w:r>
      <w:r w:rsidRPr="00763656">
        <w:rPr>
          <w:rFonts w:asciiTheme="minorHAnsi" w:hAnsiTheme="minorHAnsi" w:cstheme="minorHAnsi"/>
          <w:b/>
          <w:bCs/>
          <w:szCs w:val="24"/>
        </w:rPr>
        <w:t>.</w:t>
      </w:r>
    </w:p>
    <w:p w14:paraId="4EA113F9" w14:textId="76A32BEA" w:rsidR="00E165F5" w:rsidRPr="0075386A" w:rsidRDefault="0075386A" w:rsidP="0075386A">
      <w:pPr>
        <w:spacing w:before="120" w:after="120"/>
        <w:ind w:firstLine="360"/>
        <w:rPr>
          <w:rFonts w:asciiTheme="minorHAnsi" w:hAnsiTheme="minorHAnsi" w:cstheme="minorHAnsi"/>
          <w:b/>
          <w:bCs/>
          <w:szCs w:val="24"/>
        </w:rPr>
      </w:pPr>
      <w:r w:rsidRPr="0075386A">
        <w:rPr>
          <w:rFonts w:asciiTheme="minorHAnsi" w:hAnsiTheme="minorHAnsi" w:cstheme="minorHAnsi"/>
          <w:b/>
          <w:bCs/>
          <w:szCs w:val="24"/>
        </w:rPr>
        <w:t>3.1</w:t>
      </w:r>
      <w:r w:rsidRPr="0075386A">
        <w:rPr>
          <w:rFonts w:asciiTheme="minorHAnsi" w:hAnsiTheme="minorHAnsi" w:cstheme="minorHAnsi"/>
          <w:b/>
          <w:bCs/>
          <w:szCs w:val="24"/>
        </w:rPr>
        <w:tab/>
      </w:r>
      <w:r w:rsidR="00C36343" w:rsidRPr="0075386A">
        <w:rPr>
          <w:rFonts w:asciiTheme="minorHAnsi" w:hAnsiTheme="minorHAnsi" w:cstheme="minorHAnsi"/>
          <w:b/>
          <w:bCs/>
          <w:szCs w:val="24"/>
        </w:rPr>
        <w:t>Allowable Expenses.</w:t>
      </w:r>
      <w:r w:rsidR="00E165F5" w:rsidRPr="0075386A">
        <w:rPr>
          <w:rFonts w:asciiTheme="minorHAnsi" w:hAnsiTheme="minorHAnsi" w:cstheme="minorHAnsi"/>
          <w:b/>
          <w:bCs/>
          <w:szCs w:val="24"/>
        </w:rPr>
        <w:t xml:space="preserve">  </w:t>
      </w:r>
    </w:p>
    <w:p w14:paraId="148804B6" w14:textId="4DCE06DD" w:rsidR="00405381" w:rsidRDefault="003A1895" w:rsidP="00846E22">
      <w:pPr>
        <w:numPr>
          <w:ilvl w:val="0"/>
          <w:numId w:val="17"/>
        </w:numPr>
        <w:spacing w:before="120" w:after="120"/>
        <w:ind w:left="720" w:firstLine="0"/>
        <w:rPr>
          <w:rFonts w:asciiTheme="minorHAnsi" w:hAnsiTheme="minorHAnsi" w:cstheme="minorHAnsi"/>
          <w:bCs/>
          <w:szCs w:val="24"/>
        </w:rPr>
      </w:pPr>
      <w:r w:rsidRPr="003A1895">
        <w:rPr>
          <w:rFonts w:asciiTheme="minorHAnsi" w:hAnsiTheme="minorHAnsi" w:cstheme="minorHAnsi"/>
          <w:bCs/>
          <w:szCs w:val="24"/>
        </w:rPr>
        <w:t>For Internal moves within a JBE, there will be no charges for time and travel.</w:t>
      </w:r>
    </w:p>
    <w:p w14:paraId="73EA2AEB" w14:textId="3F472B46" w:rsidR="003B1E5B" w:rsidRPr="003B1E5B" w:rsidRDefault="003B1E5B" w:rsidP="00846E22">
      <w:pPr>
        <w:numPr>
          <w:ilvl w:val="0"/>
          <w:numId w:val="17"/>
        </w:numPr>
        <w:spacing w:before="120" w:after="120"/>
        <w:ind w:left="720" w:firstLine="0"/>
        <w:rPr>
          <w:rFonts w:asciiTheme="minorHAnsi" w:hAnsiTheme="minorHAnsi" w:cstheme="minorHAnsi"/>
          <w:bCs/>
          <w:szCs w:val="24"/>
          <w:highlight w:val="yellow"/>
        </w:rPr>
      </w:pPr>
      <w:r w:rsidRPr="003B1E5B">
        <w:rPr>
          <w:rFonts w:asciiTheme="minorHAnsi" w:hAnsiTheme="minorHAnsi" w:cstheme="minorHAnsi"/>
          <w:bCs/>
          <w:szCs w:val="24"/>
          <w:highlight w:val="yellow"/>
        </w:rPr>
        <w:t xml:space="preserve">For External moves </w:t>
      </w:r>
      <w:r w:rsidR="00B5757C">
        <w:rPr>
          <w:rFonts w:asciiTheme="minorHAnsi" w:hAnsiTheme="minorHAnsi" w:cstheme="minorHAnsi"/>
          <w:bCs/>
          <w:szCs w:val="24"/>
          <w:highlight w:val="yellow"/>
        </w:rPr>
        <w:t xml:space="preserve">from </w:t>
      </w:r>
      <w:r w:rsidRPr="003B1E5B">
        <w:rPr>
          <w:rFonts w:asciiTheme="minorHAnsi" w:hAnsiTheme="minorHAnsi" w:cstheme="minorHAnsi"/>
          <w:bCs/>
          <w:szCs w:val="24"/>
          <w:highlight w:val="yellow"/>
        </w:rPr>
        <w:t xml:space="preserve">San Francisco </w:t>
      </w:r>
      <w:r w:rsidR="00B5757C">
        <w:rPr>
          <w:rFonts w:asciiTheme="minorHAnsi" w:hAnsiTheme="minorHAnsi" w:cstheme="minorHAnsi"/>
          <w:bCs/>
          <w:szCs w:val="24"/>
          <w:highlight w:val="yellow"/>
        </w:rPr>
        <w:t xml:space="preserve">to </w:t>
      </w:r>
      <w:r w:rsidRPr="003B1E5B">
        <w:rPr>
          <w:rFonts w:asciiTheme="minorHAnsi" w:hAnsiTheme="minorHAnsi" w:cstheme="minorHAnsi"/>
          <w:bCs/>
          <w:szCs w:val="24"/>
          <w:highlight w:val="yellow"/>
        </w:rPr>
        <w:t>Sacramento</w:t>
      </w:r>
      <w:r w:rsidR="00B5757C">
        <w:rPr>
          <w:rFonts w:asciiTheme="minorHAnsi" w:hAnsiTheme="minorHAnsi" w:cstheme="minorHAnsi"/>
          <w:bCs/>
          <w:szCs w:val="24"/>
          <w:highlight w:val="yellow"/>
        </w:rPr>
        <w:t xml:space="preserve"> and Los Angeles</w:t>
      </w:r>
      <w:r w:rsidRPr="003B1E5B">
        <w:rPr>
          <w:rFonts w:asciiTheme="minorHAnsi" w:hAnsiTheme="minorHAnsi" w:cstheme="minorHAnsi"/>
          <w:bCs/>
          <w:szCs w:val="24"/>
          <w:highlight w:val="yellow"/>
        </w:rPr>
        <w:t xml:space="preserve">, </w:t>
      </w:r>
      <w:r>
        <w:rPr>
          <w:rFonts w:asciiTheme="minorHAnsi" w:hAnsiTheme="minorHAnsi" w:cstheme="minorHAnsi"/>
          <w:bCs/>
          <w:szCs w:val="24"/>
          <w:highlight w:val="yellow"/>
        </w:rPr>
        <w:t>[</w:t>
      </w:r>
      <w:r w:rsidRPr="003B1E5B">
        <w:rPr>
          <w:rFonts w:asciiTheme="minorHAnsi" w:hAnsiTheme="minorHAnsi" w:cstheme="minorHAnsi"/>
          <w:bCs/>
          <w:szCs w:val="24"/>
          <w:highlight w:val="yellow"/>
        </w:rPr>
        <w:t>TBD</w:t>
      </w:r>
      <w:r>
        <w:rPr>
          <w:rFonts w:asciiTheme="minorHAnsi" w:hAnsiTheme="minorHAnsi" w:cstheme="minorHAnsi"/>
          <w:bCs/>
          <w:szCs w:val="24"/>
          <w:highlight w:val="yellow"/>
        </w:rPr>
        <w:t>]</w:t>
      </w:r>
    </w:p>
    <w:p w14:paraId="41297802" w14:textId="3D26BFAE" w:rsidR="00C36343" w:rsidRPr="00626E75" w:rsidRDefault="0075386A" w:rsidP="0075386A">
      <w:pPr>
        <w:spacing w:before="120" w:after="120"/>
        <w:ind w:left="720" w:hanging="360"/>
        <w:rPr>
          <w:rFonts w:asciiTheme="minorHAnsi" w:hAnsiTheme="minorHAnsi" w:cstheme="minorHAnsi"/>
          <w:b/>
          <w:bCs/>
          <w:szCs w:val="24"/>
        </w:rPr>
      </w:pPr>
      <w:r>
        <w:rPr>
          <w:rFonts w:asciiTheme="minorHAnsi" w:hAnsiTheme="minorHAnsi" w:cstheme="minorHAnsi"/>
          <w:b/>
          <w:bCs/>
          <w:szCs w:val="24"/>
        </w:rPr>
        <w:t>3.2</w:t>
      </w:r>
      <w:r>
        <w:rPr>
          <w:rFonts w:asciiTheme="minorHAnsi" w:hAnsiTheme="minorHAnsi" w:cstheme="minorHAnsi"/>
          <w:b/>
          <w:bCs/>
          <w:szCs w:val="24"/>
        </w:rPr>
        <w:tab/>
      </w:r>
      <w:r w:rsidR="006C6263"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75386A">
        <w:rPr>
          <w:rFonts w:asciiTheme="minorHAnsi" w:hAnsiTheme="minorHAnsi" w:cstheme="minorHAnsi"/>
          <w:bCs/>
          <w:szCs w:val="24"/>
        </w:rPr>
        <w:t xml:space="preserve">If travel expenses are allowed under Section </w:t>
      </w:r>
      <w:r w:rsidR="003A1895" w:rsidRPr="0075386A">
        <w:rPr>
          <w:rFonts w:asciiTheme="minorHAnsi" w:hAnsiTheme="minorHAnsi" w:cstheme="minorHAnsi"/>
          <w:bCs/>
          <w:szCs w:val="24"/>
        </w:rPr>
        <w:t>3</w:t>
      </w:r>
      <w:r w:rsidR="0090796F" w:rsidRPr="0075386A">
        <w:rPr>
          <w:rFonts w:asciiTheme="minorHAnsi" w:hAnsiTheme="minorHAnsi" w:cstheme="minorHAnsi"/>
          <w:bCs/>
          <w:szCs w:val="24"/>
        </w:rPr>
        <w:t xml:space="preserve">.1 above: </w:t>
      </w:r>
      <w:r>
        <w:rPr>
          <w:rFonts w:asciiTheme="minorHAnsi" w:hAnsiTheme="minorHAnsi" w:cstheme="minorHAnsi"/>
          <w:bCs/>
          <w:szCs w:val="24"/>
        </w:rPr>
        <w:t xml:space="preserve"> </w:t>
      </w:r>
      <w:proofErr w:type="gramStart"/>
      <w:r>
        <w:rPr>
          <w:rFonts w:asciiTheme="minorHAnsi" w:hAnsiTheme="minorHAnsi" w:cstheme="minorHAnsi"/>
          <w:bCs/>
          <w:szCs w:val="24"/>
        </w:rPr>
        <w:t xml:space="preserve">   </w:t>
      </w:r>
      <w:r w:rsidR="0090796F" w:rsidRPr="0075386A">
        <w:rPr>
          <w:rFonts w:asciiTheme="minorHAnsi" w:hAnsiTheme="minorHAnsi" w:cstheme="minorHAnsi"/>
          <w:bCs/>
          <w:szCs w:val="24"/>
        </w:rPr>
        <w:t>(</w:t>
      </w:r>
      <w:proofErr w:type="spellStart"/>
      <w:proofErr w:type="gramEnd"/>
      <w:r w:rsidR="0090796F" w:rsidRPr="0075386A">
        <w:rPr>
          <w:rFonts w:asciiTheme="minorHAnsi" w:hAnsiTheme="minorHAnsi" w:cstheme="minorHAnsi"/>
          <w:bCs/>
          <w:szCs w:val="24"/>
        </w:rPr>
        <w:t>i</w:t>
      </w:r>
      <w:proofErr w:type="spellEnd"/>
      <w:r w:rsidR="0090796F" w:rsidRPr="0075386A">
        <w:rPr>
          <w:rFonts w:asciiTheme="minorHAnsi" w:hAnsiTheme="minorHAnsi" w:cstheme="minorHAnsi"/>
          <w:bCs/>
          <w:szCs w:val="24"/>
        </w:rPr>
        <w:t>) a</w:t>
      </w:r>
      <w:r w:rsidR="00C36343" w:rsidRPr="0075386A">
        <w:rPr>
          <w:rFonts w:asciiTheme="minorHAnsi" w:hAnsiTheme="minorHAnsi" w:cstheme="minorHAnsi"/>
          <w:bCs/>
          <w:szCs w:val="24"/>
        </w:rPr>
        <w:t xml:space="preserve">ll travel is subject to </w:t>
      </w:r>
      <w:r w:rsidR="00146BA3" w:rsidRPr="0075386A">
        <w:rPr>
          <w:rFonts w:asciiTheme="minorHAnsi" w:hAnsiTheme="minorHAnsi" w:cstheme="minorHAnsi"/>
          <w:bCs/>
          <w:szCs w:val="24"/>
        </w:rPr>
        <w:t xml:space="preserve">written </w:t>
      </w:r>
      <w:r w:rsidR="00C36343" w:rsidRPr="0075386A">
        <w:rPr>
          <w:rFonts w:asciiTheme="minorHAnsi" w:hAnsiTheme="minorHAnsi" w:cstheme="minorHAnsi"/>
          <w:bCs/>
          <w:szCs w:val="24"/>
        </w:rPr>
        <w:t xml:space="preserve">preauthorization and approval by the </w:t>
      </w:r>
      <w:r w:rsidR="00021F00" w:rsidRPr="0075386A">
        <w:rPr>
          <w:rFonts w:asciiTheme="minorHAnsi" w:hAnsiTheme="minorHAnsi" w:cstheme="minorHAnsi"/>
          <w:bCs/>
          <w:szCs w:val="24"/>
        </w:rPr>
        <w:t>JBE</w:t>
      </w:r>
      <w:r w:rsidR="0090796F" w:rsidRPr="0075386A">
        <w:rPr>
          <w:rFonts w:asciiTheme="minorHAnsi" w:hAnsiTheme="minorHAnsi" w:cstheme="minorHAnsi"/>
          <w:bCs/>
          <w:szCs w:val="24"/>
        </w:rPr>
        <w:t>, and (ii) a</w:t>
      </w:r>
      <w:r w:rsidR="00FD42B0" w:rsidRPr="0075386A">
        <w:rPr>
          <w:rFonts w:asciiTheme="minorHAnsi" w:hAnsiTheme="minorHAnsi" w:cstheme="minorHAnsi"/>
          <w:bCs/>
          <w:szCs w:val="24"/>
        </w:rPr>
        <w:t xml:space="preserve">ll travel expenses are limited to </w:t>
      </w:r>
      <w:r w:rsidR="00155F29" w:rsidRPr="0075386A">
        <w:rPr>
          <w:rFonts w:asciiTheme="minorHAnsi" w:hAnsiTheme="minorHAnsi" w:cstheme="minorHAnsi"/>
          <w:bCs/>
          <w:szCs w:val="24"/>
        </w:rPr>
        <w:t xml:space="preserve">any </w:t>
      </w:r>
      <w:r w:rsidR="00FD42B0" w:rsidRPr="0075386A">
        <w:rPr>
          <w:rFonts w:asciiTheme="minorHAnsi" w:hAnsiTheme="minorHAnsi" w:cstheme="minorHAnsi"/>
          <w:bCs/>
          <w:szCs w:val="24"/>
        </w:rPr>
        <w:t>maximum amounts set forth in the</w:t>
      </w:r>
      <w:r w:rsidR="00155F29" w:rsidRPr="0075386A">
        <w:rPr>
          <w:rFonts w:asciiTheme="minorHAnsi" w:hAnsiTheme="minorHAnsi" w:cstheme="minorHAnsi"/>
          <w:bCs/>
          <w:szCs w:val="24"/>
        </w:rPr>
        <w:t xml:space="preserve"> </w:t>
      </w:r>
      <w:r w:rsidR="00BB381A" w:rsidRPr="0075386A">
        <w:rPr>
          <w:rFonts w:asciiTheme="minorHAnsi" w:hAnsiTheme="minorHAnsi" w:cstheme="minorHAnsi"/>
          <w:bCs/>
          <w:szCs w:val="24"/>
        </w:rPr>
        <w:t>Participating Addendum</w:t>
      </w:r>
      <w:r w:rsidR="00155F29" w:rsidRPr="0075386A">
        <w:rPr>
          <w:rFonts w:asciiTheme="minorHAnsi" w:hAnsiTheme="minorHAnsi" w:cstheme="minorHAnsi"/>
          <w:bCs/>
          <w:szCs w:val="24"/>
        </w:rPr>
        <w:t xml:space="preserve"> or the</w:t>
      </w:r>
      <w:r w:rsidR="00FD42B0" w:rsidRPr="0075386A">
        <w:rPr>
          <w:rFonts w:asciiTheme="minorHAnsi" w:hAnsiTheme="minorHAnsi" w:cstheme="minorHAnsi"/>
          <w:bCs/>
          <w:szCs w:val="24"/>
        </w:rPr>
        <w:t xml:space="preserve"> </w:t>
      </w:r>
      <w:r w:rsidR="00021F00" w:rsidRPr="0075386A">
        <w:rPr>
          <w:rFonts w:asciiTheme="minorHAnsi" w:hAnsiTheme="minorHAnsi" w:cstheme="minorHAnsi"/>
          <w:bCs/>
          <w:szCs w:val="24"/>
        </w:rPr>
        <w:t>JBE</w:t>
      </w:r>
      <w:r w:rsidR="00FD42B0" w:rsidRPr="0075386A">
        <w:rPr>
          <w:rFonts w:asciiTheme="minorHAnsi" w:hAnsiTheme="minorHAnsi" w:cstheme="minorHAnsi"/>
          <w:bCs/>
          <w:szCs w:val="24"/>
        </w:rPr>
        <w:t>’s travel expense policy.</w:t>
      </w:r>
      <w:r w:rsidR="00FD42B0" w:rsidRPr="0075386A">
        <w:rPr>
          <w:rFonts w:asciiTheme="minorHAnsi" w:hAnsiTheme="minorHAnsi" w:cstheme="minorHAnsi"/>
          <w:b/>
          <w:bCs/>
          <w:szCs w:val="24"/>
        </w:rPr>
        <w:t xml:space="preserve">  </w:t>
      </w:r>
    </w:p>
    <w:p w14:paraId="6EEDBFE9" w14:textId="605F626B" w:rsidR="00C36343" w:rsidRPr="00626E75" w:rsidRDefault="00C36343" w:rsidP="0077288A">
      <w:pPr>
        <w:pStyle w:val="ListParagraph"/>
        <w:spacing w:before="120" w:after="120"/>
        <w:ind w:left="900"/>
        <w:rPr>
          <w:rFonts w:asciiTheme="minorHAnsi" w:hAnsiTheme="minorHAnsi" w:cstheme="minorHAnsi"/>
          <w:b/>
          <w:bCs/>
          <w:szCs w:val="24"/>
        </w:rPr>
      </w:pPr>
    </w:p>
    <w:p w14:paraId="31E85005" w14:textId="69CA728C" w:rsidR="00C36343" w:rsidRPr="0075386A" w:rsidRDefault="0075386A" w:rsidP="0075386A">
      <w:pPr>
        <w:spacing w:before="120" w:after="120"/>
        <w:ind w:left="720" w:hanging="360"/>
        <w:rPr>
          <w:rFonts w:asciiTheme="minorHAnsi" w:hAnsiTheme="minorHAnsi" w:cstheme="minorHAnsi"/>
          <w:b/>
          <w:bCs/>
          <w:szCs w:val="24"/>
        </w:rPr>
      </w:pPr>
      <w:r w:rsidRPr="0075386A">
        <w:rPr>
          <w:rFonts w:asciiTheme="minorHAnsi" w:hAnsiTheme="minorHAnsi" w:cstheme="minorHAnsi"/>
          <w:b/>
          <w:bCs/>
          <w:szCs w:val="24"/>
        </w:rPr>
        <w:t>3.3</w:t>
      </w:r>
      <w:r>
        <w:rPr>
          <w:rFonts w:asciiTheme="minorHAnsi" w:hAnsiTheme="minorHAnsi" w:cstheme="minorHAnsi"/>
          <w:b/>
          <w:bCs/>
          <w:szCs w:val="24"/>
        </w:rPr>
        <w:tab/>
      </w:r>
      <w:r w:rsidR="00C36343" w:rsidRPr="0075386A">
        <w:rPr>
          <w:rFonts w:asciiTheme="minorHAnsi" w:hAnsiTheme="minorHAnsi" w:cstheme="minorHAnsi"/>
          <w:b/>
          <w:bCs/>
          <w:szCs w:val="24"/>
        </w:rPr>
        <w:t xml:space="preserve">Required Certification.  </w:t>
      </w:r>
      <w:r w:rsidR="003158EB" w:rsidRPr="0075386A">
        <w:rPr>
          <w:rFonts w:asciiTheme="minorHAnsi" w:hAnsiTheme="minorHAnsi" w:cstheme="minorHAnsi"/>
          <w:b/>
          <w:bCs/>
          <w:szCs w:val="24"/>
        </w:rPr>
        <w:t>Contractor must include with any request for</w:t>
      </w:r>
      <w:r w:rsidR="003158EB" w:rsidRPr="0075386A">
        <w:rPr>
          <w:rFonts w:asciiTheme="minorHAnsi" w:hAnsiTheme="minorHAnsi" w:cstheme="minorHAnsi"/>
          <w:bCs/>
          <w:szCs w:val="24"/>
        </w:rPr>
        <w:t xml:space="preserve"> reimbursement from the </w:t>
      </w:r>
      <w:r w:rsidR="008418A9" w:rsidRPr="0075386A">
        <w:rPr>
          <w:rFonts w:asciiTheme="minorHAnsi" w:hAnsiTheme="minorHAnsi" w:cstheme="minorHAnsi"/>
          <w:bCs/>
          <w:szCs w:val="24"/>
        </w:rPr>
        <w:t>JBE</w:t>
      </w:r>
      <w:r w:rsidR="003158EB" w:rsidRPr="0075386A">
        <w:rPr>
          <w:rFonts w:asciiTheme="minorHAnsi" w:hAnsiTheme="minorHAnsi" w:cstheme="minorHAnsi"/>
          <w:bCs/>
          <w:szCs w:val="24"/>
        </w:rPr>
        <w:t xml:space="preserve"> a certification that </w:t>
      </w:r>
      <w:r w:rsidR="00445058" w:rsidRPr="0075386A">
        <w:rPr>
          <w:rFonts w:asciiTheme="minorHAnsi" w:hAnsiTheme="minorHAnsi" w:cstheme="minorHAnsi"/>
          <w:bCs/>
          <w:szCs w:val="24"/>
        </w:rPr>
        <w:t>Contractor</w:t>
      </w:r>
      <w:r w:rsidR="003158EB" w:rsidRPr="0075386A">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418A9" w:rsidRPr="0075386A">
        <w:rPr>
          <w:rFonts w:asciiTheme="minorHAnsi" w:hAnsiTheme="minorHAnsi" w:cstheme="minorHAnsi"/>
          <w:bCs/>
          <w:szCs w:val="24"/>
        </w:rPr>
        <w:t>JBE</w:t>
      </w:r>
      <w:r w:rsidR="003158EB" w:rsidRPr="0075386A">
        <w:rPr>
          <w:rFonts w:asciiTheme="minorHAnsi" w:hAnsiTheme="minorHAnsi" w:cstheme="minorHAnsi"/>
          <w:bCs/>
          <w:szCs w:val="24"/>
        </w:rPr>
        <w:t xml:space="preserve"> was sought for these costs, and Contractor will provide those records to the Attorney General upon request.  </w:t>
      </w:r>
    </w:p>
    <w:p w14:paraId="3852ABC1" w14:textId="0DB0FDA7" w:rsidR="0070078B" w:rsidRPr="00CD69A3" w:rsidRDefault="00DC5733" w:rsidP="00CD69A3">
      <w:pPr>
        <w:pStyle w:val="ListParagraph"/>
        <w:numPr>
          <w:ilvl w:val="0"/>
          <w:numId w:val="13"/>
        </w:numPr>
        <w:spacing w:before="120" w:after="120"/>
        <w:rPr>
          <w:rFonts w:asciiTheme="minorHAnsi" w:hAnsiTheme="minorHAnsi" w:cstheme="minorHAnsi"/>
          <w:b/>
          <w:bCs/>
          <w:szCs w:val="24"/>
        </w:rPr>
      </w:pPr>
      <w:r w:rsidRPr="00CD69A3">
        <w:rPr>
          <w:rFonts w:asciiTheme="minorHAnsi" w:hAnsiTheme="minorHAnsi" w:cstheme="minorHAnsi"/>
          <w:b/>
          <w:bCs/>
          <w:szCs w:val="24"/>
        </w:rPr>
        <w:t>Invoicing and Payment</w:t>
      </w:r>
    </w:p>
    <w:p w14:paraId="5693E015" w14:textId="0DCD7B89" w:rsidR="00884DE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1F08FD6E" w14:textId="53C67A8C" w:rsidR="00536EAA" w:rsidRPr="00536EAA" w:rsidRDefault="00536EAA" w:rsidP="00536EAA">
      <w:pPr>
        <w:spacing w:before="120" w:after="120"/>
        <w:ind w:left="936"/>
        <w:rPr>
          <w:rFonts w:asciiTheme="minorHAnsi" w:hAnsiTheme="minorHAnsi" w:cstheme="minorHAnsi"/>
          <w:b/>
          <w:bCs/>
          <w:szCs w:val="24"/>
        </w:rPr>
      </w:pPr>
      <w:r w:rsidRPr="00536EAA">
        <w:rPr>
          <w:rFonts w:asciiTheme="minorHAnsi" w:hAnsiTheme="minorHAnsi" w:cstheme="minorHAnsi"/>
          <w:b/>
          <w:bCs/>
          <w:szCs w:val="24"/>
        </w:rPr>
        <w:t xml:space="preserve">Contractor will be expected to provide the JBE with itemized invoices.  All invoices shall include a complete itemization of services rendered and have the Contract Number on each invoice. If there are changes in the DIR Prevailing Wage rates, then a copy of rates must be submitted with invoice.  </w:t>
      </w:r>
    </w:p>
    <w:p w14:paraId="02085EB9" w14:textId="0C0B6ADE"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w:t>
      </w:r>
      <w:r w:rsidR="003A1895">
        <w:rPr>
          <w:rFonts w:asciiTheme="minorHAnsi" w:hAnsiTheme="minorHAnsi" w:cstheme="minorHAnsi"/>
          <w:szCs w:val="24"/>
        </w:rPr>
        <w:t xml:space="preserve"> </w:t>
      </w:r>
      <w:r w:rsidRPr="00626E75">
        <w:rPr>
          <w:rFonts w:asciiTheme="minorHAnsi" w:hAnsiTheme="minorHAnsi" w:cstheme="minorHAnsi"/>
          <w:szCs w:val="24"/>
        </w:rPr>
        <w:t>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1E0D6F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2A889E31" w:rsidR="0070078B" w:rsidRPr="00CD69A3" w:rsidRDefault="0070078B" w:rsidP="00CD69A3">
      <w:pPr>
        <w:pStyle w:val="ListParagraph"/>
        <w:numPr>
          <w:ilvl w:val="0"/>
          <w:numId w:val="13"/>
        </w:numPr>
        <w:spacing w:before="120" w:after="120"/>
        <w:rPr>
          <w:rFonts w:asciiTheme="minorHAnsi" w:hAnsiTheme="minorHAnsi" w:cstheme="minorHAnsi"/>
          <w:bCs/>
          <w:szCs w:val="24"/>
        </w:rPr>
      </w:pPr>
      <w:r w:rsidRPr="00CD69A3">
        <w:rPr>
          <w:rFonts w:asciiTheme="minorHAnsi" w:hAnsiTheme="minorHAnsi" w:cstheme="minorHAnsi"/>
          <w:b/>
          <w:szCs w:val="24"/>
        </w:rPr>
        <w:t>Taxes.</w:t>
      </w:r>
      <w:r w:rsidRPr="00CD69A3">
        <w:rPr>
          <w:rFonts w:asciiTheme="minorHAnsi" w:hAnsiTheme="minorHAnsi" w:cstheme="minorHAnsi"/>
          <w:szCs w:val="24"/>
        </w:rPr>
        <w:t xml:space="preserve">  Unless otherwise required by law,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CD69A3">
        <w:rPr>
          <w:rFonts w:asciiTheme="minorHAnsi" w:hAnsiTheme="minorHAnsi" w:cstheme="minorHAnsi"/>
          <w:szCs w:val="24"/>
        </w:rPr>
        <w:t>JBE</w:t>
      </w:r>
      <w:r w:rsidRPr="00CD69A3">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33B25D1" w:rsidR="00E6137A" w:rsidRPr="001E4ABD"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3F26C1EE" w14:textId="46E8F305" w:rsidR="001E4ABD" w:rsidRPr="00A86756" w:rsidRDefault="001E4ABD" w:rsidP="00A86756">
      <w:pPr>
        <w:pStyle w:val="ListParagraph"/>
        <w:numPr>
          <w:ilvl w:val="1"/>
          <w:numId w:val="10"/>
        </w:numPr>
        <w:rPr>
          <w:rFonts w:asciiTheme="minorHAnsi" w:hAnsiTheme="minorHAnsi" w:cstheme="minorHAnsi"/>
          <w:bCs/>
          <w:szCs w:val="24"/>
        </w:rPr>
      </w:pPr>
      <w:r w:rsidRPr="001E4ABD">
        <w:rPr>
          <w:rFonts w:asciiTheme="minorHAnsi" w:hAnsiTheme="minorHAnsi" w:cstheme="minorHAnsi"/>
          <w:b/>
          <w:bCs/>
          <w:szCs w:val="24"/>
        </w:rPr>
        <w:t>Background Checks.</w:t>
      </w:r>
      <w:r>
        <w:rPr>
          <w:rFonts w:asciiTheme="minorHAnsi" w:hAnsiTheme="minorHAnsi" w:cstheme="minorHAnsi"/>
          <w:b/>
          <w:bCs/>
          <w:szCs w:val="24"/>
        </w:rPr>
        <w:t xml:space="preserve"> </w:t>
      </w:r>
      <w:r w:rsidRPr="001E4ABD">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1E4ABD">
        <w:rPr>
          <w:rFonts w:asciiTheme="minorHAnsi" w:hAnsiTheme="minorHAnsi" w:cstheme="minorHAnsi"/>
          <w:bCs/>
          <w:szCs w:val="24"/>
        </w:rPr>
        <w:t>i</w:t>
      </w:r>
      <w:proofErr w:type="spellEnd"/>
      <w:r w:rsidRPr="001E4ABD">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304C66E6"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w:t>
      </w:r>
      <w:r w:rsidR="00A517D2">
        <w:rPr>
          <w:rFonts w:asciiTheme="minorHAnsi" w:hAnsiTheme="minorHAnsi" w:cstheme="minorHAnsi"/>
          <w:szCs w:val="24"/>
        </w:rPr>
        <w:t xml:space="preserve"> </w:t>
      </w:r>
      <w:r w:rsidRPr="00626E75">
        <w:rPr>
          <w:rFonts w:asciiTheme="minorHAnsi" w:hAnsiTheme="minorHAnsi" w:cstheme="minorHAnsi"/>
          <w:szCs w:val="24"/>
        </w:rPr>
        <w:t>Services</w:t>
      </w:r>
      <w:r w:rsidR="00A517D2">
        <w:rPr>
          <w:rFonts w:asciiTheme="minorHAnsi" w:hAnsiTheme="minorHAnsi" w:cstheme="minorHAnsi"/>
          <w:szCs w:val="24"/>
        </w:rPr>
        <w:t xml:space="preserve"> and </w:t>
      </w:r>
      <w:r w:rsidRPr="00626E75">
        <w:rPr>
          <w:rFonts w:asciiTheme="minorHAnsi" w:hAnsiTheme="minorHAnsi" w:cstheme="minorHAnsi"/>
          <w:szCs w:val="24"/>
        </w:rPr>
        <w:t>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5A812AB4"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9A79DF">
        <w:rPr>
          <w:rFonts w:asciiTheme="minorHAnsi" w:hAnsiTheme="minorHAnsi" w:cstheme="minorHAnsi"/>
          <w:szCs w:val="24"/>
        </w:rPr>
        <w:t xml:space="preserve">, and </w:t>
      </w:r>
      <w:r w:rsidR="009A79DF" w:rsidRPr="009A79DF">
        <w:rPr>
          <w:rFonts w:asciiTheme="minorHAnsi" w:hAnsiTheme="minorHAnsi" w:cstheme="minorHAnsi"/>
          <w:b/>
          <w:szCs w:val="24"/>
        </w:rPr>
        <w:t>annually thereafter</w:t>
      </w:r>
      <w:r w:rsidR="009A79DF">
        <w:rPr>
          <w:rFonts w:asciiTheme="minorHAnsi" w:hAnsiTheme="minorHAnsi" w:cstheme="minorHAnsi"/>
          <w:szCs w:val="24"/>
        </w:rPr>
        <w:t>.</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57E39DB5"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w:t>
      </w:r>
      <w:r w:rsidR="000858D2">
        <w:rPr>
          <w:rFonts w:asciiTheme="minorHAnsi" w:hAnsiTheme="minorHAnsi" w:cstheme="minorHAnsi"/>
          <w:szCs w:val="24"/>
        </w:rPr>
        <w:t>ii</w:t>
      </w:r>
      <w:r w:rsidR="00993813" w:rsidRPr="00626E75">
        <w:rPr>
          <w:rFonts w:asciiTheme="minorHAnsi" w:hAnsiTheme="minorHAnsi" w:cstheme="minorHAnsi"/>
          <w:szCs w:val="24"/>
        </w:rPr>
        <w:t>)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and acceptance of any</w:t>
      </w:r>
      <w:r w:rsidR="000858D2">
        <w:rPr>
          <w:rFonts w:asciiTheme="minorHAnsi" w:hAnsiTheme="minorHAnsi" w:cstheme="minorHAnsi"/>
          <w:szCs w:val="24"/>
        </w:rPr>
        <w:t xml:space="preserve"> </w:t>
      </w:r>
      <w:r w:rsidRPr="00626E75">
        <w:rPr>
          <w:rFonts w:asciiTheme="minorHAnsi" w:hAnsiTheme="minorHAnsi" w:cstheme="minorHAnsi"/>
          <w:szCs w:val="24"/>
        </w:rPr>
        <w:t>Services</w:t>
      </w:r>
      <w:r w:rsidR="000858D2">
        <w:rPr>
          <w:rFonts w:asciiTheme="minorHAnsi" w:hAnsiTheme="minorHAnsi" w:cstheme="minorHAnsi"/>
          <w:szCs w:val="24"/>
        </w:rPr>
        <w:t xml:space="preserve"> </w:t>
      </w:r>
      <w:r w:rsidRPr="00626E75">
        <w:rPr>
          <w:rFonts w:asciiTheme="minorHAnsi" w:hAnsiTheme="minorHAnsi" w:cstheme="minorHAnsi"/>
          <w:szCs w:val="24"/>
        </w:rPr>
        <w:t xml:space="preserve">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59C67CCF"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F252C1">
        <w:rPr>
          <w:rFonts w:asciiTheme="minorHAnsi" w:hAnsiTheme="minorHAnsi" w:cstheme="minorHAnsi"/>
          <w:bCs/>
          <w:szCs w:val="24"/>
        </w:rPr>
        <w:t>t</w:t>
      </w:r>
      <w:r w:rsidR="00BA5A19" w:rsidRPr="00626E75">
        <w:rPr>
          <w:rFonts w:asciiTheme="minorHAnsi" w:hAnsiTheme="minorHAnsi" w:cstheme="minorHAnsi"/>
          <w:bCs/>
          <w:szCs w:val="24"/>
        </w:rPr>
        <w:t xml:space="preserve">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w:t>
      </w:r>
      <w:r w:rsidR="00C46795">
        <w:rPr>
          <w:rFonts w:asciiTheme="minorHAnsi" w:hAnsiTheme="minorHAnsi" w:cstheme="minorHAnsi"/>
          <w:bCs/>
          <w:szCs w:val="24"/>
        </w:rPr>
        <w:t xml:space="preserve"> </w:t>
      </w:r>
      <w:r w:rsidR="00C46795" w:rsidRPr="00C46795">
        <w:rPr>
          <w:rFonts w:asciiTheme="minorHAnsi" w:hAnsiTheme="minorHAnsi" w:cstheme="minorHAnsi"/>
          <w:bCs/>
          <w:szCs w:val="24"/>
          <w:highlight w:val="yellow"/>
        </w:rPr>
        <w:t>three (3) consecutive one-year Options Term</w:t>
      </w:r>
      <w:r w:rsidR="00C46795" w:rsidRPr="00C46795">
        <w:rPr>
          <w:rFonts w:asciiTheme="minorHAnsi" w:hAnsiTheme="minorHAnsi" w:cstheme="minorHAnsi"/>
          <w:bCs/>
          <w:szCs w:val="24"/>
        </w:rPr>
        <w:t xml:space="preserve">, </w:t>
      </w:r>
      <w:r w:rsidR="00C46795">
        <w:rPr>
          <w:rFonts w:asciiTheme="minorHAnsi" w:hAnsiTheme="minorHAnsi" w:cstheme="minorHAnsi"/>
          <w:bCs/>
          <w:szCs w:val="24"/>
        </w:rPr>
        <w:t>a</w:t>
      </w:r>
      <w:r w:rsidR="00081C7A" w:rsidRPr="00626E75">
        <w:rPr>
          <w:rFonts w:asciiTheme="minorHAnsi" w:hAnsiTheme="minorHAnsi" w:cstheme="minorHAnsi"/>
          <w:bCs/>
          <w:szCs w:val="24"/>
        </w:rPr>
        <w:t xml:space="preserve">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19E96F3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otice</w:t>
      </w:r>
      <w:r w:rsidR="000858D2">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25689BB3"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1FC5A471" w14:textId="62F084FD" w:rsidR="00E77106" w:rsidRPr="002B7C83" w:rsidRDefault="00A51A60" w:rsidP="002B7C83">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w:t>
      </w:r>
      <w:proofErr w:type="spellStart"/>
      <w:r w:rsidRPr="00626E75">
        <w:rPr>
          <w:rFonts w:asciiTheme="minorHAnsi" w:hAnsiTheme="minorHAnsi" w:cstheme="minorHAnsi"/>
          <w:bCs/>
          <w:szCs w:val="24"/>
          <w:lang w:bidi="en-US"/>
        </w:rPr>
        <w:t>orservices</w:t>
      </w:r>
      <w:proofErr w:type="spellEnd"/>
      <w:r w:rsidRPr="00626E75">
        <w:rPr>
          <w:rFonts w:asciiTheme="minorHAnsi" w:hAnsiTheme="minorHAnsi" w:cstheme="minorHAnsi"/>
          <w:bCs/>
          <w:szCs w:val="24"/>
          <w:lang w:bidi="en-US"/>
        </w:rPr>
        <w:t xml:space="preserve">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1938332" w14:textId="48BC7AF2" w:rsidR="00FA547A" w:rsidRPr="00DA3396" w:rsidRDefault="006A354E" w:rsidP="00DA3396">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25AF10C2"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(including Deliverables)</w:t>
      </w:r>
      <w:r w:rsidR="000858D2">
        <w:rPr>
          <w:rFonts w:asciiTheme="minorHAnsi" w:hAnsiTheme="minorHAnsi" w:cstheme="minorHAnsi"/>
          <w:bCs/>
          <w:szCs w:val="24"/>
        </w:rPr>
        <w:t xml:space="preserve">.  </w:t>
      </w:r>
      <w:r w:rsidRPr="00626E75">
        <w:rPr>
          <w:rFonts w:asciiTheme="minorHAnsi" w:hAnsiTheme="minorHAnsi" w:cstheme="minorHAnsi"/>
          <w:bCs/>
          <w:szCs w:val="24"/>
        </w:rPr>
        <w:t xml:space="preserve">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254888B6"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741B66">
        <w:rPr>
          <w:rFonts w:asciiTheme="minorHAnsi" w:hAnsiTheme="minorHAnsi" w:cstheme="minorHAnsi"/>
          <w:bCs/>
          <w:sz w:val="24"/>
          <w:szCs w:val="24"/>
        </w:rPr>
        <w:t xml:space="preserve"> (</w:t>
      </w:r>
      <w:r w:rsidR="003F4EAD">
        <w:rPr>
          <w:rFonts w:asciiTheme="minorHAnsi" w:hAnsiTheme="minorHAnsi" w:cstheme="minorHAnsi"/>
          <w:bCs/>
          <w:sz w:val="24"/>
          <w:szCs w:val="24"/>
        </w:rPr>
        <w:t>the Judicial Council of California), the Supreme Court of California, the First District Court of Appeal</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56CDEB14"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w:t>
      </w:r>
      <w:r w:rsidR="00BE22EC">
        <w:rPr>
          <w:rFonts w:asciiTheme="minorHAnsi" w:hAnsiTheme="minorHAnsi" w:cstheme="minorHAnsi"/>
          <w:b/>
          <w:i/>
          <w:szCs w:val="24"/>
        </w:rPr>
        <w:t>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0972D8DA" w14:textId="5CF30387" w:rsidR="00AB6B18" w:rsidRDefault="00D2451D" w:rsidP="00071E34">
      <w:pPr>
        <w:spacing w:before="120" w:after="120"/>
        <w:rPr>
          <w:rFonts w:asciiTheme="minorHAnsi" w:hAnsiTheme="minorHAnsi" w:cstheme="minorHAnsi"/>
          <w:bCs/>
          <w:szCs w:val="24"/>
        </w:rPr>
      </w:pPr>
      <w:r w:rsidRPr="00D2451D">
        <w:rPr>
          <w:rFonts w:asciiTheme="minorHAnsi" w:hAnsiTheme="minorHAnsi" w:cstheme="minorHAnsi"/>
          <w:bCs/>
          <w:szCs w:val="24"/>
          <w:highlight w:val="yellow"/>
        </w:rPr>
        <w:t xml:space="preserve">[                                   </w:t>
      </w:r>
      <w:bookmarkStart w:id="6" w:name="_GoBack"/>
      <w:bookmarkEnd w:id="6"/>
      <w:r w:rsidRPr="00D2451D">
        <w:rPr>
          <w:rFonts w:asciiTheme="minorHAnsi" w:hAnsiTheme="minorHAnsi" w:cstheme="minorHAnsi"/>
          <w:bCs/>
          <w:szCs w:val="24"/>
          <w:highlight w:val="yellow"/>
        </w:rPr>
        <w:t xml:space="preserve">                                                                                                      ]</w:t>
      </w:r>
    </w:p>
    <w:p w14:paraId="64D33C97" w14:textId="16C84E31" w:rsidR="00D2451D" w:rsidRDefault="00D2451D" w:rsidP="00071E34">
      <w:pPr>
        <w:spacing w:before="120" w:after="120"/>
        <w:rPr>
          <w:rFonts w:asciiTheme="minorHAnsi" w:hAnsiTheme="minorHAnsi" w:cstheme="minorHAnsi"/>
          <w:b/>
          <w:bCs/>
          <w:szCs w:val="24"/>
        </w:rPr>
      </w:pPr>
    </w:p>
    <w:p w14:paraId="1D6C5F68" w14:textId="77777777" w:rsidR="00D2451D" w:rsidRDefault="00D2451D"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6057965" w14:textId="4B0F0815" w:rsidR="00BE22EC" w:rsidRDefault="00BE22EC">
      <w:pPr>
        <w:pStyle w:val="BodyText"/>
        <w:spacing w:before="120" w:after="120" w:line="240" w:lineRule="auto"/>
        <w:rPr>
          <w:rFonts w:asciiTheme="minorHAnsi" w:hAnsiTheme="minorHAnsi" w:cstheme="minorHAnsi"/>
          <w:szCs w:val="24"/>
        </w:rPr>
      </w:pPr>
    </w:p>
    <w:p w14:paraId="1AB5F927" w14:textId="522419BE" w:rsidR="00BE22EC" w:rsidRDefault="00BE22EC">
      <w:pPr>
        <w:pStyle w:val="BodyText"/>
        <w:spacing w:before="120" w:after="120" w:line="240" w:lineRule="auto"/>
        <w:rPr>
          <w:rFonts w:asciiTheme="minorHAnsi" w:hAnsiTheme="minorHAnsi" w:cstheme="minorHAnsi"/>
          <w:szCs w:val="24"/>
        </w:rPr>
      </w:pPr>
    </w:p>
    <w:p w14:paraId="4DFC804A" w14:textId="77777777" w:rsidR="00BE22EC" w:rsidRDefault="00BE22EC">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25AB3BAC" w14:textId="77777777" w:rsidR="00716C33" w:rsidRDefault="00716C33">
      <w:pPr>
        <w:pStyle w:val="BodyText"/>
        <w:spacing w:before="120" w:after="120" w:line="240" w:lineRule="auto"/>
        <w:rPr>
          <w:rFonts w:asciiTheme="minorHAnsi" w:hAnsiTheme="minorHAnsi" w:cstheme="minorHAnsi"/>
          <w:szCs w:val="24"/>
        </w:rPr>
        <w:sectPr w:rsidR="00716C33" w:rsidSect="003527CB">
          <w:footerReference w:type="default" r:id="rId14"/>
          <w:pgSz w:w="12240" w:h="15840"/>
          <w:pgMar w:top="1440" w:right="1440" w:bottom="1440" w:left="1440" w:header="720" w:footer="720" w:gutter="0"/>
          <w:pgNumType w:start="1"/>
          <w:cols w:space="720"/>
          <w:docGrid w:linePitch="360"/>
        </w:sectPr>
      </w:pPr>
    </w:p>
    <w:p w14:paraId="40BF248C" w14:textId="25075742"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365CA5">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365CA5">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365CA5">
            <w:pPr>
              <w:keepNext/>
              <w:spacing w:line="480" w:lineRule="auto"/>
              <w:rPr>
                <w:sz w:val="22"/>
                <w:szCs w:val="22"/>
              </w:rPr>
            </w:pPr>
            <w:r w:rsidRPr="00C876B3">
              <w:rPr>
                <w:i/>
                <w:iCs/>
                <w:sz w:val="22"/>
                <w:szCs w:val="22"/>
              </w:rPr>
              <w:t>Federal ID Number </w:t>
            </w:r>
          </w:p>
        </w:tc>
      </w:tr>
      <w:tr w:rsidR="00EA01A4" w:rsidRPr="00C876B3" w14:paraId="3A6C881B" w14:textId="77777777" w:rsidTr="00365CA5">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365CA5">
            <w:pPr>
              <w:keepNext/>
              <w:spacing w:line="480" w:lineRule="auto"/>
              <w:rPr>
                <w:sz w:val="22"/>
                <w:szCs w:val="22"/>
              </w:rPr>
            </w:pPr>
            <w:r w:rsidRPr="00C876B3">
              <w:rPr>
                <w:i/>
                <w:iCs/>
                <w:sz w:val="22"/>
                <w:szCs w:val="22"/>
              </w:rPr>
              <w:t>By (Authorized Signature)</w:t>
            </w:r>
          </w:p>
        </w:tc>
      </w:tr>
      <w:tr w:rsidR="00EA01A4" w:rsidRPr="00C876B3" w14:paraId="66E06DC3" w14:textId="77777777" w:rsidTr="00365CA5">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365CA5">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365CA5">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365CA5">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365CA5">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365CA5">
            <w:pPr>
              <w:keepNext/>
              <w:rPr>
                <w:sz w:val="22"/>
                <w:szCs w:val="22"/>
              </w:rPr>
            </w:pPr>
          </w:p>
        </w:tc>
      </w:tr>
    </w:tbl>
    <w:p w14:paraId="1D006B47" w14:textId="77777777" w:rsidR="00EA01A4" w:rsidRPr="005F2B3A" w:rsidRDefault="00EA01A4" w:rsidP="00EA01A4">
      <w:pPr>
        <w:rPr>
          <w:sz w:val="20"/>
          <w:lang w:bidi="en-US"/>
        </w:rPr>
      </w:pPr>
    </w:p>
    <w:p w14:paraId="04FB66AA" w14:textId="6D6083AE" w:rsidR="007225F3" w:rsidRDefault="00EA01A4" w:rsidP="007213E4">
      <w:pPr>
        <w:pStyle w:val="ListParagraph"/>
        <w:tabs>
          <w:tab w:val="left" w:pos="3384"/>
        </w:tabs>
        <w:rPr>
          <w:rFonts w:asciiTheme="minorHAnsi" w:hAnsiTheme="minorHAnsi" w:cstheme="minorHAnsi"/>
          <w:szCs w:val="24"/>
        </w:rPr>
        <w:sectPr w:rsidR="007225F3" w:rsidSect="003527CB">
          <w:footerReference w:type="default" r:id="rId15"/>
          <w:pgSz w:w="12240" w:h="15840"/>
          <w:pgMar w:top="1440" w:right="1440" w:bottom="1440" w:left="1440" w:header="720" w:footer="720" w:gutter="0"/>
          <w:pgNumType w:start="1"/>
          <w:cols w:space="720"/>
          <w:docGrid w:linePitch="360"/>
        </w:sectPr>
      </w:pPr>
      <w:r>
        <w:rPr>
          <w:b/>
          <w:bCs/>
          <w:sz w:val="20"/>
          <w:lang w:bidi="en-US"/>
        </w:rPr>
        <w:tab/>
      </w:r>
    </w:p>
    <w:p w14:paraId="48CAECA4" w14:textId="03AB26F3" w:rsidR="00995E80" w:rsidRDefault="00547697">
      <w:pPr>
        <w:pStyle w:val="BodyText"/>
        <w:spacing w:before="120" w:after="120" w:line="240" w:lineRule="auto"/>
        <w:rPr>
          <w:rFonts w:asciiTheme="minorHAnsi" w:hAnsiTheme="minorHAnsi" w:cstheme="minorHAnsi"/>
          <w:szCs w:val="24"/>
        </w:rPr>
      </w:pPr>
      <w:r w:rsidRPr="00547697">
        <w:rPr>
          <w:rFonts w:asciiTheme="minorHAnsi" w:hAnsiTheme="minorHAnsi" w:cstheme="minorHAnsi"/>
          <w:noProof/>
          <w:szCs w:val="24"/>
        </w:rPr>
        <w:drawing>
          <wp:inline distT="0" distB="0" distL="0" distR="0" wp14:anchorId="371AFA06" wp14:editId="3DF94066">
            <wp:extent cx="5943600" cy="7953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953306"/>
                    </a:xfrm>
                    <a:prstGeom prst="rect">
                      <a:avLst/>
                    </a:prstGeom>
                    <a:noFill/>
                    <a:ln>
                      <a:noFill/>
                    </a:ln>
                  </pic:spPr>
                </pic:pic>
              </a:graphicData>
            </a:graphic>
          </wp:inline>
        </w:drawing>
      </w:r>
    </w:p>
    <w:p w14:paraId="73EC635C" w14:textId="77777777" w:rsidR="008646B9" w:rsidRDefault="00547697">
      <w:pPr>
        <w:pStyle w:val="BodyText"/>
        <w:spacing w:before="120" w:after="120" w:line="240" w:lineRule="auto"/>
        <w:rPr>
          <w:rFonts w:asciiTheme="minorHAnsi" w:hAnsiTheme="minorHAnsi" w:cstheme="minorHAnsi"/>
          <w:szCs w:val="24"/>
        </w:rPr>
        <w:sectPr w:rsidR="008646B9" w:rsidSect="003527CB">
          <w:footerReference w:type="default" r:id="rId17"/>
          <w:pgSz w:w="12240" w:h="15840"/>
          <w:pgMar w:top="1440" w:right="1440" w:bottom="1440" w:left="1440" w:header="720" w:footer="720" w:gutter="0"/>
          <w:pgNumType w:start="1"/>
          <w:cols w:space="720"/>
          <w:docGrid w:linePitch="360"/>
        </w:sectPr>
      </w:pPr>
      <w:r w:rsidRPr="00547697">
        <w:rPr>
          <w:rFonts w:asciiTheme="minorHAnsi" w:hAnsiTheme="minorHAnsi" w:cstheme="minorHAnsi"/>
          <w:noProof/>
          <w:szCs w:val="24"/>
        </w:rPr>
        <w:drawing>
          <wp:inline distT="0" distB="0" distL="0" distR="0" wp14:anchorId="5A479035" wp14:editId="53B80F30">
            <wp:extent cx="5943600" cy="8042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042204"/>
                    </a:xfrm>
                    <a:prstGeom prst="rect">
                      <a:avLst/>
                    </a:prstGeom>
                    <a:noFill/>
                    <a:ln>
                      <a:noFill/>
                    </a:ln>
                  </pic:spPr>
                </pic:pic>
              </a:graphicData>
            </a:graphic>
          </wp:inline>
        </w:drawing>
      </w:r>
    </w:p>
    <w:p w14:paraId="7210DAE3" w14:textId="7F3445CB" w:rsidR="00547697" w:rsidRDefault="008646B9" w:rsidP="008646B9">
      <w:pPr>
        <w:pStyle w:val="BodyText"/>
        <w:spacing w:before="120" w:after="120" w:line="240" w:lineRule="auto"/>
        <w:jc w:val="center"/>
        <w:rPr>
          <w:b/>
          <w:szCs w:val="24"/>
          <w:u w:val="single"/>
        </w:rPr>
      </w:pPr>
      <w:r w:rsidRPr="0044037E">
        <w:rPr>
          <w:b/>
          <w:szCs w:val="24"/>
          <w:u w:val="single"/>
        </w:rPr>
        <w:t>Attachment 3</w:t>
      </w:r>
    </w:p>
    <w:p w14:paraId="136673BC" w14:textId="77777777" w:rsidR="0044037E" w:rsidRPr="0044037E" w:rsidRDefault="0044037E" w:rsidP="008646B9">
      <w:pPr>
        <w:pStyle w:val="BodyText"/>
        <w:spacing w:before="120" w:after="120" w:line="240" w:lineRule="auto"/>
        <w:jc w:val="center"/>
        <w:rPr>
          <w:b/>
          <w:szCs w:val="24"/>
          <w:u w:val="single"/>
        </w:rPr>
      </w:pPr>
    </w:p>
    <w:p w14:paraId="2423D0D6" w14:textId="77777777" w:rsidR="0044037E" w:rsidRDefault="0044037E" w:rsidP="0044037E">
      <w:pPr>
        <w:widowControl w:val="0"/>
        <w:jc w:val="center"/>
        <w:rPr>
          <w:b/>
          <w:szCs w:val="24"/>
          <w:u w:val="single"/>
        </w:rPr>
      </w:pPr>
      <w:r>
        <w:rPr>
          <w:b/>
          <w:szCs w:val="24"/>
          <w:u w:val="single"/>
        </w:rPr>
        <w:t xml:space="preserve">PREVAILING WAGE AND </w:t>
      </w:r>
    </w:p>
    <w:p w14:paraId="0D0F5778" w14:textId="77777777" w:rsidR="0044037E" w:rsidRDefault="0044037E" w:rsidP="0044037E">
      <w:pPr>
        <w:widowControl w:val="0"/>
        <w:jc w:val="center"/>
        <w:rPr>
          <w:b/>
          <w:szCs w:val="24"/>
          <w:u w:val="single"/>
        </w:rPr>
      </w:pPr>
      <w:r>
        <w:rPr>
          <w:b/>
          <w:szCs w:val="24"/>
          <w:u w:val="single"/>
        </w:rPr>
        <w:t>RELATED LABOR REQUIREMENTS CERTIFICATION</w:t>
      </w:r>
    </w:p>
    <w:p w14:paraId="209B5323" w14:textId="77777777" w:rsidR="0044037E" w:rsidRDefault="0044037E" w:rsidP="0044037E">
      <w:pPr>
        <w:widowControl w:val="0"/>
        <w:rPr>
          <w:szCs w:val="24"/>
        </w:rPr>
      </w:pPr>
    </w:p>
    <w:p w14:paraId="01D13691" w14:textId="77777777" w:rsidR="0044037E" w:rsidRDefault="0044037E" w:rsidP="0044037E">
      <w:pPr>
        <w:widowControl w:val="0"/>
        <w:rPr>
          <w:szCs w:val="24"/>
        </w:rPr>
      </w:pPr>
      <w:r>
        <w:rPr>
          <w:szCs w:val="24"/>
        </w:rPr>
        <w:t xml:space="preserve">PROJECT/CONTRACT NO.: [PROJECT NUMBER] between Judicial Council of California (the “Judicial Council”) and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(the “Contractor”) (the “Contract” or the “Project”).</w:t>
      </w:r>
    </w:p>
    <w:p w14:paraId="52270BC7" w14:textId="77777777" w:rsidR="0044037E" w:rsidRDefault="0044037E" w:rsidP="0044037E">
      <w:pPr>
        <w:widowControl w:val="0"/>
        <w:rPr>
          <w:szCs w:val="24"/>
        </w:rPr>
      </w:pPr>
    </w:p>
    <w:p w14:paraId="3EFBA67D" w14:textId="02773746" w:rsidR="0044037E" w:rsidRDefault="0044037E" w:rsidP="0044037E">
      <w:pPr>
        <w:widowControl w:val="0"/>
        <w:rPr>
          <w:szCs w:val="24"/>
        </w:rPr>
      </w:pPr>
      <w:r>
        <w:rPr>
          <w:szCs w:val="24"/>
        </w:rPr>
        <w:t xml:space="preserve">I hereby certify that I will conform to the State of California </w:t>
      </w:r>
      <w:r w:rsidR="00C04316">
        <w:rPr>
          <w:szCs w:val="24"/>
        </w:rPr>
        <w:t>Public Works</w:t>
      </w:r>
      <w:r>
        <w:rPr>
          <w:szCs w:val="24"/>
        </w:rPr>
        <w:t xml:space="preserve"> requirements regarding prevailing wages, benefits, on-site audits with 48-hours’ notice, payroll records, and apprentice and trainee employment requirements, for all contract work subject to said requirements, including, without limitation, the requirement that Contractor and all of its Subcontractors are registered with the Department of Industrial Relations pursuant to Labor Code section 1771, et seq.</w:t>
      </w:r>
    </w:p>
    <w:p w14:paraId="572EE80B" w14:textId="77777777" w:rsidR="0044037E" w:rsidRDefault="0044037E" w:rsidP="0044037E">
      <w:pPr>
        <w:widowControl w:val="0"/>
        <w:rPr>
          <w:szCs w:val="24"/>
        </w:rPr>
      </w:pPr>
    </w:p>
    <w:p w14:paraId="3D88D7A5" w14:textId="77777777" w:rsidR="0044037E" w:rsidRDefault="0044037E" w:rsidP="0044037E">
      <w:pPr>
        <w:widowControl w:val="0"/>
        <w:rPr>
          <w:szCs w:val="24"/>
        </w:rPr>
      </w:pPr>
      <w:r>
        <w:rPr>
          <w:szCs w:val="24"/>
        </w:rPr>
        <w:t>Date:</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5C5B320" w14:textId="77777777" w:rsidR="0044037E" w:rsidRDefault="0044037E" w:rsidP="0044037E">
      <w:pPr>
        <w:widowControl w:val="0"/>
        <w:rPr>
          <w:szCs w:val="24"/>
        </w:rPr>
      </w:pPr>
    </w:p>
    <w:p w14:paraId="4C75B8D4" w14:textId="77777777" w:rsidR="0044037E" w:rsidRDefault="0044037E" w:rsidP="0044037E">
      <w:pPr>
        <w:widowControl w:val="0"/>
        <w:rPr>
          <w:szCs w:val="24"/>
        </w:rPr>
      </w:pPr>
      <w:r>
        <w:rPr>
          <w:szCs w:val="24"/>
        </w:rPr>
        <w:t>Proper Name of Contractor:</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B406D90" w14:textId="77777777" w:rsidR="0044037E" w:rsidRDefault="0044037E" w:rsidP="0044037E">
      <w:pPr>
        <w:widowControl w:val="0"/>
        <w:rPr>
          <w:szCs w:val="24"/>
        </w:rPr>
      </w:pPr>
      <w:r>
        <w:rPr>
          <w:szCs w:val="24"/>
        </w:rPr>
        <w:t xml:space="preserve">/ Subcontractor </w:t>
      </w:r>
    </w:p>
    <w:p w14:paraId="51B81144" w14:textId="77777777" w:rsidR="0044037E" w:rsidRDefault="0044037E" w:rsidP="0044037E">
      <w:pPr>
        <w:widowControl w:val="0"/>
        <w:rPr>
          <w:szCs w:val="24"/>
        </w:rPr>
      </w:pPr>
      <w:r>
        <w:rPr>
          <w:szCs w:val="24"/>
        </w:rPr>
        <w:t>Signature:</w:t>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D7B4362" w14:textId="77777777" w:rsidR="0044037E" w:rsidRDefault="0044037E" w:rsidP="0044037E">
      <w:pPr>
        <w:widowControl w:val="0"/>
        <w:rPr>
          <w:szCs w:val="24"/>
        </w:rPr>
      </w:pPr>
    </w:p>
    <w:p w14:paraId="1CD4CCBD" w14:textId="77777777" w:rsidR="0044037E" w:rsidRDefault="0044037E" w:rsidP="0044037E">
      <w:pPr>
        <w:widowControl w:val="0"/>
        <w:rPr>
          <w:i/>
          <w:szCs w:val="24"/>
          <w:u w:val="single"/>
        </w:rPr>
      </w:pPr>
      <w:r>
        <w:rPr>
          <w:szCs w:val="24"/>
        </w:rPr>
        <w:t xml:space="preserve">Print Name: </w:t>
      </w:r>
      <w:r>
        <w:rPr>
          <w:szCs w:val="24"/>
        </w:rPr>
        <w:tab/>
      </w:r>
      <w:r>
        <w:rPr>
          <w:szCs w:val="24"/>
        </w:rPr>
        <w:tab/>
      </w:r>
      <w:r>
        <w:rPr>
          <w:i/>
          <w:szCs w:val="24"/>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r>
        <w:rPr>
          <w:i/>
          <w:szCs w:val="24"/>
          <w:u w:val="single"/>
        </w:rPr>
        <w:tab/>
      </w:r>
    </w:p>
    <w:p w14:paraId="2ABF22BD" w14:textId="77777777" w:rsidR="0044037E" w:rsidRDefault="0044037E" w:rsidP="0044037E">
      <w:pPr>
        <w:widowControl w:val="0"/>
        <w:rPr>
          <w:szCs w:val="24"/>
        </w:rPr>
      </w:pPr>
    </w:p>
    <w:p w14:paraId="01A4695B" w14:textId="77777777" w:rsidR="0044037E" w:rsidRDefault="0044037E" w:rsidP="0044037E">
      <w:pPr>
        <w:widowControl w:val="0"/>
        <w:rPr>
          <w:szCs w:val="24"/>
        </w:rPr>
      </w:pPr>
      <w:r>
        <w:rPr>
          <w:szCs w:val="24"/>
        </w:rPr>
        <w:t>Title:</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B6A807B" w14:textId="77777777" w:rsidR="0044037E" w:rsidRDefault="0044037E" w:rsidP="0044037E">
      <w:pPr>
        <w:widowControl w:val="0"/>
        <w:rPr>
          <w:szCs w:val="24"/>
        </w:rPr>
      </w:pPr>
    </w:p>
    <w:p w14:paraId="5FCFBFE8" w14:textId="77777777" w:rsidR="0044037E" w:rsidRDefault="0044037E" w:rsidP="0044037E">
      <w:pPr>
        <w:widowControl w:val="0"/>
        <w:rPr>
          <w:szCs w:val="24"/>
        </w:rPr>
      </w:pPr>
    </w:p>
    <w:p w14:paraId="400208BA" w14:textId="77777777" w:rsidR="0044037E" w:rsidRDefault="0044037E" w:rsidP="0044037E">
      <w:pPr>
        <w:widowControl w:val="0"/>
        <w:rPr>
          <w:szCs w:val="24"/>
        </w:rPr>
      </w:pPr>
    </w:p>
    <w:p w14:paraId="41A158FA" w14:textId="77777777" w:rsidR="0044037E" w:rsidRDefault="0044037E" w:rsidP="0044037E">
      <w:pPr>
        <w:widowControl w:val="0"/>
        <w:rPr>
          <w:szCs w:val="24"/>
        </w:rPr>
      </w:pPr>
      <w:r>
        <w:rPr>
          <w:szCs w:val="24"/>
        </w:rPr>
        <w:t xml:space="preserve"> THIS FORM MUST BE COMPLETED BY THE CONTRACTOR AND ALL     </w:t>
      </w:r>
    </w:p>
    <w:p w14:paraId="291596D9" w14:textId="52FC34A2" w:rsidR="0044037E" w:rsidRDefault="0044037E" w:rsidP="0044037E">
      <w:pPr>
        <w:widowControl w:val="0"/>
        <w:rPr>
          <w:szCs w:val="24"/>
        </w:rPr>
      </w:pPr>
      <w:r>
        <w:rPr>
          <w:szCs w:val="24"/>
        </w:rPr>
        <w:t xml:space="preserve"> SUBCONTRACTORS </w:t>
      </w:r>
    </w:p>
    <w:p w14:paraId="3C48BD0D" w14:textId="77777777" w:rsidR="0044037E" w:rsidRDefault="0044037E" w:rsidP="0044037E">
      <w:pPr>
        <w:widowControl w:val="0"/>
        <w:rPr>
          <w:szCs w:val="24"/>
        </w:rPr>
      </w:pPr>
    </w:p>
    <w:p w14:paraId="4D897ABB" w14:textId="77777777" w:rsidR="0044037E" w:rsidRDefault="0044037E" w:rsidP="0044037E">
      <w:pPr>
        <w:widowControl w:val="0"/>
        <w:jc w:val="center"/>
        <w:rPr>
          <w:szCs w:val="24"/>
        </w:rPr>
      </w:pPr>
      <w:r>
        <w:rPr>
          <w:szCs w:val="24"/>
        </w:rPr>
        <w:t>END OF DOCUMENT</w:t>
      </w:r>
    </w:p>
    <w:p w14:paraId="2E363E10" w14:textId="77777777" w:rsidR="0044037E" w:rsidRDefault="0044037E" w:rsidP="0044037E"/>
    <w:p w14:paraId="395EB214" w14:textId="77777777" w:rsidR="0044037E" w:rsidRPr="008646B9" w:rsidRDefault="0044037E" w:rsidP="008646B9">
      <w:pPr>
        <w:pStyle w:val="BodyText"/>
        <w:spacing w:before="120" w:after="120" w:line="240" w:lineRule="auto"/>
        <w:jc w:val="center"/>
        <w:rPr>
          <w:rFonts w:asciiTheme="minorHAnsi" w:hAnsiTheme="minorHAnsi" w:cstheme="minorHAnsi"/>
          <w:b/>
          <w:szCs w:val="24"/>
        </w:rPr>
      </w:pPr>
    </w:p>
    <w:sectPr w:rsidR="0044037E" w:rsidRPr="008646B9" w:rsidSect="003527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E1EA" w14:textId="77777777" w:rsidR="006001E6" w:rsidRDefault="006001E6" w:rsidP="00437785">
      <w:r>
        <w:separator/>
      </w:r>
    </w:p>
  </w:endnote>
  <w:endnote w:type="continuationSeparator" w:id="0">
    <w:p w14:paraId="42B81632" w14:textId="77777777" w:rsidR="006001E6" w:rsidRDefault="006001E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D6B" w14:textId="77777777" w:rsidR="006001E6" w:rsidRDefault="006001E6">
    <w:pPr>
      <w:pStyle w:val="Footer"/>
      <w:rPr>
        <w:b/>
        <w:sz w:val="16"/>
        <w:szCs w:val="16"/>
      </w:rPr>
    </w:pPr>
    <w:r>
      <w:rPr>
        <w:b/>
        <w:sz w:val="22"/>
      </w:rPr>
      <w:t xml:space="preserve"> </w:t>
    </w:r>
  </w:p>
  <w:p w14:paraId="7B423EF7" w14:textId="0CB408A1" w:rsidR="006001E6" w:rsidRDefault="006001E6">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14</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FA8" w14:textId="77777777" w:rsidR="006001E6" w:rsidRDefault="006001E6">
    <w:pPr>
      <w:pStyle w:val="Footer"/>
      <w:rPr>
        <w:b/>
        <w:sz w:val="16"/>
        <w:szCs w:val="16"/>
      </w:rPr>
    </w:pPr>
    <w:r>
      <w:rPr>
        <w:sz w:val="16"/>
        <w:szCs w:val="16"/>
      </w:rPr>
      <w:t xml:space="preserve"> </w:t>
    </w:r>
  </w:p>
  <w:p w14:paraId="4CD0EC15" w14:textId="48D0CAC9" w:rsidR="006001E6" w:rsidRDefault="006001E6">
    <w:pPr>
      <w:pStyle w:val="Footer"/>
      <w:tabs>
        <w:tab w:val="clear" w:pos="4680"/>
      </w:tabs>
      <w:jc w:val="center"/>
    </w:pPr>
    <w:sdt>
      <w:sdtPr>
        <w:id w:val="14642143"/>
        <w:docPartObj>
          <w:docPartGallery w:val="Page Numbers (Bottom of Page)"/>
          <w:docPartUnique/>
        </w:docPartObj>
      </w:sdtPr>
      <w:sdtContent>
        <w:r>
          <w:t>B-</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414" w14:textId="77777777" w:rsidR="006001E6" w:rsidRDefault="006001E6">
    <w:pPr>
      <w:pStyle w:val="Footer"/>
      <w:tabs>
        <w:tab w:val="clear" w:pos="4680"/>
      </w:tabs>
      <w:rPr>
        <w:b/>
        <w:sz w:val="16"/>
        <w:szCs w:val="16"/>
      </w:rPr>
    </w:pPr>
    <w:r>
      <w:rPr>
        <w:b/>
        <w:sz w:val="22"/>
      </w:rPr>
      <w:t xml:space="preserve"> </w:t>
    </w:r>
    <w:r w:rsidRPr="00C314CE">
      <w:rPr>
        <w:b/>
        <w:sz w:val="16"/>
        <w:szCs w:val="16"/>
      </w:rPr>
      <w:t xml:space="preserve"> </w:t>
    </w:r>
  </w:p>
  <w:p w14:paraId="216BAFA6" w14:textId="3BB091CF" w:rsidR="006001E6" w:rsidRDefault="006001E6">
    <w:pPr>
      <w:pStyle w:val="Footer"/>
      <w:tabs>
        <w:tab w:val="clear" w:pos="4680"/>
      </w:tabs>
      <w:jc w:val="center"/>
    </w:pPr>
    <w:sdt>
      <w:sdtPr>
        <w:id w:val="22223943"/>
        <w:docPartObj>
          <w:docPartGallery w:val="Page Numbers (Bottom of Page)"/>
          <w:docPartUnique/>
        </w:docPartObj>
      </w:sdtPr>
      <w:sdtContent>
        <w:r>
          <w:t>C-</w:t>
        </w:r>
        <w:r>
          <w:fldChar w:fldCharType="begin"/>
        </w:r>
        <w:r>
          <w:instrText xml:space="preserve"> PAGE   \* MERGEFORMAT </w:instrText>
        </w:r>
        <w:r>
          <w:fldChar w:fldCharType="separate"/>
        </w:r>
        <w:r>
          <w:rPr>
            <w:noProof/>
          </w:rPr>
          <w:t>5</w:t>
        </w:r>
        <w:r>
          <w:rPr>
            <w:noProof/>
          </w:rPr>
          <w:fldChar w:fldCharType="end"/>
        </w:r>
      </w:sdtContent>
    </w:sdt>
  </w:p>
  <w:p w14:paraId="3B3E3ADD" w14:textId="77777777" w:rsidR="006001E6" w:rsidRDefault="006001E6"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9B" w14:textId="77777777" w:rsidR="006001E6" w:rsidRDefault="006001E6">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332850B" w:rsidR="006001E6" w:rsidRDefault="006001E6">
    <w:pPr>
      <w:pStyle w:val="Footer"/>
      <w:tabs>
        <w:tab w:val="clear" w:pos="4680"/>
      </w:tabs>
      <w:jc w:val="center"/>
    </w:pPr>
    <w:r>
      <w:t>C-</w:t>
    </w:r>
    <w:sdt>
      <w:sdtPr>
        <w:id w:val="2222394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6001E6" w:rsidRDefault="00600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52" w14:textId="77777777" w:rsidR="006001E6" w:rsidRDefault="006001E6" w:rsidP="009F3431">
    <w:pPr>
      <w:spacing w:line="200" w:lineRule="exact"/>
      <w:jc w:val="center"/>
      <w:rPr>
        <w:sz w:val="20"/>
      </w:rPr>
    </w:pPr>
  </w:p>
  <w:p w14:paraId="646FDAF1" w14:textId="5946846D" w:rsidR="006001E6" w:rsidRDefault="006001E6"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6001E6" w:rsidRDefault="006001E6"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B0A5" w14:textId="519A2FEB" w:rsidR="006001E6" w:rsidRDefault="006001E6">
    <w:pPr>
      <w:pStyle w:val="Footer"/>
      <w:jc w:val="right"/>
    </w:pPr>
    <w:r>
      <w:t>E-</w:t>
    </w:r>
    <w:sdt>
      <w:sdtPr>
        <w:id w:val="103646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E681E14" w14:textId="63AEB34E" w:rsidR="006001E6" w:rsidRDefault="006001E6" w:rsidP="00DD012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6023" w14:textId="1F8193BF" w:rsidR="006001E6" w:rsidRDefault="006001E6">
    <w:pPr>
      <w:pStyle w:val="Footer"/>
      <w:jc w:val="right"/>
    </w:pPr>
    <w:r>
      <w:t>F-</w:t>
    </w:r>
    <w:sdt>
      <w:sdtPr>
        <w:id w:val="5145797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68AF8DA" w14:textId="77777777" w:rsidR="006001E6" w:rsidRDefault="006001E6" w:rsidP="00DD0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3BEF" w14:textId="77777777" w:rsidR="006001E6" w:rsidRPr="007213E4" w:rsidRDefault="006001E6" w:rsidP="0072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B088" w14:textId="77777777" w:rsidR="006001E6" w:rsidRDefault="006001E6" w:rsidP="00437785">
      <w:r>
        <w:separator/>
      </w:r>
    </w:p>
  </w:footnote>
  <w:footnote w:type="continuationSeparator" w:id="0">
    <w:p w14:paraId="0AC0A66C" w14:textId="77777777" w:rsidR="006001E6" w:rsidRDefault="006001E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034" w14:textId="5426BA6C" w:rsidR="006001E6" w:rsidRPr="00A3104D" w:rsidRDefault="006001E6" w:rsidP="00A3104D">
    <w:pPr>
      <w:pStyle w:val="Header"/>
      <w:rPr>
        <w:sz w:val="20"/>
      </w:rPr>
    </w:pPr>
    <w:r w:rsidRPr="00A3104D">
      <w:rPr>
        <w:sz w:val="20"/>
      </w:rPr>
      <w:t xml:space="preserve">IFB Title: San Francisco Moving </w:t>
    </w:r>
    <w:r>
      <w:rPr>
        <w:sz w:val="20"/>
      </w:rPr>
      <w:t xml:space="preserve">and Installation </w:t>
    </w:r>
    <w:r w:rsidRPr="00A3104D">
      <w:rPr>
        <w:sz w:val="20"/>
      </w:rPr>
      <w:t>Services</w:t>
    </w:r>
  </w:p>
  <w:p w14:paraId="116B36E5" w14:textId="43FE43CC" w:rsidR="006001E6" w:rsidRPr="00A3104D" w:rsidRDefault="006001E6" w:rsidP="00A3104D">
    <w:pPr>
      <w:pStyle w:val="Header"/>
      <w:rPr>
        <w:sz w:val="20"/>
      </w:rPr>
    </w:pPr>
    <w:r w:rsidRPr="00A3104D">
      <w:rPr>
        <w:sz w:val="20"/>
      </w:rPr>
      <w:t>IFB No.: JCC-2019-04-DM</w:t>
    </w:r>
  </w:p>
  <w:p w14:paraId="1BC54C13" w14:textId="77777777" w:rsidR="006001E6" w:rsidRDefault="006001E6" w:rsidP="00A3104D">
    <w:pPr>
      <w:pStyle w:val="Header"/>
      <w:jc w:val="center"/>
    </w:pPr>
  </w:p>
  <w:p w14:paraId="1333115B" w14:textId="760E404A" w:rsidR="006001E6" w:rsidRDefault="006001E6" w:rsidP="00A3104D">
    <w:pPr>
      <w:pStyle w:val="Header"/>
      <w:jc w:val="center"/>
    </w:pPr>
    <w:r>
      <w:t>Attachment 2 – Master Agreement</w:t>
    </w:r>
  </w:p>
  <w:p w14:paraId="75F8EF0C" w14:textId="77777777" w:rsidR="006001E6" w:rsidRDefault="00600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ABF" w14:textId="3A39441A" w:rsidR="006001E6" w:rsidRDefault="006001E6" w:rsidP="00756069">
    <w:pPr>
      <w:pStyle w:val="Header"/>
    </w:pPr>
    <w:r>
      <w:t>(</w:t>
    </w:r>
    <w:r w:rsidRPr="00E44E77">
      <w:rPr>
        <w:i/>
        <w:sz w:val="20"/>
      </w:rPr>
      <w:t xml:space="preserve">Rev. </w:t>
    </w:r>
    <w:r>
      <w:rPr>
        <w:i/>
        <w:sz w:val="20"/>
      </w:rPr>
      <w:t>July 2018</w:t>
    </w:r>
    <w:r>
      <w:t>)</w:t>
    </w:r>
  </w:p>
  <w:p w14:paraId="18ADBC70" w14:textId="77777777" w:rsidR="006001E6" w:rsidRPr="00A17B0D" w:rsidRDefault="006001E6" w:rsidP="00A17B0D">
    <w:pPr>
      <w:pStyle w:val="Header"/>
      <w:rPr>
        <w:sz w:val="18"/>
        <w:szCs w:val="18"/>
      </w:rPr>
    </w:pPr>
    <w:r w:rsidRPr="00A17B0D">
      <w:rPr>
        <w:sz w:val="18"/>
        <w:szCs w:val="18"/>
      </w:rPr>
      <w:t>IFB Title: San Francisco Moving Services</w:t>
    </w:r>
  </w:p>
  <w:p w14:paraId="4F3FAA23" w14:textId="5C22D74C" w:rsidR="006001E6" w:rsidRPr="00A17B0D" w:rsidRDefault="006001E6" w:rsidP="00A17B0D">
    <w:pPr>
      <w:pStyle w:val="Header"/>
      <w:rPr>
        <w:sz w:val="18"/>
        <w:szCs w:val="18"/>
      </w:rPr>
    </w:pPr>
    <w:r w:rsidRPr="00A17B0D">
      <w:rPr>
        <w:sz w:val="18"/>
        <w:szCs w:val="18"/>
      </w:rPr>
      <w:t>IFB No.: JCC-2019-04-DM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647E5"/>
    <w:multiLevelType w:val="multilevel"/>
    <w:tmpl w:val="D39A55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77511"/>
    <w:multiLevelType w:val="multilevel"/>
    <w:tmpl w:val="2528CB18"/>
    <w:numStyleLink w:val="MOUList"/>
  </w:abstractNum>
  <w:abstractNum w:abstractNumId="3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3"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ECB4CF1"/>
    <w:multiLevelType w:val="multilevel"/>
    <w:tmpl w:val="F7727934"/>
    <w:lvl w:ilvl="0">
      <w:start w:val="1"/>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tabs>
          <w:tab w:val="num" w:pos="1440"/>
        </w:tabs>
        <w:ind w:left="2160" w:hanging="720"/>
      </w:pPr>
      <w:rPr>
        <w:b w:val="0"/>
        <w:color w:val="auto"/>
      </w:rPr>
    </w:lvl>
    <w:lvl w:ilvl="3">
      <w:start w:val="1"/>
      <w:numFmt w:val="decimal"/>
      <w:lvlText w:val="%1.%2.%3.%4."/>
      <w:lvlJc w:val="left"/>
      <w:pPr>
        <w:tabs>
          <w:tab w:val="num" w:pos="2160"/>
        </w:tabs>
        <w:ind w:left="2880" w:hanging="720"/>
      </w:pPr>
      <w:rPr>
        <w:b w:val="0"/>
      </w:rPr>
    </w:lvl>
    <w:lvl w:ilvl="4">
      <w:start w:val="1"/>
      <w:numFmt w:val="decimal"/>
      <w:lvlText w:val="%1.%2.%3.%4.%5."/>
      <w:lvlJc w:val="left"/>
      <w:pPr>
        <w:tabs>
          <w:tab w:val="num" w:pos="2880"/>
        </w:tabs>
        <w:ind w:left="3600" w:hanging="720"/>
      </w:pPr>
    </w:lvl>
    <w:lvl w:ilvl="5">
      <w:start w:val="1"/>
      <w:numFmt w:val="decimal"/>
      <w:lvlText w:val="%1.%2.%3.%4.%5.%6."/>
      <w:lvlJc w:val="left"/>
      <w:pPr>
        <w:ind w:left="432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CC13F2"/>
    <w:multiLevelType w:val="multilevel"/>
    <w:tmpl w:val="699888E4"/>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04F1164"/>
    <w:multiLevelType w:val="hybridMultilevel"/>
    <w:tmpl w:val="605AB24A"/>
    <w:lvl w:ilvl="0" w:tplc="04090015">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70F12BA4"/>
    <w:multiLevelType w:val="hybridMultilevel"/>
    <w:tmpl w:val="C9DC8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426399"/>
    <w:multiLevelType w:val="hybridMultilevel"/>
    <w:tmpl w:val="87F43142"/>
    <w:lvl w:ilvl="0" w:tplc="04090015">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AC2AB5"/>
    <w:multiLevelType w:val="hybridMultilevel"/>
    <w:tmpl w:val="3C2E4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2"/>
  </w:num>
  <w:num w:numId="4">
    <w:abstractNumId w:val="15"/>
  </w:num>
  <w:num w:numId="5">
    <w:abstractNumId w:val="8"/>
  </w:num>
  <w:num w:numId="6">
    <w:abstractNumId w:val="6"/>
  </w:num>
  <w:num w:numId="7">
    <w:abstractNumId w:val="22"/>
  </w:num>
  <w:num w:numId="8">
    <w:abstractNumId w:val="23"/>
  </w:num>
  <w:num w:numId="9">
    <w:abstractNumId w:val="5"/>
  </w:num>
  <w:num w:numId="10">
    <w:abstractNumId w:val="26"/>
  </w:num>
  <w:num w:numId="11">
    <w:abstractNumId w:val="3"/>
  </w:num>
  <w:num w:numId="12">
    <w:abstractNumId w:val="30"/>
  </w:num>
  <w:num w:numId="13">
    <w:abstractNumId w:val="35"/>
  </w:num>
  <w:num w:numId="14">
    <w:abstractNumId w:val="33"/>
  </w:num>
  <w:num w:numId="15">
    <w:abstractNumId w:val="2"/>
  </w:num>
  <w:num w:numId="16">
    <w:abstractNumId w:val="0"/>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31"/>
  </w:num>
  <w:num w:numId="21">
    <w:abstractNumId w:val="17"/>
  </w:num>
  <w:num w:numId="22">
    <w:abstractNumId w:val="11"/>
  </w:num>
  <w:num w:numId="23">
    <w:abstractNumId w:val="20"/>
  </w:num>
  <w:num w:numId="24">
    <w:abstractNumId w:val="12"/>
  </w:num>
  <w:num w:numId="25">
    <w:abstractNumId w:val="36"/>
  </w:num>
  <w:num w:numId="26">
    <w:abstractNumId w:val="25"/>
  </w:num>
  <w:num w:numId="27">
    <w:abstractNumId w:val="29"/>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9"/>
  </w:num>
  <w:num w:numId="29">
    <w:abstractNumId w:val="38"/>
  </w:num>
  <w:num w:numId="30">
    <w:abstractNumId w:val="19"/>
  </w:num>
  <w:num w:numId="31">
    <w:abstractNumId w:val="13"/>
  </w:num>
  <w:num w:numId="32">
    <w:abstractNumId w:val="28"/>
  </w:num>
  <w:num w:numId="33">
    <w:abstractNumId w:val="4"/>
  </w:num>
  <w:num w:numId="34">
    <w:abstractNumId w:val="1"/>
  </w:num>
  <w:num w:numId="35">
    <w:abstractNumId w:val="16"/>
  </w:num>
  <w:num w:numId="36">
    <w:abstractNumId w:val="10"/>
  </w:num>
  <w:num w:numId="37">
    <w:abstractNumId w:val="21"/>
  </w:num>
  <w:num w:numId="38">
    <w:abstractNumId w:val="44"/>
  </w:num>
  <w:num w:numId="39">
    <w:abstractNumId w:val="43"/>
  </w:num>
  <w:num w:numId="40">
    <w:abstractNumId w:val="37"/>
  </w:num>
  <w:num w:numId="41">
    <w:abstractNumId w:val="40"/>
  </w:num>
  <w:num w:numId="42">
    <w:abstractNumId w:val="41"/>
  </w:num>
  <w:num w:numId="43">
    <w:abstractNumId w:val="42"/>
  </w:num>
  <w:num w:numId="44">
    <w:abstractNumId w:val="1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FF1"/>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5B4D"/>
    <w:rsid w:val="000662EE"/>
    <w:rsid w:val="00066B19"/>
    <w:rsid w:val="0006711E"/>
    <w:rsid w:val="00071E34"/>
    <w:rsid w:val="0007239D"/>
    <w:rsid w:val="00073421"/>
    <w:rsid w:val="00074439"/>
    <w:rsid w:val="000755B4"/>
    <w:rsid w:val="0007576C"/>
    <w:rsid w:val="0007616F"/>
    <w:rsid w:val="00076FB0"/>
    <w:rsid w:val="000774A3"/>
    <w:rsid w:val="00080202"/>
    <w:rsid w:val="00081C7A"/>
    <w:rsid w:val="00082271"/>
    <w:rsid w:val="00083558"/>
    <w:rsid w:val="00083BB8"/>
    <w:rsid w:val="00083CB3"/>
    <w:rsid w:val="00084AE6"/>
    <w:rsid w:val="00085650"/>
    <w:rsid w:val="00085746"/>
    <w:rsid w:val="000858D2"/>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C76AB"/>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7B62"/>
    <w:rsid w:val="001102D7"/>
    <w:rsid w:val="00111C4D"/>
    <w:rsid w:val="00113136"/>
    <w:rsid w:val="00113797"/>
    <w:rsid w:val="001145EB"/>
    <w:rsid w:val="00115341"/>
    <w:rsid w:val="00115EF4"/>
    <w:rsid w:val="00116B8F"/>
    <w:rsid w:val="001205BF"/>
    <w:rsid w:val="001208E4"/>
    <w:rsid w:val="00120FFF"/>
    <w:rsid w:val="00121DDA"/>
    <w:rsid w:val="00122651"/>
    <w:rsid w:val="001267AC"/>
    <w:rsid w:val="001267D9"/>
    <w:rsid w:val="00127293"/>
    <w:rsid w:val="0012778D"/>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994"/>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0BF"/>
    <w:rsid w:val="001D5208"/>
    <w:rsid w:val="001D61F6"/>
    <w:rsid w:val="001D645F"/>
    <w:rsid w:val="001D7253"/>
    <w:rsid w:val="001E16FB"/>
    <w:rsid w:val="001E2002"/>
    <w:rsid w:val="001E2738"/>
    <w:rsid w:val="001E2DA7"/>
    <w:rsid w:val="001E48A7"/>
    <w:rsid w:val="001E4ABD"/>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6697"/>
    <w:rsid w:val="002071A1"/>
    <w:rsid w:val="0020731A"/>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68F9"/>
    <w:rsid w:val="00247D0A"/>
    <w:rsid w:val="00251571"/>
    <w:rsid w:val="00251F8F"/>
    <w:rsid w:val="00252FCB"/>
    <w:rsid w:val="00253223"/>
    <w:rsid w:val="002535F7"/>
    <w:rsid w:val="0025387D"/>
    <w:rsid w:val="0025465D"/>
    <w:rsid w:val="0025701D"/>
    <w:rsid w:val="00257FC2"/>
    <w:rsid w:val="00260807"/>
    <w:rsid w:val="00263612"/>
    <w:rsid w:val="00264395"/>
    <w:rsid w:val="002662DB"/>
    <w:rsid w:val="00266469"/>
    <w:rsid w:val="00270F4F"/>
    <w:rsid w:val="00271180"/>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4EAE"/>
    <w:rsid w:val="002B5DCF"/>
    <w:rsid w:val="002B62F2"/>
    <w:rsid w:val="002B6806"/>
    <w:rsid w:val="002B6BEC"/>
    <w:rsid w:val="002B7412"/>
    <w:rsid w:val="002B7C83"/>
    <w:rsid w:val="002B7EAF"/>
    <w:rsid w:val="002C0630"/>
    <w:rsid w:val="002C1ED7"/>
    <w:rsid w:val="002C20A3"/>
    <w:rsid w:val="002C255E"/>
    <w:rsid w:val="002C27DF"/>
    <w:rsid w:val="002C2C16"/>
    <w:rsid w:val="002C2D58"/>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C4C"/>
    <w:rsid w:val="00303D20"/>
    <w:rsid w:val="00306A46"/>
    <w:rsid w:val="00307657"/>
    <w:rsid w:val="00307977"/>
    <w:rsid w:val="003112E4"/>
    <w:rsid w:val="00312025"/>
    <w:rsid w:val="00312207"/>
    <w:rsid w:val="00313023"/>
    <w:rsid w:val="0031336E"/>
    <w:rsid w:val="00313500"/>
    <w:rsid w:val="00314456"/>
    <w:rsid w:val="003145FD"/>
    <w:rsid w:val="0031481D"/>
    <w:rsid w:val="00314867"/>
    <w:rsid w:val="00315153"/>
    <w:rsid w:val="00315175"/>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26DC3"/>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2DC2"/>
    <w:rsid w:val="00353038"/>
    <w:rsid w:val="0035333C"/>
    <w:rsid w:val="003558A1"/>
    <w:rsid w:val="003573BE"/>
    <w:rsid w:val="00361783"/>
    <w:rsid w:val="003646A9"/>
    <w:rsid w:val="00365CA5"/>
    <w:rsid w:val="00365F1D"/>
    <w:rsid w:val="00365FEA"/>
    <w:rsid w:val="00366587"/>
    <w:rsid w:val="00367E16"/>
    <w:rsid w:val="00370E03"/>
    <w:rsid w:val="003715A5"/>
    <w:rsid w:val="003738F1"/>
    <w:rsid w:val="00373948"/>
    <w:rsid w:val="0037468E"/>
    <w:rsid w:val="00375663"/>
    <w:rsid w:val="00376417"/>
    <w:rsid w:val="003777EB"/>
    <w:rsid w:val="003801E9"/>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895"/>
    <w:rsid w:val="003A1C4D"/>
    <w:rsid w:val="003A254A"/>
    <w:rsid w:val="003A4EAB"/>
    <w:rsid w:val="003A53C8"/>
    <w:rsid w:val="003A6039"/>
    <w:rsid w:val="003A7115"/>
    <w:rsid w:val="003B08BC"/>
    <w:rsid w:val="003B10D9"/>
    <w:rsid w:val="003B1E5B"/>
    <w:rsid w:val="003B1EE6"/>
    <w:rsid w:val="003B316B"/>
    <w:rsid w:val="003B3742"/>
    <w:rsid w:val="003B3C0B"/>
    <w:rsid w:val="003B42AC"/>
    <w:rsid w:val="003B4929"/>
    <w:rsid w:val="003B4F33"/>
    <w:rsid w:val="003B54CD"/>
    <w:rsid w:val="003B5590"/>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D7D1B"/>
    <w:rsid w:val="003E0033"/>
    <w:rsid w:val="003E02B7"/>
    <w:rsid w:val="003E04D4"/>
    <w:rsid w:val="003E4B38"/>
    <w:rsid w:val="003E52BA"/>
    <w:rsid w:val="003E6146"/>
    <w:rsid w:val="003E7991"/>
    <w:rsid w:val="003E7B72"/>
    <w:rsid w:val="003E7FA6"/>
    <w:rsid w:val="003F0E91"/>
    <w:rsid w:val="003F1B2B"/>
    <w:rsid w:val="003F3D7E"/>
    <w:rsid w:val="003F47A7"/>
    <w:rsid w:val="003F4EAD"/>
    <w:rsid w:val="003F5A24"/>
    <w:rsid w:val="003F713C"/>
    <w:rsid w:val="00400295"/>
    <w:rsid w:val="00400BF6"/>
    <w:rsid w:val="0040297E"/>
    <w:rsid w:val="00402D43"/>
    <w:rsid w:val="004045D4"/>
    <w:rsid w:val="00405381"/>
    <w:rsid w:val="004059A6"/>
    <w:rsid w:val="004103A0"/>
    <w:rsid w:val="00412133"/>
    <w:rsid w:val="00412C39"/>
    <w:rsid w:val="00414C1B"/>
    <w:rsid w:val="00417572"/>
    <w:rsid w:val="004178C4"/>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037E"/>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2B6A"/>
    <w:rsid w:val="0046562A"/>
    <w:rsid w:val="00465653"/>
    <w:rsid w:val="00467448"/>
    <w:rsid w:val="00470AB2"/>
    <w:rsid w:val="00473646"/>
    <w:rsid w:val="00473740"/>
    <w:rsid w:val="004739B2"/>
    <w:rsid w:val="00474C03"/>
    <w:rsid w:val="00474DA3"/>
    <w:rsid w:val="004758EF"/>
    <w:rsid w:val="004759E9"/>
    <w:rsid w:val="00475D0F"/>
    <w:rsid w:val="004767B3"/>
    <w:rsid w:val="004801A7"/>
    <w:rsid w:val="0048020C"/>
    <w:rsid w:val="00481547"/>
    <w:rsid w:val="004825E8"/>
    <w:rsid w:val="00482B18"/>
    <w:rsid w:val="00483DAC"/>
    <w:rsid w:val="0048447F"/>
    <w:rsid w:val="004849EE"/>
    <w:rsid w:val="004867BB"/>
    <w:rsid w:val="00487DE7"/>
    <w:rsid w:val="00490A74"/>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4C7"/>
    <w:rsid w:val="004E474F"/>
    <w:rsid w:val="004E4AF2"/>
    <w:rsid w:val="004E5170"/>
    <w:rsid w:val="004E6726"/>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6EAA"/>
    <w:rsid w:val="00537ADA"/>
    <w:rsid w:val="00537D69"/>
    <w:rsid w:val="00537F13"/>
    <w:rsid w:val="005403B2"/>
    <w:rsid w:val="00540D51"/>
    <w:rsid w:val="00547188"/>
    <w:rsid w:val="00547697"/>
    <w:rsid w:val="0055258A"/>
    <w:rsid w:val="00554566"/>
    <w:rsid w:val="005548B0"/>
    <w:rsid w:val="00554A8C"/>
    <w:rsid w:val="005562A2"/>
    <w:rsid w:val="00556636"/>
    <w:rsid w:val="00556840"/>
    <w:rsid w:val="00556B71"/>
    <w:rsid w:val="00557503"/>
    <w:rsid w:val="00560DC6"/>
    <w:rsid w:val="00561427"/>
    <w:rsid w:val="00561483"/>
    <w:rsid w:val="00562F78"/>
    <w:rsid w:val="00563BF4"/>
    <w:rsid w:val="005644DC"/>
    <w:rsid w:val="0056625F"/>
    <w:rsid w:val="00566272"/>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4CC"/>
    <w:rsid w:val="005929F7"/>
    <w:rsid w:val="00592A94"/>
    <w:rsid w:val="00594769"/>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1E6"/>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3CB"/>
    <w:rsid w:val="0061770F"/>
    <w:rsid w:val="00620F3E"/>
    <w:rsid w:val="00621069"/>
    <w:rsid w:val="00626E75"/>
    <w:rsid w:val="00627D6B"/>
    <w:rsid w:val="00630202"/>
    <w:rsid w:val="00630E3D"/>
    <w:rsid w:val="00631B64"/>
    <w:rsid w:val="00631CD7"/>
    <w:rsid w:val="00632E5F"/>
    <w:rsid w:val="00633699"/>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3386"/>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05"/>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00F2"/>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6F5C8A"/>
    <w:rsid w:val="0070078B"/>
    <w:rsid w:val="007011BF"/>
    <w:rsid w:val="00701660"/>
    <w:rsid w:val="0070299B"/>
    <w:rsid w:val="00702C7E"/>
    <w:rsid w:val="00702D06"/>
    <w:rsid w:val="007071C8"/>
    <w:rsid w:val="007103E3"/>
    <w:rsid w:val="00710502"/>
    <w:rsid w:val="00711025"/>
    <w:rsid w:val="00711F5E"/>
    <w:rsid w:val="0071222F"/>
    <w:rsid w:val="00713AF8"/>
    <w:rsid w:val="00715318"/>
    <w:rsid w:val="00716117"/>
    <w:rsid w:val="00716B58"/>
    <w:rsid w:val="00716C33"/>
    <w:rsid w:val="00717ED1"/>
    <w:rsid w:val="00720AE1"/>
    <w:rsid w:val="007213E4"/>
    <w:rsid w:val="007214DA"/>
    <w:rsid w:val="007225F3"/>
    <w:rsid w:val="00722E79"/>
    <w:rsid w:val="00725687"/>
    <w:rsid w:val="00726B50"/>
    <w:rsid w:val="00727490"/>
    <w:rsid w:val="00727A06"/>
    <w:rsid w:val="00730B92"/>
    <w:rsid w:val="007356A9"/>
    <w:rsid w:val="00735C15"/>
    <w:rsid w:val="00736AA3"/>
    <w:rsid w:val="00740EFF"/>
    <w:rsid w:val="00741B66"/>
    <w:rsid w:val="007424E5"/>
    <w:rsid w:val="0074256A"/>
    <w:rsid w:val="00742C5C"/>
    <w:rsid w:val="00743129"/>
    <w:rsid w:val="00746090"/>
    <w:rsid w:val="007477E1"/>
    <w:rsid w:val="00747C96"/>
    <w:rsid w:val="007507FB"/>
    <w:rsid w:val="0075145A"/>
    <w:rsid w:val="00751D43"/>
    <w:rsid w:val="00751E04"/>
    <w:rsid w:val="007525AE"/>
    <w:rsid w:val="007525C5"/>
    <w:rsid w:val="00753253"/>
    <w:rsid w:val="0075386A"/>
    <w:rsid w:val="00756069"/>
    <w:rsid w:val="007575E6"/>
    <w:rsid w:val="00757CD3"/>
    <w:rsid w:val="007616FC"/>
    <w:rsid w:val="007625C2"/>
    <w:rsid w:val="00763656"/>
    <w:rsid w:val="00764B8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3F8"/>
    <w:rsid w:val="007B56DB"/>
    <w:rsid w:val="007B5C4F"/>
    <w:rsid w:val="007B78A8"/>
    <w:rsid w:val="007B78FD"/>
    <w:rsid w:val="007B7DA6"/>
    <w:rsid w:val="007C01AF"/>
    <w:rsid w:val="007C0272"/>
    <w:rsid w:val="007C0B1D"/>
    <w:rsid w:val="007C1A99"/>
    <w:rsid w:val="007C2AF6"/>
    <w:rsid w:val="007C3354"/>
    <w:rsid w:val="007C4329"/>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3EAC"/>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18A0"/>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4458"/>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09B3"/>
    <w:rsid w:val="0086161A"/>
    <w:rsid w:val="00863153"/>
    <w:rsid w:val="00863D67"/>
    <w:rsid w:val="008643CA"/>
    <w:rsid w:val="008646B9"/>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49C8"/>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45C9"/>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48D7"/>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01D"/>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D1D"/>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A79DF"/>
    <w:rsid w:val="009B0A5C"/>
    <w:rsid w:val="009B350D"/>
    <w:rsid w:val="009B448D"/>
    <w:rsid w:val="009B4F95"/>
    <w:rsid w:val="009B6435"/>
    <w:rsid w:val="009B7B2D"/>
    <w:rsid w:val="009C0911"/>
    <w:rsid w:val="009C2B9F"/>
    <w:rsid w:val="009C339F"/>
    <w:rsid w:val="009C48C9"/>
    <w:rsid w:val="009C4C4B"/>
    <w:rsid w:val="009C51F0"/>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2578"/>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7B0D"/>
    <w:rsid w:val="00A203FE"/>
    <w:rsid w:val="00A208E8"/>
    <w:rsid w:val="00A21332"/>
    <w:rsid w:val="00A23C0E"/>
    <w:rsid w:val="00A24DD2"/>
    <w:rsid w:val="00A25696"/>
    <w:rsid w:val="00A2777E"/>
    <w:rsid w:val="00A303E5"/>
    <w:rsid w:val="00A3104D"/>
    <w:rsid w:val="00A31134"/>
    <w:rsid w:val="00A32E9A"/>
    <w:rsid w:val="00A33015"/>
    <w:rsid w:val="00A3307E"/>
    <w:rsid w:val="00A35850"/>
    <w:rsid w:val="00A37BCE"/>
    <w:rsid w:val="00A40F6D"/>
    <w:rsid w:val="00A43C44"/>
    <w:rsid w:val="00A43D8C"/>
    <w:rsid w:val="00A43E12"/>
    <w:rsid w:val="00A47038"/>
    <w:rsid w:val="00A47D34"/>
    <w:rsid w:val="00A5114B"/>
    <w:rsid w:val="00A517D2"/>
    <w:rsid w:val="00A51A60"/>
    <w:rsid w:val="00A5202E"/>
    <w:rsid w:val="00A52EB4"/>
    <w:rsid w:val="00A531A9"/>
    <w:rsid w:val="00A56354"/>
    <w:rsid w:val="00A61016"/>
    <w:rsid w:val="00A61D62"/>
    <w:rsid w:val="00A62628"/>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2AB4"/>
    <w:rsid w:val="00A848DF"/>
    <w:rsid w:val="00A852E9"/>
    <w:rsid w:val="00A862C1"/>
    <w:rsid w:val="00A8674A"/>
    <w:rsid w:val="00A86756"/>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44D3"/>
    <w:rsid w:val="00B1512E"/>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5DFC"/>
    <w:rsid w:val="00B46FA5"/>
    <w:rsid w:val="00B47CD6"/>
    <w:rsid w:val="00B5011E"/>
    <w:rsid w:val="00B52602"/>
    <w:rsid w:val="00B53496"/>
    <w:rsid w:val="00B53A0B"/>
    <w:rsid w:val="00B545D0"/>
    <w:rsid w:val="00B5595C"/>
    <w:rsid w:val="00B5757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5982"/>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524"/>
    <w:rsid w:val="00BD2BC0"/>
    <w:rsid w:val="00BD2BD8"/>
    <w:rsid w:val="00BD4BC8"/>
    <w:rsid w:val="00BD50B4"/>
    <w:rsid w:val="00BD595A"/>
    <w:rsid w:val="00BD6029"/>
    <w:rsid w:val="00BD67ED"/>
    <w:rsid w:val="00BD6EC4"/>
    <w:rsid w:val="00BD7CCA"/>
    <w:rsid w:val="00BD7EE5"/>
    <w:rsid w:val="00BE1EEA"/>
    <w:rsid w:val="00BE22EC"/>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316"/>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6795"/>
    <w:rsid w:val="00C46886"/>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575A"/>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0F5B"/>
    <w:rsid w:val="00CD120E"/>
    <w:rsid w:val="00CD213D"/>
    <w:rsid w:val="00CD2235"/>
    <w:rsid w:val="00CD3FEA"/>
    <w:rsid w:val="00CD597D"/>
    <w:rsid w:val="00CD69A3"/>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6889"/>
    <w:rsid w:val="00CF76C0"/>
    <w:rsid w:val="00CF7FBD"/>
    <w:rsid w:val="00D00E74"/>
    <w:rsid w:val="00D0128C"/>
    <w:rsid w:val="00D0163E"/>
    <w:rsid w:val="00D02140"/>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411"/>
    <w:rsid w:val="00D216E3"/>
    <w:rsid w:val="00D21C40"/>
    <w:rsid w:val="00D223D4"/>
    <w:rsid w:val="00D23878"/>
    <w:rsid w:val="00D23CC7"/>
    <w:rsid w:val="00D2451D"/>
    <w:rsid w:val="00D24DFA"/>
    <w:rsid w:val="00D259DB"/>
    <w:rsid w:val="00D2607F"/>
    <w:rsid w:val="00D27208"/>
    <w:rsid w:val="00D3158A"/>
    <w:rsid w:val="00D31C21"/>
    <w:rsid w:val="00D3219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5CEB"/>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396"/>
    <w:rsid w:val="00DA38AC"/>
    <w:rsid w:val="00DA60FB"/>
    <w:rsid w:val="00DB05CE"/>
    <w:rsid w:val="00DB516C"/>
    <w:rsid w:val="00DB7040"/>
    <w:rsid w:val="00DB7427"/>
    <w:rsid w:val="00DC0837"/>
    <w:rsid w:val="00DC0838"/>
    <w:rsid w:val="00DC1500"/>
    <w:rsid w:val="00DC419C"/>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57D8F"/>
    <w:rsid w:val="00E6079D"/>
    <w:rsid w:val="00E60D91"/>
    <w:rsid w:val="00E6137A"/>
    <w:rsid w:val="00E64A56"/>
    <w:rsid w:val="00E67E8D"/>
    <w:rsid w:val="00E70172"/>
    <w:rsid w:val="00E70FF3"/>
    <w:rsid w:val="00E71A67"/>
    <w:rsid w:val="00E71C2F"/>
    <w:rsid w:val="00E73699"/>
    <w:rsid w:val="00E74281"/>
    <w:rsid w:val="00E74891"/>
    <w:rsid w:val="00E75163"/>
    <w:rsid w:val="00E75319"/>
    <w:rsid w:val="00E757E1"/>
    <w:rsid w:val="00E76FC8"/>
    <w:rsid w:val="00E77106"/>
    <w:rsid w:val="00E803DC"/>
    <w:rsid w:val="00E8056E"/>
    <w:rsid w:val="00E81586"/>
    <w:rsid w:val="00E819D6"/>
    <w:rsid w:val="00E81C00"/>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0FC"/>
    <w:rsid w:val="00EF16D8"/>
    <w:rsid w:val="00EF1A5D"/>
    <w:rsid w:val="00EF20F1"/>
    <w:rsid w:val="00EF41AB"/>
    <w:rsid w:val="00EF5511"/>
    <w:rsid w:val="00EF55D0"/>
    <w:rsid w:val="00EF5B78"/>
    <w:rsid w:val="00EF5CA2"/>
    <w:rsid w:val="00EF5F8B"/>
    <w:rsid w:val="00EF6324"/>
    <w:rsid w:val="00EF6C03"/>
    <w:rsid w:val="00EF78A7"/>
    <w:rsid w:val="00F0190C"/>
    <w:rsid w:val="00F06159"/>
    <w:rsid w:val="00F10978"/>
    <w:rsid w:val="00F10D17"/>
    <w:rsid w:val="00F10D7E"/>
    <w:rsid w:val="00F12C84"/>
    <w:rsid w:val="00F1494E"/>
    <w:rsid w:val="00F15A5A"/>
    <w:rsid w:val="00F205E3"/>
    <w:rsid w:val="00F21A2F"/>
    <w:rsid w:val="00F252C1"/>
    <w:rsid w:val="00F25374"/>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0C23"/>
    <w:rsid w:val="00F6253C"/>
    <w:rsid w:val="00F63F01"/>
    <w:rsid w:val="00F64296"/>
    <w:rsid w:val="00F66100"/>
    <w:rsid w:val="00F6774D"/>
    <w:rsid w:val="00F70321"/>
    <w:rsid w:val="00F73F01"/>
    <w:rsid w:val="00F75559"/>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63"/>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162"/>
    <w:rsid w:val="00FD729F"/>
    <w:rsid w:val="00FD7B3C"/>
    <w:rsid w:val="00FE064B"/>
    <w:rsid w:val="00FE08B0"/>
    <w:rsid w:val="00FE0AB8"/>
    <w:rsid w:val="00FE0FE2"/>
    <w:rsid w:val="00FE120E"/>
    <w:rsid w:val="00FE1825"/>
    <w:rsid w:val="00FE18A4"/>
    <w:rsid w:val="00FE190F"/>
    <w:rsid w:val="00FE32A8"/>
    <w:rsid w:val="00FE32B1"/>
    <w:rsid w:val="00FE4E61"/>
    <w:rsid w:val="00FE6074"/>
    <w:rsid w:val="00FF010D"/>
    <w:rsid w:val="00FF03D5"/>
    <w:rsid w:val="00FF0E0A"/>
    <w:rsid w:val="00FF1379"/>
    <w:rsid w:val="00FF1F84"/>
    <w:rsid w:val="00FF48BC"/>
    <w:rsid w:val="00FF5E99"/>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table" w:customStyle="1" w:styleId="TableGrid1">
    <w:name w:val="Table Grid1"/>
    <w:basedOn w:val="TableNormal"/>
    <w:next w:val="TableGrid"/>
    <w:uiPriority w:val="39"/>
    <w:rsid w:val="0025701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12E"/>
    <w:pPr>
      <w:ind w:left="720" w:hanging="720"/>
    </w:pPr>
    <w:rPr>
      <w:rFonts w:ascii="Arial" w:eastAsia="Times New Roman" w:hAnsi="Arial"/>
    </w:rPr>
  </w:style>
  <w:style w:type="character" w:customStyle="1" w:styleId="PlainTextChar">
    <w:name w:val="Plain Text Char"/>
    <w:basedOn w:val="DefaultParagraphFont"/>
    <w:link w:val="PlainText"/>
    <w:rsid w:val="00B1512E"/>
    <w:rPr>
      <w:rFonts w:ascii="Arial" w:hAnsi="Arial"/>
      <w:sz w:val="24"/>
    </w:rPr>
  </w:style>
  <w:style w:type="character" w:customStyle="1" w:styleId="ListParagraphChar">
    <w:name w:val="List Paragraph Char"/>
    <w:aliases w:val="Style 99 Char"/>
    <w:link w:val="ListParagraph"/>
    <w:uiPriority w:val="34"/>
    <w:locked/>
    <w:rsid w:val="00B1512E"/>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9172219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12767</Words>
  <Characters>72774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2019-04-19T13:51:00Z</dcterms:created>
  <dcterms:modified xsi:type="dcterms:W3CDTF">2019-05-09T22:49:00Z</dcterms:modified>
</cp:coreProperties>
</file>