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35369F" w:rsidRDefault="007A0C3E" w:rsidP="007A0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69F">
        <w:rPr>
          <w:rFonts w:ascii="Times New Roman" w:hAnsi="Times New Roman" w:cs="Times New Roman"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35369F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32" w:rsidRPr="0035369F" w:rsidRDefault="00D13D7F" w:rsidP="002F7C32">
    <w:pPr>
      <w:pStyle w:val="Header"/>
      <w:rPr>
        <w:rFonts w:ascii="Times New Roman" w:hAnsi="Times New Roman" w:cs="Times New Roman"/>
        <w:sz w:val="20"/>
        <w:szCs w:val="20"/>
      </w:rPr>
    </w:pPr>
    <w:r w:rsidRPr="0035369F">
      <w:rPr>
        <w:rFonts w:ascii="Times New Roman" w:hAnsi="Times New Roman" w:cs="Times New Roman"/>
        <w:sz w:val="20"/>
        <w:szCs w:val="20"/>
      </w:rPr>
      <w:t>IFB</w:t>
    </w:r>
    <w:r w:rsidR="002F7C32" w:rsidRPr="0035369F">
      <w:rPr>
        <w:rFonts w:ascii="Times New Roman" w:hAnsi="Times New Roman" w:cs="Times New Roman"/>
        <w:sz w:val="20"/>
        <w:szCs w:val="20"/>
      </w:rPr>
      <w:t xml:space="preserve"> Title: </w:t>
    </w:r>
    <w:r w:rsidR="009E2DF8" w:rsidRPr="0035369F">
      <w:rPr>
        <w:rFonts w:ascii="Times New Roman" w:hAnsi="Times New Roman" w:cs="Times New Roman"/>
        <w:sz w:val="20"/>
        <w:szCs w:val="20"/>
      </w:rPr>
      <w:t>San Francisco Moving</w:t>
    </w:r>
    <w:r w:rsidR="0035369F" w:rsidRPr="0035369F">
      <w:rPr>
        <w:rFonts w:ascii="Times New Roman" w:hAnsi="Times New Roman" w:cs="Times New Roman"/>
        <w:sz w:val="20"/>
        <w:szCs w:val="20"/>
      </w:rPr>
      <w:t xml:space="preserve"> and Installation</w:t>
    </w:r>
    <w:r w:rsidR="009E2DF8" w:rsidRPr="0035369F">
      <w:rPr>
        <w:rFonts w:ascii="Times New Roman" w:hAnsi="Times New Roman" w:cs="Times New Roman"/>
        <w:sz w:val="20"/>
        <w:szCs w:val="20"/>
      </w:rPr>
      <w:t xml:space="preserve"> Services</w:t>
    </w:r>
  </w:p>
  <w:p w:rsidR="002F7C32" w:rsidRPr="0035369F" w:rsidRDefault="00D13D7F" w:rsidP="002F7C32">
    <w:pPr>
      <w:pStyle w:val="Header"/>
      <w:rPr>
        <w:rFonts w:ascii="Times New Roman" w:hAnsi="Times New Roman" w:cs="Times New Roman"/>
        <w:sz w:val="20"/>
        <w:szCs w:val="20"/>
      </w:rPr>
    </w:pPr>
    <w:r w:rsidRPr="0035369F">
      <w:rPr>
        <w:rFonts w:ascii="Times New Roman" w:hAnsi="Times New Roman" w:cs="Times New Roman"/>
        <w:sz w:val="20"/>
        <w:szCs w:val="20"/>
      </w:rPr>
      <w:t>IFB</w:t>
    </w:r>
    <w:r w:rsidR="002F7C32" w:rsidRPr="0035369F">
      <w:rPr>
        <w:rFonts w:ascii="Times New Roman" w:hAnsi="Times New Roman" w:cs="Times New Roman"/>
        <w:sz w:val="20"/>
        <w:szCs w:val="20"/>
      </w:rPr>
      <w:t xml:space="preserve"> No. </w:t>
    </w:r>
    <w:r w:rsidR="009E2DF8" w:rsidRPr="0035369F">
      <w:rPr>
        <w:rFonts w:ascii="Times New Roman" w:hAnsi="Times New Roman" w:cs="Times New Roman"/>
        <w:sz w:val="20"/>
        <w:szCs w:val="20"/>
      </w:rPr>
      <w:t>JCC</w:t>
    </w:r>
    <w:r w:rsidR="002F7C32" w:rsidRPr="0035369F">
      <w:rPr>
        <w:rFonts w:ascii="Times New Roman" w:hAnsi="Times New Roman" w:cs="Times New Roman"/>
        <w:sz w:val="20"/>
        <w:szCs w:val="20"/>
      </w:rPr>
      <w:t>-201</w:t>
    </w:r>
    <w:r w:rsidR="009E2DF8" w:rsidRPr="0035369F">
      <w:rPr>
        <w:rFonts w:ascii="Times New Roman" w:hAnsi="Times New Roman" w:cs="Times New Roman"/>
        <w:sz w:val="20"/>
        <w:szCs w:val="20"/>
      </w:rPr>
      <w:t>9</w:t>
    </w:r>
    <w:r w:rsidR="002F7C32" w:rsidRPr="0035369F">
      <w:rPr>
        <w:rFonts w:ascii="Times New Roman" w:hAnsi="Times New Roman" w:cs="Times New Roman"/>
        <w:sz w:val="20"/>
        <w:szCs w:val="20"/>
      </w:rPr>
      <w:t>-0</w:t>
    </w:r>
    <w:r w:rsidR="009E2DF8" w:rsidRPr="0035369F">
      <w:rPr>
        <w:rFonts w:ascii="Times New Roman" w:hAnsi="Times New Roman" w:cs="Times New Roman"/>
        <w:sz w:val="20"/>
        <w:szCs w:val="20"/>
      </w:rPr>
      <w:t>4</w:t>
    </w:r>
    <w:r w:rsidR="002F7C32" w:rsidRPr="0035369F">
      <w:rPr>
        <w:rFonts w:ascii="Times New Roman" w:hAnsi="Times New Roman" w:cs="Times New Roman"/>
        <w:sz w:val="20"/>
        <w:szCs w:val="20"/>
      </w:rPr>
      <w:t>-DM</w:t>
    </w:r>
  </w:p>
  <w:p w:rsidR="002F7C32" w:rsidRDefault="002F7C32">
    <w:pPr>
      <w:pStyle w:val="Header"/>
    </w:pPr>
  </w:p>
  <w:p w:rsidR="002F7C32" w:rsidRDefault="002F7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F7C32"/>
    <w:rsid w:val="0035369F"/>
    <w:rsid w:val="003B5B69"/>
    <w:rsid w:val="003C1CD2"/>
    <w:rsid w:val="003D25AE"/>
    <w:rsid w:val="00425B35"/>
    <w:rsid w:val="00485351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9E2DF8"/>
    <w:rsid w:val="00AE47AF"/>
    <w:rsid w:val="00B93036"/>
    <w:rsid w:val="00BE6A0A"/>
    <w:rsid w:val="00BE6E11"/>
    <w:rsid w:val="00BF2E9B"/>
    <w:rsid w:val="00CD0EA1"/>
    <w:rsid w:val="00D13D7F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BE2A50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6</cp:revision>
  <dcterms:created xsi:type="dcterms:W3CDTF">2019-04-04T19:08:00Z</dcterms:created>
  <dcterms:modified xsi:type="dcterms:W3CDTF">2019-05-09T21:38:00Z</dcterms:modified>
</cp:coreProperties>
</file>