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bookmarkStart w:id="0" w:name="_GoBack"/>
      <w:bookmarkEnd w:id="0"/>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08A3" w14:textId="77777777" w:rsidR="005C1FCC" w:rsidRDefault="005C1FCC" w:rsidP="0050136C">
      <w:r>
        <w:separator/>
      </w:r>
    </w:p>
  </w:endnote>
  <w:endnote w:type="continuationSeparator" w:id="0">
    <w:p w14:paraId="20236DAB"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EDC5" w14:textId="77777777" w:rsidR="005C1FCC" w:rsidRDefault="005C1FCC" w:rsidP="0050136C">
      <w:r>
        <w:separator/>
      </w:r>
    </w:p>
  </w:footnote>
  <w:footnote w:type="continuationSeparator" w:id="0">
    <w:p w14:paraId="63E7F1F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4A9B" w14:textId="3298430D" w:rsidR="00D563C7" w:rsidRPr="00837938" w:rsidRDefault="00DE10CD" w:rsidP="00D563C7">
    <w:pPr>
      <w:pStyle w:val="Header"/>
      <w:rPr>
        <w:rFonts w:ascii="Times New Roman" w:hAnsi="Times New Roman"/>
        <w:sz w:val="20"/>
        <w:szCs w:val="20"/>
      </w:rPr>
    </w:pPr>
    <w:r w:rsidRPr="00837938">
      <w:rPr>
        <w:rFonts w:ascii="Times New Roman" w:hAnsi="Times New Roman"/>
        <w:sz w:val="20"/>
        <w:szCs w:val="20"/>
      </w:rPr>
      <w:t>IFB</w:t>
    </w:r>
    <w:r w:rsidR="00D563C7" w:rsidRPr="00837938">
      <w:rPr>
        <w:rFonts w:ascii="Times New Roman" w:hAnsi="Times New Roman"/>
        <w:sz w:val="20"/>
        <w:szCs w:val="20"/>
      </w:rPr>
      <w:t xml:space="preserve"> Title: </w:t>
    </w:r>
    <w:r w:rsidR="000F3341" w:rsidRPr="00837938">
      <w:rPr>
        <w:rFonts w:ascii="Times New Roman" w:hAnsi="Times New Roman"/>
        <w:sz w:val="20"/>
        <w:szCs w:val="20"/>
      </w:rPr>
      <w:t>San Francisco Moving</w:t>
    </w:r>
    <w:r w:rsidR="00837938" w:rsidRPr="00837938">
      <w:rPr>
        <w:rFonts w:ascii="Times New Roman" w:hAnsi="Times New Roman"/>
        <w:sz w:val="20"/>
        <w:szCs w:val="20"/>
      </w:rPr>
      <w:t xml:space="preserve"> and Installation</w:t>
    </w:r>
    <w:r w:rsidR="000F3341" w:rsidRPr="00837938">
      <w:rPr>
        <w:rFonts w:ascii="Times New Roman" w:hAnsi="Times New Roman"/>
        <w:sz w:val="20"/>
        <w:szCs w:val="20"/>
      </w:rPr>
      <w:t xml:space="preserve"> Services</w:t>
    </w:r>
  </w:p>
  <w:p w14:paraId="4C83F612" w14:textId="56F86F9D" w:rsidR="00D563C7" w:rsidRPr="00837938" w:rsidRDefault="00DE10CD" w:rsidP="00D563C7">
    <w:pPr>
      <w:pStyle w:val="Header"/>
      <w:rPr>
        <w:rFonts w:ascii="Times New Roman" w:hAnsi="Times New Roman"/>
        <w:sz w:val="20"/>
        <w:szCs w:val="20"/>
      </w:rPr>
    </w:pPr>
    <w:r w:rsidRPr="00837938">
      <w:rPr>
        <w:rFonts w:ascii="Times New Roman" w:hAnsi="Times New Roman"/>
        <w:sz w:val="20"/>
        <w:szCs w:val="20"/>
      </w:rPr>
      <w:t>IFB</w:t>
    </w:r>
    <w:r w:rsidR="00D563C7" w:rsidRPr="00837938">
      <w:rPr>
        <w:rFonts w:ascii="Times New Roman" w:hAnsi="Times New Roman"/>
        <w:sz w:val="20"/>
        <w:szCs w:val="20"/>
      </w:rPr>
      <w:t xml:space="preserve"> No. </w:t>
    </w:r>
    <w:r w:rsidR="000F3341" w:rsidRPr="00837938">
      <w:rPr>
        <w:rFonts w:ascii="Times New Roman" w:hAnsi="Times New Roman"/>
        <w:sz w:val="20"/>
        <w:szCs w:val="20"/>
      </w:rPr>
      <w:t>JCC-2019-04-DM</w:t>
    </w:r>
  </w:p>
  <w:p w14:paraId="44DBAB7A" w14:textId="77777777" w:rsidR="00D563C7" w:rsidRDefault="00D56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0F3341"/>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37938"/>
    <w:rsid w:val="00856564"/>
    <w:rsid w:val="0086092E"/>
    <w:rsid w:val="00893DA4"/>
    <w:rsid w:val="008A5F32"/>
    <w:rsid w:val="008C1D3A"/>
    <w:rsid w:val="008D63B8"/>
    <w:rsid w:val="008F684E"/>
    <w:rsid w:val="009306FF"/>
    <w:rsid w:val="009A1F2C"/>
    <w:rsid w:val="009C1CE8"/>
    <w:rsid w:val="009C61DB"/>
    <w:rsid w:val="009F3E33"/>
    <w:rsid w:val="00A16576"/>
    <w:rsid w:val="00A17FF5"/>
    <w:rsid w:val="00B614E6"/>
    <w:rsid w:val="00BD7FCB"/>
    <w:rsid w:val="00C41362"/>
    <w:rsid w:val="00C94BAF"/>
    <w:rsid w:val="00CF50B0"/>
    <w:rsid w:val="00D03078"/>
    <w:rsid w:val="00D16FFF"/>
    <w:rsid w:val="00D20F8A"/>
    <w:rsid w:val="00D50BC9"/>
    <w:rsid w:val="00D563C7"/>
    <w:rsid w:val="00DD7A13"/>
    <w:rsid w:val="00DE10CD"/>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77BB99E0-D68E-4DC5-B5B6-0B3DDEB2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6</cp:revision>
  <dcterms:created xsi:type="dcterms:W3CDTF">2019-04-04T19:08:00Z</dcterms:created>
  <dcterms:modified xsi:type="dcterms:W3CDTF">2019-05-09T21:38:00Z</dcterms:modified>
</cp:coreProperties>
</file>