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Pursuant to Public Contract Code (PCC) section 10478, if a proposer currently or within the previous three years has had b</w:t>
      </w:r>
      <w:bookmarkStart w:id="0" w:name="_GoBack"/>
      <w:bookmarkEnd w:id="0"/>
      <w:r w:rsidRPr="009D5E49">
        <w:rPr>
          <w:rFonts w:asciiTheme="minorHAnsi" w:hAnsiTheme="minorHAnsi" w:cstheme="minorHAnsi"/>
        </w:rPr>
        <w:t xml:space="preserve">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C00" w:rsidRDefault="00630867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CBC" w:rsidRPr="00947CBC" w:rsidRDefault="007E619E" w:rsidP="00947CBC">
    <w:pPr>
      <w:pStyle w:val="Header"/>
      <w:rPr>
        <w:sz w:val="18"/>
        <w:szCs w:val="18"/>
      </w:rPr>
    </w:pPr>
    <w:r>
      <w:rPr>
        <w:sz w:val="18"/>
        <w:szCs w:val="18"/>
      </w:rPr>
      <w:t>IFB</w:t>
    </w:r>
    <w:r w:rsidR="00947CBC" w:rsidRPr="00947CBC">
      <w:rPr>
        <w:sz w:val="18"/>
        <w:szCs w:val="18"/>
      </w:rPr>
      <w:t xml:space="preserve"> Title: </w:t>
    </w:r>
    <w:r w:rsidR="0081136D">
      <w:rPr>
        <w:sz w:val="18"/>
        <w:szCs w:val="18"/>
      </w:rPr>
      <w:t>San Francisco Moving</w:t>
    </w:r>
    <w:r w:rsidR="00630867">
      <w:rPr>
        <w:sz w:val="18"/>
        <w:szCs w:val="18"/>
      </w:rPr>
      <w:t xml:space="preserve"> and Installation</w:t>
    </w:r>
    <w:r w:rsidR="0081136D">
      <w:rPr>
        <w:sz w:val="18"/>
        <w:szCs w:val="18"/>
      </w:rPr>
      <w:t xml:space="preserve"> Services</w:t>
    </w:r>
  </w:p>
  <w:p w:rsidR="00947CBC" w:rsidRPr="00947CBC" w:rsidRDefault="007E619E" w:rsidP="00947CBC">
    <w:pPr>
      <w:pStyle w:val="Header"/>
      <w:rPr>
        <w:sz w:val="18"/>
        <w:szCs w:val="18"/>
      </w:rPr>
    </w:pPr>
    <w:r>
      <w:rPr>
        <w:sz w:val="18"/>
        <w:szCs w:val="18"/>
      </w:rPr>
      <w:t>IFB</w:t>
    </w:r>
    <w:r w:rsidR="00947CBC" w:rsidRPr="00947CBC">
      <w:rPr>
        <w:sz w:val="18"/>
        <w:szCs w:val="18"/>
      </w:rPr>
      <w:t xml:space="preserve"> No. </w:t>
    </w:r>
    <w:r w:rsidR="0081136D">
      <w:rPr>
        <w:sz w:val="18"/>
        <w:szCs w:val="18"/>
      </w:rPr>
      <w:t>JCC-2019-04-DM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3086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7E619E"/>
    <w:rsid w:val="00806692"/>
    <w:rsid w:val="0081136D"/>
    <w:rsid w:val="00822460"/>
    <w:rsid w:val="0085217E"/>
    <w:rsid w:val="00875832"/>
    <w:rsid w:val="0088206E"/>
    <w:rsid w:val="008F3432"/>
    <w:rsid w:val="00902B42"/>
    <w:rsid w:val="00947CBC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9549D"/>
    <w:rsid w:val="00BA0492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21E8"/>
  <w15:docId w15:val="{CFED4D40-1C6D-41ED-9380-2962A27A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F700A-5C2B-46CD-9880-B90C729F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Mok, Deborah</cp:lastModifiedBy>
  <cp:revision>6</cp:revision>
  <dcterms:created xsi:type="dcterms:W3CDTF">2019-04-04T19:09:00Z</dcterms:created>
  <dcterms:modified xsi:type="dcterms:W3CDTF">2019-05-09T21:40:00Z</dcterms:modified>
</cp:coreProperties>
</file>