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6EC24686"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2038BF">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F0A1" w14:textId="77777777" w:rsidR="005C5AE5" w:rsidRDefault="005C5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2F6383"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6B2F" w14:textId="77777777" w:rsidR="005C5AE5" w:rsidRDefault="005C5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AB93" w14:textId="77777777" w:rsidR="005C5AE5" w:rsidRDefault="005C5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66C55841" w:rsidR="00DE2992" w:rsidRDefault="005C5AE5" w:rsidP="00DE2992">
    <w:pPr>
      <w:pStyle w:val="CommentText"/>
      <w:tabs>
        <w:tab w:val="left" w:pos="1242"/>
      </w:tabs>
      <w:ind w:right="252"/>
      <w:jc w:val="both"/>
      <w:rPr>
        <w:color w:val="000000"/>
        <w:sz w:val="22"/>
        <w:szCs w:val="22"/>
      </w:rPr>
    </w:pPr>
    <w:r>
      <w:t>IFB</w:t>
    </w:r>
    <w:r w:rsidR="00DE2992" w:rsidRPr="0045523B">
      <w:t xml:space="preserve"> Title:  </w:t>
    </w:r>
    <w:r w:rsidR="002E0316">
      <w:t>San Francisco Movin</w:t>
    </w:r>
    <w:r w:rsidR="002F6383">
      <w:t xml:space="preserve">g and </w:t>
    </w:r>
    <w:r w:rsidR="002F6383">
      <w:t>Installation</w:t>
    </w:r>
    <w:bookmarkStart w:id="0" w:name="_GoBack"/>
    <w:bookmarkEnd w:id="0"/>
    <w:r w:rsidR="002E0316">
      <w:t xml:space="preserve"> Services</w:t>
    </w:r>
  </w:p>
  <w:p w14:paraId="11ADF3BB" w14:textId="02F6AF32" w:rsidR="00DE2992" w:rsidRPr="009000D1" w:rsidRDefault="005C5AE5" w:rsidP="00DE2992">
    <w:pPr>
      <w:pStyle w:val="CommentText"/>
      <w:tabs>
        <w:tab w:val="left" w:pos="1242"/>
      </w:tabs>
      <w:ind w:right="252"/>
      <w:jc w:val="both"/>
      <w:rPr>
        <w:color w:val="000000"/>
        <w:sz w:val="22"/>
        <w:szCs w:val="22"/>
      </w:rPr>
    </w:pPr>
    <w:r>
      <w:t>IFB</w:t>
    </w:r>
    <w:r w:rsidR="00DE2992" w:rsidRPr="0045523B">
      <w:t xml:space="preserve"> Number:</w:t>
    </w:r>
    <w:r w:rsidR="00DE2992" w:rsidRPr="009000D1">
      <w:rPr>
        <w:color w:val="000000"/>
      </w:rPr>
      <w:t xml:space="preserve">  </w:t>
    </w:r>
    <w:r w:rsidR="00DE2992">
      <w:rPr>
        <w:color w:val="000000"/>
        <w:sz w:val="22"/>
        <w:szCs w:val="22"/>
      </w:rPr>
      <w:t xml:space="preserve"> </w:t>
    </w:r>
    <w:r w:rsidR="002E0316" w:rsidRPr="002E0316">
      <w:t>JCC-2019-04-DM</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2CC6" w14:textId="77777777" w:rsidR="005C5AE5" w:rsidRDefault="005C5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038BF"/>
    <w:rsid w:val="0022076C"/>
    <w:rsid w:val="002216A7"/>
    <w:rsid w:val="00222A70"/>
    <w:rsid w:val="00242574"/>
    <w:rsid w:val="002925F5"/>
    <w:rsid w:val="002A0327"/>
    <w:rsid w:val="002A5FDA"/>
    <w:rsid w:val="002A6554"/>
    <w:rsid w:val="002D6847"/>
    <w:rsid w:val="002E0316"/>
    <w:rsid w:val="002E1519"/>
    <w:rsid w:val="002E1C7B"/>
    <w:rsid w:val="002E2D93"/>
    <w:rsid w:val="002F638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C5AE5"/>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165D3-E6F8-469F-A133-2EBAEBE2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14</cp:revision>
  <cp:lastPrinted>2018-04-25T17:49:00Z</cp:lastPrinted>
  <dcterms:created xsi:type="dcterms:W3CDTF">2018-10-31T23:04:00Z</dcterms:created>
  <dcterms:modified xsi:type="dcterms:W3CDTF">2019-05-09T21:41:00Z</dcterms:modified>
</cp:coreProperties>
</file>