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78832FF1"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1947FC">
        <w:rPr>
          <w:rFonts w:cstheme="minorHAnsi"/>
          <w:b/>
          <w:bCs/>
          <w:sz w:val="28"/>
          <w:szCs w:val="28"/>
          <w:lang w:bidi="ar-SA"/>
        </w:rPr>
        <w:t>8</w:t>
      </w:r>
    </w:p>
    <w:p w14:paraId="0E21C726" w14:textId="69E8AF13" w:rsidR="00E36073" w:rsidRPr="0029246D" w:rsidRDefault="00592DCB" w:rsidP="00592DCB">
      <w:pPr>
        <w:tabs>
          <w:tab w:val="center" w:pos="4680"/>
          <w:tab w:val="right" w:pos="9360"/>
        </w:tabs>
        <w:autoSpaceDE w:val="0"/>
        <w:autoSpaceDN w:val="0"/>
        <w:adjustRightInd w:val="0"/>
        <w:spacing w:line="240" w:lineRule="auto"/>
        <w:rPr>
          <w:rFonts w:cstheme="minorHAnsi"/>
          <w:b/>
          <w:bCs/>
          <w:sz w:val="28"/>
          <w:szCs w:val="28"/>
          <w:lang w:bidi="ar-SA"/>
        </w:rPr>
      </w:pPr>
      <w:r>
        <w:rPr>
          <w:rFonts w:cstheme="minorHAnsi"/>
          <w:b/>
          <w:bCs/>
          <w:sz w:val="28"/>
          <w:szCs w:val="28"/>
          <w:lang w:bidi="ar-SA"/>
        </w:rPr>
        <w:tab/>
      </w:r>
      <w:r w:rsidR="00FC777D" w:rsidRPr="0029246D">
        <w:rPr>
          <w:rFonts w:cstheme="minorHAnsi"/>
          <w:b/>
          <w:bCs/>
          <w:sz w:val="28"/>
          <w:szCs w:val="28"/>
          <w:lang w:bidi="ar-SA"/>
        </w:rPr>
        <w:t xml:space="preserve">DVBE </w:t>
      </w:r>
      <w:r w:rsidR="00E36073" w:rsidRPr="0029246D">
        <w:rPr>
          <w:rFonts w:cstheme="minorHAnsi"/>
          <w:b/>
          <w:bCs/>
          <w:sz w:val="28"/>
          <w:szCs w:val="28"/>
          <w:lang w:bidi="ar-SA"/>
        </w:rPr>
        <w:t>DECLARATION</w:t>
      </w:r>
      <w:r>
        <w:rPr>
          <w:rFonts w:cstheme="minorHAnsi"/>
          <w:b/>
          <w:bCs/>
          <w:sz w:val="28"/>
          <w:szCs w:val="28"/>
          <w:lang w:bidi="ar-SA"/>
        </w:rPr>
        <w:tab/>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A1999">
        <w:rPr>
          <w:rFonts w:ascii="Arial,Bold" w:hAnsi="Arial,Bold"/>
          <w:b/>
          <w:snapToGrid w:val="0"/>
        </w:rPr>
      </w:r>
      <w:r w:rsidR="003A199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A1999">
        <w:rPr>
          <w:rFonts w:ascii="Arial,Bold" w:hAnsi="Arial,Bold"/>
          <w:b/>
          <w:snapToGrid w:val="0"/>
        </w:rPr>
      </w:r>
      <w:r w:rsidR="003A199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A1999">
        <w:rPr>
          <w:rFonts w:ascii="Arial,Bold" w:hAnsi="Arial,Bold"/>
          <w:b/>
          <w:snapToGrid w:val="0"/>
        </w:rPr>
      </w:r>
      <w:r w:rsidR="003A199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A1999">
        <w:rPr>
          <w:rFonts w:ascii="Arial,Bold" w:hAnsi="Arial,Bold"/>
          <w:b/>
          <w:snapToGrid w:val="0"/>
        </w:rPr>
      </w:r>
      <w:r w:rsidR="003A199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AC1C" w14:textId="77777777" w:rsidR="00BF7DCF" w:rsidRDefault="00BF7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3879" w14:textId="77777777" w:rsidR="00BF7DCF" w:rsidRDefault="00BF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1682" w14:textId="77777777" w:rsidR="00BF7DCF" w:rsidRDefault="00BF7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A595" w14:textId="723BA63A" w:rsidR="003754CB" w:rsidRDefault="00BF7DCF" w:rsidP="003754CB">
    <w:pPr>
      <w:pStyle w:val="CommentText"/>
      <w:tabs>
        <w:tab w:val="left" w:pos="1242"/>
      </w:tabs>
      <w:ind w:right="252"/>
      <w:jc w:val="both"/>
      <w:rPr>
        <w:color w:val="000000"/>
        <w:sz w:val="22"/>
        <w:szCs w:val="22"/>
      </w:rPr>
    </w:pPr>
    <w:r>
      <w:t>IFB</w:t>
    </w:r>
    <w:r w:rsidR="003754CB">
      <w:t xml:space="preserve"> Title:  </w:t>
    </w:r>
    <w:r w:rsidR="00383F7E">
      <w:t>San Francisco Moving</w:t>
    </w:r>
    <w:r w:rsidR="003A1999">
      <w:t xml:space="preserve"> and </w:t>
    </w:r>
    <w:r w:rsidR="003A1999">
      <w:t>Installation</w:t>
    </w:r>
    <w:bookmarkStart w:id="0" w:name="_GoBack"/>
    <w:bookmarkEnd w:id="0"/>
    <w:r w:rsidR="00383F7E">
      <w:t xml:space="preserve"> Services</w:t>
    </w:r>
  </w:p>
  <w:p w14:paraId="4C961AFF" w14:textId="5DB58E65" w:rsidR="003754CB" w:rsidRDefault="00BF7DCF" w:rsidP="003754CB">
    <w:pPr>
      <w:pStyle w:val="CommentText"/>
      <w:tabs>
        <w:tab w:val="left" w:pos="1242"/>
      </w:tabs>
      <w:ind w:right="252"/>
      <w:jc w:val="both"/>
      <w:rPr>
        <w:color w:val="000000"/>
        <w:sz w:val="22"/>
        <w:szCs w:val="22"/>
      </w:rPr>
    </w:pPr>
    <w:r>
      <w:t>IFB</w:t>
    </w:r>
    <w:r w:rsidR="003754CB">
      <w:t xml:space="preserve"> Number:</w:t>
    </w:r>
    <w:r w:rsidR="003754CB">
      <w:rPr>
        <w:color w:val="000000"/>
      </w:rPr>
      <w:t xml:space="preserve">  </w:t>
    </w:r>
    <w:r w:rsidR="003754CB">
      <w:rPr>
        <w:color w:val="000000"/>
        <w:sz w:val="22"/>
        <w:szCs w:val="22"/>
      </w:rPr>
      <w:t xml:space="preserve"> </w:t>
    </w:r>
    <w:r w:rsidR="00383F7E">
      <w:t>JCC-2019-04-DM</w:t>
    </w:r>
  </w:p>
  <w:p w14:paraId="3D7DFD4B" w14:textId="77777777" w:rsidR="007A15E3" w:rsidRPr="0029246D" w:rsidRDefault="007A15E3" w:rsidP="0029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BF51" w14:textId="77777777" w:rsidR="00BF7DCF" w:rsidRDefault="00BF7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947FC"/>
    <w:rsid w:val="001F67FA"/>
    <w:rsid w:val="0020254E"/>
    <w:rsid w:val="00214F0F"/>
    <w:rsid w:val="00242CF3"/>
    <w:rsid w:val="002817A8"/>
    <w:rsid w:val="0029246D"/>
    <w:rsid w:val="002A6EC0"/>
    <w:rsid w:val="002B13CA"/>
    <w:rsid w:val="002B377C"/>
    <w:rsid w:val="002C6426"/>
    <w:rsid w:val="002D262F"/>
    <w:rsid w:val="003152C9"/>
    <w:rsid w:val="00344613"/>
    <w:rsid w:val="003754CB"/>
    <w:rsid w:val="00383F7E"/>
    <w:rsid w:val="003914E3"/>
    <w:rsid w:val="003A1999"/>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2DCB"/>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D2CAF"/>
    <w:rsid w:val="00AF7CA2"/>
    <w:rsid w:val="00B5722E"/>
    <w:rsid w:val="00B74247"/>
    <w:rsid w:val="00B86E47"/>
    <w:rsid w:val="00B90C6A"/>
    <w:rsid w:val="00B9378B"/>
    <w:rsid w:val="00BC335E"/>
    <w:rsid w:val="00BF0B8D"/>
    <w:rsid w:val="00BF7DCF"/>
    <w:rsid w:val="00C04F09"/>
    <w:rsid w:val="00C82865"/>
    <w:rsid w:val="00C87BD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84125"/>
    <w:rsid w:val="00E94720"/>
    <w:rsid w:val="00EE3EAB"/>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15</cp:revision>
  <cp:lastPrinted>2019-04-10T20:56:00Z</cp:lastPrinted>
  <dcterms:created xsi:type="dcterms:W3CDTF">2018-10-31T23:05:00Z</dcterms:created>
  <dcterms:modified xsi:type="dcterms:W3CDTF">2019-05-09T21:41:00Z</dcterms:modified>
</cp:coreProperties>
</file>