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B69" w:rsidRPr="003B5B69" w:rsidRDefault="008823C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3C0" w:rsidRPr="005C3FA7" w:rsidRDefault="008823C0" w:rsidP="008823C0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5C3FA7">
      <w:rPr>
        <w:i/>
        <w:color w:val="000000" w:themeColor="text1"/>
        <w:sz w:val="22"/>
        <w:szCs w:val="22"/>
      </w:rPr>
      <w:t>California Juror Orientation Video</w:t>
    </w:r>
  </w:p>
  <w:p w:rsidR="008823C0" w:rsidRPr="005C3FA7" w:rsidRDefault="008823C0" w:rsidP="008823C0">
    <w:pPr>
      <w:pStyle w:val="CommentText"/>
      <w:tabs>
        <w:tab w:val="left" w:pos="1242"/>
      </w:tabs>
      <w:ind w:right="252"/>
      <w:jc w:val="both"/>
      <w:rPr>
        <w:i/>
        <w:color w:val="000000" w:themeColor="text1"/>
        <w:sz w:val="22"/>
        <w:szCs w:val="22"/>
      </w:rPr>
    </w:pPr>
    <w:r w:rsidRPr="005C3FA7">
      <w:rPr>
        <w:color w:val="000000" w:themeColor="text1"/>
      </w:rPr>
      <w:t xml:space="preserve">RFP Number:  </w:t>
    </w:r>
    <w:r w:rsidRPr="005C3FA7">
      <w:rPr>
        <w:color w:val="000000" w:themeColor="text1"/>
        <w:sz w:val="22"/>
        <w:szCs w:val="22"/>
      </w:rPr>
      <w:t xml:space="preserve"> </w:t>
    </w:r>
    <w:r w:rsidRPr="005C3FA7">
      <w:rPr>
        <w:i/>
        <w:color w:val="000000" w:themeColor="text1"/>
        <w:sz w:val="22"/>
        <w:szCs w:val="22"/>
      </w:rPr>
      <w:t>JIP-2019-05-DM</w:t>
    </w:r>
  </w:p>
  <w:p w:rsidR="002F7C32" w:rsidRDefault="002F7C32">
    <w:pPr>
      <w:pStyle w:val="Header"/>
    </w:pPr>
  </w:p>
  <w:p w:rsidR="002F7C32" w:rsidRDefault="002F7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2F7C32"/>
    <w:rsid w:val="003B5B69"/>
    <w:rsid w:val="003C1CD2"/>
    <w:rsid w:val="003D25AE"/>
    <w:rsid w:val="00425B35"/>
    <w:rsid w:val="00485351"/>
    <w:rsid w:val="004D3C87"/>
    <w:rsid w:val="004E17DF"/>
    <w:rsid w:val="005C2DBA"/>
    <w:rsid w:val="005D6DC5"/>
    <w:rsid w:val="007A0C3E"/>
    <w:rsid w:val="007D3EEB"/>
    <w:rsid w:val="007E633D"/>
    <w:rsid w:val="008823C0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3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823C0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4</cp:revision>
  <cp:lastPrinted>2019-08-23T20:37:00Z</cp:lastPrinted>
  <dcterms:created xsi:type="dcterms:W3CDTF">2019-04-04T19:08:00Z</dcterms:created>
  <dcterms:modified xsi:type="dcterms:W3CDTF">2019-08-23T20:37:00Z</dcterms:modified>
</cp:coreProperties>
</file>