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D3F8" w14:textId="77777777" w:rsidR="00387427" w:rsidRDefault="0038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008E" w14:textId="77777777" w:rsidR="00387427" w:rsidRDefault="0038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823F" w14:textId="77777777" w:rsidR="00387427" w:rsidRDefault="0038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2E5F" w14:textId="77777777" w:rsidR="00387427" w:rsidRPr="005C3FA7" w:rsidRDefault="00387427" w:rsidP="00387427">
    <w:pPr>
      <w:pStyle w:val="CommentText"/>
      <w:tabs>
        <w:tab w:val="left" w:pos="1242"/>
      </w:tabs>
      <w:ind w:right="252"/>
      <w:jc w:val="both"/>
      <w:rPr>
        <w:color w:val="000000" w:themeColor="text1"/>
        <w:sz w:val="22"/>
        <w:szCs w:val="22"/>
      </w:rPr>
    </w:pPr>
    <w:r>
      <w:t>RFP</w:t>
    </w:r>
    <w:r w:rsidRPr="0045523B">
      <w:t xml:space="preserve"> Title:  </w:t>
    </w:r>
    <w:r>
      <w:rPr>
        <w:color w:val="000000"/>
        <w:sz w:val="22"/>
        <w:szCs w:val="22"/>
      </w:rPr>
      <w:t xml:space="preserve">  </w:t>
    </w:r>
    <w:r w:rsidRPr="005C3FA7">
      <w:rPr>
        <w:i/>
        <w:color w:val="000000" w:themeColor="text1"/>
        <w:sz w:val="22"/>
        <w:szCs w:val="22"/>
      </w:rPr>
      <w:t>California Juror Orientation Video</w:t>
    </w:r>
  </w:p>
  <w:p w14:paraId="37B9E4A1" w14:textId="77777777" w:rsidR="00387427" w:rsidRPr="005C3FA7" w:rsidRDefault="00387427" w:rsidP="00387427">
    <w:pPr>
      <w:pStyle w:val="CommentText"/>
      <w:tabs>
        <w:tab w:val="left" w:pos="1242"/>
      </w:tabs>
      <w:ind w:right="252"/>
      <w:jc w:val="both"/>
      <w:rPr>
        <w:i/>
        <w:color w:val="000000" w:themeColor="text1"/>
        <w:sz w:val="22"/>
        <w:szCs w:val="22"/>
      </w:rPr>
    </w:pPr>
    <w:r w:rsidRPr="005C3FA7">
      <w:rPr>
        <w:color w:val="000000" w:themeColor="text1"/>
      </w:rPr>
      <w:t xml:space="preserve">RFP Number:  </w:t>
    </w:r>
    <w:r w:rsidRPr="005C3FA7">
      <w:rPr>
        <w:color w:val="000000" w:themeColor="text1"/>
        <w:sz w:val="22"/>
        <w:szCs w:val="22"/>
      </w:rPr>
      <w:t xml:space="preserve"> </w:t>
    </w:r>
    <w:r w:rsidRPr="005C3FA7">
      <w:rPr>
        <w:i/>
        <w:color w:val="000000" w:themeColor="text1"/>
        <w:sz w:val="22"/>
        <w:szCs w:val="22"/>
      </w:rPr>
      <w:t>JIP-2019-05-DM</w:t>
    </w:r>
  </w:p>
  <w:p w14:paraId="44DBAB7A" w14:textId="77777777" w:rsidR="00D563C7" w:rsidRDefault="00D563C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807D" w14:textId="77777777" w:rsidR="00387427" w:rsidRDefault="0038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87427"/>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290A08D6-563A-4560-807A-9EE819C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4</cp:revision>
  <dcterms:created xsi:type="dcterms:W3CDTF">2019-04-04T19:08:00Z</dcterms:created>
  <dcterms:modified xsi:type="dcterms:W3CDTF">2019-08-23T20:37:00Z</dcterms:modified>
</cp:coreProperties>
</file>