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13" w:rsidRDefault="00211713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JUDICIAL COUNCIL OF CALIFORNIA</w:t>
      </w: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ADMINISTRATIVE OFFICE OF THE COURTS</w:t>
      </w: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20772">
        <w:rPr>
          <w:b/>
          <w:bCs/>
          <w:sz w:val="28"/>
          <w:szCs w:val="28"/>
        </w:rPr>
        <w:t xml:space="preserve">Request For Proposal No. </w:t>
      </w:r>
      <w:r w:rsidR="00140D76">
        <w:rPr>
          <w:b/>
          <w:bCs/>
          <w:sz w:val="28"/>
          <w:szCs w:val="28"/>
        </w:rPr>
        <w:t>LSO ADR-06</w:t>
      </w:r>
      <w:r>
        <w:rPr>
          <w:b/>
          <w:bCs/>
          <w:sz w:val="28"/>
          <w:szCs w:val="28"/>
        </w:rPr>
        <w:t>-LM</w:t>
      </w: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E1129" w:rsidRPr="00C11850" w:rsidRDefault="00DE1129" w:rsidP="00DE112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DISTANCE LEARNING COURSE FOR MEDIATORS – MEDIATING WITH SELF-REPRESENTED LITIGANTS </w:t>
      </w: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</w:p>
    <w:p w:rsidR="002512BB" w:rsidRDefault="002512BB" w:rsidP="002512BB">
      <w:pPr>
        <w:autoSpaceDE w:val="0"/>
        <w:autoSpaceDN w:val="0"/>
        <w:adjustRightInd w:val="0"/>
        <w:jc w:val="center"/>
      </w:pPr>
    </w:p>
    <w:p w:rsidR="002512BB" w:rsidRPr="00211713" w:rsidRDefault="00DE1129" w:rsidP="002512BB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June </w:t>
      </w:r>
      <w:r w:rsidR="001D1D8C">
        <w:rPr>
          <w:b/>
          <w:color w:val="000000" w:themeColor="text1"/>
        </w:rPr>
        <w:t>7</w:t>
      </w:r>
      <w:r w:rsidR="00AD7A0D">
        <w:rPr>
          <w:b/>
          <w:color w:val="000000" w:themeColor="text1"/>
        </w:rPr>
        <w:t>,</w:t>
      </w:r>
      <w:r w:rsidR="00816352">
        <w:rPr>
          <w:b/>
          <w:color w:val="000000" w:themeColor="text1"/>
        </w:rPr>
        <w:t xml:space="preserve"> 2013</w:t>
      </w:r>
    </w:p>
    <w:p w:rsidR="002512BB" w:rsidRDefault="002512BB" w:rsidP="002512BB">
      <w:pPr>
        <w:autoSpaceDE w:val="0"/>
        <w:autoSpaceDN w:val="0"/>
        <w:adjustRightInd w:val="0"/>
      </w:pPr>
    </w:p>
    <w:p w:rsidR="002512BB" w:rsidRPr="00C06A7F" w:rsidRDefault="002512BB" w:rsidP="002512BB">
      <w:pPr>
        <w:autoSpaceDE w:val="0"/>
        <w:autoSpaceDN w:val="0"/>
        <w:adjustRightInd w:val="0"/>
      </w:pPr>
    </w:p>
    <w:p w:rsidR="00DE1129" w:rsidRPr="00C11850" w:rsidRDefault="00E01E92" w:rsidP="00DE1129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C06A7F">
        <w:t xml:space="preserve">The Judicial Council of California, Administrative Office of the Courts entered into a contract        </w:t>
      </w:r>
      <w:r w:rsidR="00C06A7F" w:rsidRPr="00C06A7F">
        <w:t xml:space="preserve">effective </w:t>
      </w:r>
      <w:r w:rsidR="00DE1129">
        <w:t>June 3</w:t>
      </w:r>
      <w:r w:rsidRPr="00C06A7F">
        <w:t>, 201</w:t>
      </w:r>
      <w:r w:rsidR="00C06A7F" w:rsidRPr="00C06A7F">
        <w:t>3</w:t>
      </w:r>
      <w:r w:rsidRPr="00C06A7F">
        <w:t xml:space="preserve"> with </w:t>
      </w:r>
      <w:r w:rsidR="00140D76" w:rsidRPr="00140D76">
        <w:t>University</w:t>
      </w:r>
      <w:r w:rsidR="00140D76">
        <w:rPr>
          <w:lang w:val="fr-FR"/>
        </w:rPr>
        <w:t xml:space="preserve"> of the Pacific, McGeorge </w:t>
      </w:r>
      <w:r w:rsidR="00140D76" w:rsidRPr="00140D76">
        <w:t>School</w:t>
      </w:r>
      <w:r w:rsidR="00140D76">
        <w:rPr>
          <w:lang w:val="fr-FR"/>
        </w:rPr>
        <w:t xml:space="preserve"> of Law</w:t>
      </w:r>
      <w:r w:rsidRPr="00C06A7F">
        <w:rPr>
          <w:lang w:val="fr-FR"/>
        </w:rPr>
        <w:t xml:space="preserve"> </w:t>
      </w:r>
      <w:r w:rsidRPr="00C06A7F">
        <w:t xml:space="preserve">for the services set forth in the Request for Proposal </w:t>
      </w:r>
      <w:r w:rsidR="00CD6B44">
        <w:t xml:space="preserve">No. </w:t>
      </w:r>
      <w:proofErr w:type="gramStart"/>
      <w:r w:rsidR="00140D76">
        <w:rPr>
          <w:bCs/>
        </w:rPr>
        <w:t>LSO ADR</w:t>
      </w:r>
      <w:r w:rsidRPr="00C06A7F">
        <w:rPr>
          <w:bCs/>
        </w:rPr>
        <w:t>-</w:t>
      </w:r>
      <w:r w:rsidR="00140D76">
        <w:rPr>
          <w:bCs/>
        </w:rPr>
        <w:t>06-LM</w:t>
      </w:r>
      <w:r w:rsidRPr="00C06A7F">
        <w:rPr>
          <w:bCs/>
        </w:rPr>
        <w:t>,</w:t>
      </w:r>
      <w:r w:rsidRPr="00C06A7F">
        <w:t xml:space="preserve"> </w:t>
      </w:r>
      <w:r w:rsidR="00DE1129" w:rsidRPr="00DE1129">
        <w:t xml:space="preserve">Distance Learning Course </w:t>
      </w:r>
      <w:r w:rsidR="00DE1129">
        <w:t>f</w:t>
      </w:r>
      <w:r w:rsidR="00DE1129" w:rsidRPr="00DE1129">
        <w:t xml:space="preserve">or Mediators – Mediating </w:t>
      </w:r>
      <w:r w:rsidR="00DE1129">
        <w:t>w</w:t>
      </w:r>
      <w:r w:rsidR="00DE1129" w:rsidRPr="00DE1129">
        <w:t>ith Self-Represented Litigants</w:t>
      </w:r>
      <w:r w:rsidR="00FF258F">
        <w:t>.</w:t>
      </w:r>
      <w:proofErr w:type="gramEnd"/>
      <w:r w:rsidR="00DE1129" w:rsidRPr="00DE1129">
        <w:t xml:space="preserve"> </w:t>
      </w:r>
    </w:p>
    <w:sectPr w:rsidR="00DE1129" w:rsidRPr="00C11850" w:rsidSect="0021171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512BB"/>
    <w:rsid w:val="0003483C"/>
    <w:rsid w:val="0007572C"/>
    <w:rsid w:val="00104A20"/>
    <w:rsid w:val="001175A2"/>
    <w:rsid w:val="00140D76"/>
    <w:rsid w:val="00145FD8"/>
    <w:rsid w:val="00183312"/>
    <w:rsid w:val="00193BFB"/>
    <w:rsid w:val="001D1D8C"/>
    <w:rsid w:val="001D4673"/>
    <w:rsid w:val="001F0E65"/>
    <w:rsid w:val="00200D81"/>
    <w:rsid w:val="00211713"/>
    <w:rsid w:val="002512BB"/>
    <w:rsid w:val="00283935"/>
    <w:rsid w:val="00340567"/>
    <w:rsid w:val="00363864"/>
    <w:rsid w:val="004878C2"/>
    <w:rsid w:val="005023CB"/>
    <w:rsid w:val="005300F8"/>
    <w:rsid w:val="00591E2C"/>
    <w:rsid w:val="006A5A98"/>
    <w:rsid w:val="006C1278"/>
    <w:rsid w:val="00723625"/>
    <w:rsid w:val="00753F7C"/>
    <w:rsid w:val="007C1175"/>
    <w:rsid w:val="00816352"/>
    <w:rsid w:val="00830BE9"/>
    <w:rsid w:val="00A019B2"/>
    <w:rsid w:val="00A2513F"/>
    <w:rsid w:val="00AA18EE"/>
    <w:rsid w:val="00AD7A0D"/>
    <w:rsid w:val="00B363CD"/>
    <w:rsid w:val="00BB7476"/>
    <w:rsid w:val="00C06A7F"/>
    <w:rsid w:val="00C11850"/>
    <w:rsid w:val="00C21460"/>
    <w:rsid w:val="00CD6B44"/>
    <w:rsid w:val="00DA12F4"/>
    <w:rsid w:val="00DC08CB"/>
    <w:rsid w:val="00DE1129"/>
    <w:rsid w:val="00E01E92"/>
    <w:rsid w:val="00E26BF1"/>
    <w:rsid w:val="00E371BD"/>
    <w:rsid w:val="00F21A9D"/>
    <w:rsid w:val="00FF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BB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Linda McBain</cp:lastModifiedBy>
  <cp:revision>6</cp:revision>
  <cp:lastPrinted>2013-05-23T19:47:00Z</cp:lastPrinted>
  <dcterms:created xsi:type="dcterms:W3CDTF">2013-05-23T20:02:00Z</dcterms:created>
  <dcterms:modified xsi:type="dcterms:W3CDTF">2013-06-10T22:41:00Z</dcterms:modified>
</cp:coreProperties>
</file>