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</w:t>
      </w:r>
      <w:r w:rsidRPr="00BF2E9B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BC68A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46" w:rsidRDefault="00761146" w:rsidP="00761146">
    <w:pPr>
      <w:pStyle w:val="Header"/>
    </w:pPr>
    <w:r>
      <w:t xml:space="preserve">RFP Title:  </w:t>
    </w:r>
    <w:r w:rsidR="00BC68AA">
      <w:t xml:space="preserve">Master </w:t>
    </w:r>
    <w:r w:rsidR="00032259">
      <w:t>Calendar Scheduling System</w:t>
    </w:r>
  </w:p>
  <w:p w:rsidR="00761146" w:rsidRDefault="00761146" w:rsidP="00761146">
    <w:pPr>
      <w:pStyle w:val="Header"/>
    </w:pPr>
    <w:r>
      <w:t xml:space="preserve">RFP Number: </w:t>
    </w:r>
    <w:r w:rsidR="00BC68AA">
      <w:t>LSS</w:t>
    </w:r>
    <w:r>
      <w:t>-</w:t>
    </w:r>
    <w:r w:rsidR="00032259">
      <w:t>201</w:t>
    </w:r>
    <w:r w:rsidR="00BC68AA">
      <w:t>9</w:t>
    </w:r>
    <w:r w:rsidR="00032259">
      <w:t>-</w:t>
    </w:r>
    <w:r w:rsidR="00BC68AA">
      <w:t>17</w:t>
    </w:r>
    <w:r>
      <w:t>-</w:t>
    </w:r>
    <w:r w:rsidR="00BC68AA">
      <w:t>CD</w:t>
    </w:r>
    <w:bookmarkStart w:id="0" w:name="_GoBack"/>
    <w:bookmarkEnd w:id="0"/>
  </w:p>
  <w:p w:rsidR="00761146" w:rsidRDefault="007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AA" w:rsidRDefault="00BC6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02FF4"/>
    <w:rsid w:val="00032259"/>
    <w:rsid w:val="00052F11"/>
    <w:rsid w:val="0006393A"/>
    <w:rsid w:val="00130893"/>
    <w:rsid w:val="00171985"/>
    <w:rsid w:val="00172754"/>
    <w:rsid w:val="001937D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956199"/>
    <w:rsid w:val="00982815"/>
    <w:rsid w:val="00983D08"/>
    <w:rsid w:val="00983E18"/>
    <w:rsid w:val="0099108B"/>
    <w:rsid w:val="009F2C82"/>
    <w:rsid w:val="00A02743"/>
    <w:rsid w:val="00AE47AF"/>
    <w:rsid w:val="00B93036"/>
    <w:rsid w:val="00BC68AA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A086A"/>
    <w:rsid w:val="00EB0FFE"/>
    <w:rsid w:val="00EB6CE5"/>
    <w:rsid w:val="00F44202"/>
    <w:rsid w:val="00F46640"/>
    <w:rsid w:val="00F7066E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25D3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3</cp:revision>
  <cp:lastPrinted>2018-01-11T16:07:00Z</cp:lastPrinted>
  <dcterms:created xsi:type="dcterms:W3CDTF">2018-03-08T22:50:00Z</dcterms:created>
  <dcterms:modified xsi:type="dcterms:W3CDTF">2020-01-14T20:44:00Z</dcterms:modified>
</cp:coreProperties>
</file>