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DC1FFEF"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044D6D">
        <w:rPr>
          <w:rFonts w:cstheme="minorHAnsi"/>
          <w:b/>
          <w:bCs/>
          <w:lang w:bidi="ar-SA"/>
        </w:rPr>
        <w:t>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w:t>
      </w:r>
      <w:bookmarkStart w:id="0" w:name="_GoBack"/>
      <w:r w:rsidR="00BD144E" w:rsidRPr="00BD144E">
        <w:rPr>
          <w:rFonts w:cstheme="minorHAnsi"/>
          <w:bCs/>
          <w:lang w:bidi="ar-SA"/>
        </w:rPr>
        <w:t xml:space="preserve">” </w:t>
      </w:r>
      <w:bookmarkEnd w:id="0"/>
      <w:r w:rsidR="00BD144E" w:rsidRPr="00BD144E">
        <w:rPr>
          <w:rFonts w:cstheme="minorHAnsi"/>
          <w:bCs/>
          <w:lang w:bidi="ar-SA"/>
        </w:rPr>
        <w:t>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16DA739"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w:t>
      </w:r>
      <w:proofErr w:type="gramStart"/>
      <w:r w:rsidRPr="00551F4B">
        <w:rPr>
          <w:rFonts w:cstheme="minorHAnsi"/>
          <w:bCs/>
          <w:sz w:val="20"/>
          <w:szCs w:val="20"/>
          <w:lang w:bidi="ar-SA"/>
        </w:rPr>
        <w:t>at</w:t>
      </w:r>
      <w:r w:rsidR="00934522">
        <w:rPr>
          <w:rFonts w:cstheme="minorHAnsi"/>
          <w:bCs/>
          <w:sz w:val="20"/>
          <w:szCs w:val="20"/>
          <w:lang w:bidi="ar-SA"/>
        </w:rPr>
        <w:t>:</w:t>
      </w:r>
      <w:r w:rsidR="00934522" w:rsidRPr="00934522">
        <w:rPr>
          <w:rFonts w:cstheme="minorHAnsi"/>
          <w:bCs/>
          <w:sz w:val="20"/>
          <w:szCs w:val="20"/>
          <w:lang w:bidi="ar-SA"/>
        </w:rPr>
        <w:t>https://caleprocure.ca.gov/pages/PublicSearch/supplier-search.aspx</w:t>
      </w:r>
      <w:proofErr w:type="gramEnd"/>
    </w:p>
    <w:p w14:paraId="17755C14" w14:textId="4CC0972E"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B5BC61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60557EA7" w14:textId="28CDC645"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34522">
        <w:rPr>
          <w:rFonts w:cstheme="minorHAnsi"/>
          <w:bCs/>
          <w:sz w:val="20"/>
          <w:szCs w:val="20"/>
          <w:lang w:bidi="ar-SA"/>
        </w:rPr>
        <w:t xml:space="preserve">: </w:t>
      </w:r>
      <w:r w:rsidR="00934522"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4874A" w14:textId="77777777" w:rsidR="00177B72" w:rsidRDefault="00177B72" w:rsidP="005A1DC5">
      <w:pPr>
        <w:spacing w:line="240" w:lineRule="auto"/>
      </w:pPr>
      <w:r>
        <w:separator/>
      </w:r>
    </w:p>
  </w:endnote>
  <w:endnote w:type="continuationSeparator" w:id="0">
    <w:p w14:paraId="3A515C8A" w14:textId="77777777" w:rsidR="00177B72" w:rsidRDefault="00177B7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F327334" w:rsidR="00720D9B" w:rsidRDefault="00044D6D"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34522">
          <w:rPr>
            <w:noProof/>
            <w:sz w:val="20"/>
            <w:szCs w:val="20"/>
          </w:rPr>
          <w:t>6</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923E" w14:textId="77777777" w:rsidR="00177B72" w:rsidRDefault="00177B72" w:rsidP="005A1DC5">
      <w:pPr>
        <w:spacing w:line="240" w:lineRule="auto"/>
      </w:pPr>
      <w:r>
        <w:separator/>
      </w:r>
    </w:p>
  </w:footnote>
  <w:footnote w:type="continuationSeparator" w:id="0">
    <w:p w14:paraId="22F9A2EA" w14:textId="77777777" w:rsidR="00177B72" w:rsidRDefault="00177B7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4BD6" w14:textId="78BE76AC" w:rsidR="00751C46" w:rsidRPr="00751C46" w:rsidRDefault="00751C46" w:rsidP="00751C46">
    <w:pPr>
      <w:pStyle w:val="Header"/>
      <w:rPr>
        <w:rFonts w:ascii="Times New Roman" w:eastAsia="Times New Roman" w:hAnsi="Times New Roman"/>
        <w:sz w:val="18"/>
        <w:szCs w:val="18"/>
        <w:lang w:bidi="ar-SA"/>
      </w:rPr>
    </w:pPr>
    <w:r w:rsidRPr="00751C46">
      <w:rPr>
        <w:rFonts w:ascii="Times New Roman" w:eastAsia="Times New Roman" w:hAnsi="Times New Roman"/>
        <w:sz w:val="18"/>
        <w:szCs w:val="18"/>
        <w:lang w:bidi="ar-SA"/>
      </w:rPr>
      <w:t xml:space="preserve">RFP Title:    </w:t>
    </w:r>
    <w:r w:rsidR="00044D6D">
      <w:rPr>
        <w:rFonts w:ascii="Times New Roman" w:eastAsia="Times New Roman" w:hAnsi="Times New Roman"/>
        <w:sz w:val="18"/>
        <w:szCs w:val="18"/>
        <w:lang w:bidi="ar-SA"/>
      </w:rPr>
      <w:t>Master Calendar Scheduling System</w:t>
    </w:r>
  </w:p>
  <w:p w14:paraId="65DAB58F" w14:textId="19D2FF58" w:rsidR="007705DF" w:rsidRPr="00DE2992" w:rsidRDefault="00751C46" w:rsidP="00751C46">
    <w:pPr>
      <w:pStyle w:val="Header"/>
    </w:pPr>
    <w:r w:rsidRPr="00751C46">
      <w:rPr>
        <w:rFonts w:ascii="Times New Roman" w:eastAsia="Times New Roman" w:hAnsi="Times New Roman"/>
        <w:sz w:val="18"/>
        <w:szCs w:val="18"/>
        <w:lang w:bidi="ar-SA"/>
      </w:rPr>
      <w:t xml:space="preserve">RFP Number:   </w:t>
    </w:r>
    <w:r w:rsidR="00044D6D">
      <w:rPr>
        <w:rFonts w:ascii="Times New Roman" w:eastAsia="Times New Roman" w:hAnsi="Times New Roman"/>
        <w:sz w:val="18"/>
        <w:szCs w:val="18"/>
        <w:lang w:bidi="ar-SA"/>
      </w:rPr>
      <w:t>LSS</w:t>
    </w:r>
    <w:r w:rsidRPr="00751C46">
      <w:rPr>
        <w:rFonts w:ascii="Times New Roman" w:eastAsia="Times New Roman" w:hAnsi="Times New Roman"/>
        <w:sz w:val="18"/>
        <w:szCs w:val="18"/>
        <w:lang w:bidi="ar-SA"/>
      </w:rPr>
      <w:t>-2019-</w:t>
    </w:r>
    <w:r w:rsidR="00044D6D">
      <w:rPr>
        <w:rFonts w:ascii="Times New Roman" w:eastAsia="Times New Roman" w:hAnsi="Times New Roman"/>
        <w:sz w:val="18"/>
        <w:szCs w:val="18"/>
        <w:lang w:bidi="ar-SA"/>
      </w:rPr>
      <w:t>17</w:t>
    </w:r>
    <w:r w:rsidRPr="00751C46">
      <w:rPr>
        <w:rFonts w:ascii="Times New Roman" w:eastAsia="Times New Roman" w:hAnsi="Times New Roman"/>
        <w:sz w:val="18"/>
        <w:szCs w:val="18"/>
        <w:lang w:bidi="ar-SA"/>
      </w:rPr>
      <w:t>-</w:t>
    </w:r>
    <w:r w:rsidR="00044D6D">
      <w:rPr>
        <w:rFonts w:ascii="Times New Roman" w:eastAsia="Times New Roman" w:hAnsi="Times New Roman"/>
        <w:sz w:val="18"/>
        <w:szCs w:val="18"/>
        <w:lang w:bidi="ar-SA"/>
      </w:rPr>
      <w:t>C</w:t>
    </w:r>
    <w:r w:rsidRPr="00751C46">
      <w:rPr>
        <w:rFonts w:ascii="Times New Roman" w:eastAsia="Times New Roman" w:hAnsi="Times New Roman"/>
        <w:sz w:val="18"/>
        <w:szCs w:val="18"/>
        <w:lang w:bidi="ar-SA"/>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2721"/>
    <w:rsid w:val="00044D6D"/>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77B72"/>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2504E"/>
    <w:rsid w:val="0054344C"/>
    <w:rsid w:val="00551F4B"/>
    <w:rsid w:val="005647B5"/>
    <w:rsid w:val="005650C1"/>
    <w:rsid w:val="00566A2F"/>
    <w:rsid w:val="00583C6E"/>
    <w:rsid w:val="005840CA"/>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51C46"/>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34522"/>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02B9E"/>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215D0"/>
    <w:rsid w:val="00D25861"/>
    <w:rsid w:val="00D319AE"/>
    <w:rsid w:val="00D420C9"/>
    <w:rsid w:val="00D420EC"/>
    <w:rsid w:val="00D456DC"/>
    <w:rsid w:val="00D4619E"/>
    <w:rsid w:val="00D50C0F"/>
    <w:rsid w:val="00D62474"/>
    <w:rsid w:val="00D75DBD"/>
    <w:rsid w:val="00DB2030"/>
    <w:rsid w:val="00DB4C14"/>
    <w:rsid w:val="00DD1543"/>
    <w:rsid w:val="00DE2992"/>
    <w:rsid w:val="00DF61C1"/>
    <w:rsid w:val="00E005CF"/>
    <w:rsid w:val="00E075C4"/>
    <w:rsid w:val="00E317C8"/>
    <w:rsid w:val="00E34B2A"/>
    <w:rsid w:val="00E52C8D"/>
    <w:rsid w:val="00ED66F6"/>
    <w:rsid w:val="00F076C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F7D10-D39F-4CE8-B9DD-004514B3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14</cp:revision>
  <cp:lastPrinted>2018-04-25T17:49:00Z</cp:lastPrinted>
  <dcterms:created xsi:type="dcterms:W3CDTF">2018-10-31T23:04:00Z</dcterms:created>
  <dcterms:modified xsi:type="dcterms:W3CDTF">2020-01-17T17:59:00Z</dcterms:modified>
</cp:coreProperties>
</file>